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5B1E5" w14:textId="2AB6B856" w:rsidR="00A7680B" w:rsidRPr="003356EB" w:rsidRDefault="00A7680B">
      <w:pPr>
        <w:autoSpaceDE w:val="0"/>
        <w:autoSpaceDN w:val="0"/>
        <w:adjustRightInd w:val="0"/>
        <w:jc w:val="center"/>
        <w:rPr>
          <w:rFonts w:ascii="Arial" w:hAnsi="Arial" w:cs="Arial"/>
          <w:b/>
          <w:color w:val="000000"/>
          <w:u w:val="single"/>
        </w:rPr>
      </w:pPr>
      <w:bookmarkStart w:id="0" w:name="_GoBack"/>
      <w:bookmarkEnd w:id="0"/>
      <w:r w:rsidRPr="003356EB">
        <w:rPr>
          <w:rFonts w:ascii="Arial" w:hAnsi="Arial" w:cs="Arial"/>
          <w:b/>
          <w:color w:val="000000"/>
          <w:u w:val="single"/>
        </w:rPr>
        <w:t>ANEXO I</w:t>
      </w:r>
    </w:p>
    <w:p w14:paraId="5E5674E2" w14:textId="77777777" w:rsidR="00A7680B" w:rsidRPr="003356EB" w:rsidRDefault="00A7680B" w:rsidP="00E55A27">
      <w:pPr>
        <w:jc w:val="center"/>
        <w:rPr>
          <w:rFonts w:ascii="Arial" w:hAnsi="Arial" w:cs="Arial"/>
          <w:b/>
          <w:color w:val="000000"/>
        </w:rPr>
      </w:pPr>
    </w:p>
    <w:p w14:paraId="35CEE203" w14:textId="77777777" w:rsidR="0093703D" w:rsidRPr="003356EB" w:rsidRDefault="006F0A0F" w:rsidP="00DE3590">
      <w:pPr>
        <w:keepNext/>
        <w:keepLines/>
        <w:jc w:val="center"/>
        <w:outlineLvl w:val="0"/>
        <w:rPr>
          <w:rFonts w:ascii="Arial" w:hAnsi="Arial" w:cs="Arial"/>
          <w:b/>
          <w:bCs/>
          <w:color w:val="000000"/>
        </w:rPr>
      </w:pPr>
      <w:r>
        <w:rPr>
          <w:rFonts w:ascii="Arial" w:hAnsi="Arial" w:cs="Arial"/>
          <w:b/>
          <w:bCs/>
          <w:color w:val="000000"/>
        </w:rPr>
        <w:t>CONVOCATÓRIA</w:t>
      </w:r>
      <w:r w:rsidR="003B3B6B" w:rsidRPr="003356EB">
        <w:rPr>
          <w:rFonts w:ascii="Arial" w:hAnsi="Arial" w:cs="Arial"/>
          <w:b/>
          <w:bCs/>
          <w:color w:val="000000"/>
        </w:rPr>
        <w:t xml:space="preserve"> PARA SELEÇÃO DE ORGANIZAÇÕES DA SOCIEDADE CIVIL PARA REALIZAÇÃO DE </w:t>
      </w:r>
      <w:r w:rsidR="0009325A">
        <w:rPr>
          <w:rFonts w:ascii="Arial" w:hAnsi="Arial" w:cs="Arial"/>
          <w:b/>
          <w:bCs/>
          <w:color w:val="000000"/>
        </w:rPr>
        <w:t>EVENTOS QUE ABORDEM A ESTRATÉGIA DE PREVENÇÃO COMBINADA RELACIONADAS ÀS IST/HIV</w:t>
      </w:r>
      <w:r w:rsidR="0009325A" w:rsidRPr="003356EB" w:rsidDel="0009325A">
        <w:rPr>
          <w:rFonts w:ascii="Arial" w:hAnsi="Arial" w:cs="Arial"/>
          <w:b/>
          <w:bCs/>
          <w:color w:val="000000"/>
        </w:rPr>
        <w:t xml:space="preserve"> </w:t>
      </w:r>
      <w:r w:rsidR="003B3B6B" w:rsidRPr="003356EB">
        <w:rPr>
          <w:rFonts w:ascii="Arial" w:hAnsi="Arial" w:cs="Arial"/>
          <w:b/>
          <w:bCs/>
          <w:color w:val="000000"/>
        </w:rPr>
        <w:t>/AIDS E HEPATITES VIRAIS</w:t>
      </w:r>
    </w:p>
    <w:p w14:paraId="5CC153BF" w14:textId="77777777" w:rsidR="00A7680B" w:rsidRPr="003356EB" w:rsidRDefault="00A7680B" w:rsidP="00E55A27">
      <w:pPr>
        <w:keepNext/>
        <w:keepLines/>
        <w:jc w:val="center"/>
        <w:outlineLvl w:val="0"/>
        <w:rPr>
          <w:rFonts w:ascii="Arial" w:hAnsi="Arial" w:cs="Arial"/>
          <w:b/>
          <w:bCs/>
          <w:color w:val="000000"/>
        </w:rPr>
      </w:pPr>
      <w:r w:rsidRPr="003356EB">
        <w:rPr>
          <w:rFonts w:ascii="Arial" w:hAnsi="Arial" w:cs="Arial"/>
          <w:b/>
          <w:bCs/>
          <w:color w:val="000000"/>
        </w:rPr>
        <w:t xml:space="preserve">FORMULÁRIO DE PROPOSTA </w:t>
      </w:r>
    </w:p>
    <w:p w14:paraId="7FB6AB3D" w14:textId="77777777" w:rsidR="00A7680B" w:rsidRPr="003356EB" w:rsidRDefault="00A7680B" w:rsidP="00E55A2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1194A" w:rsidRPr="003356EB" w14:paraId="7037FA6A" w14:textId="77777777" w:rsidTr="00020ECE">
        <w:tc>
          <w:tcPr>
            <w:tcW w:w="9709" w:type="dxa"/>
            <w:shd w:val="clear" w:color="auto" w:fill="C0C0C0"/>
          </w:tcPr>
          <w:p w14:paraId="1DD42FBC" w14:textId="77777777" w:rsidR="00B1194A" w:rsidRPr="003356EB" w:rsidRDefault="00B1194A" w:rsidP="00E55A27">
            <w:pPr>
              <w:jc w:val="center"/>
              <w:rPr>
                <w:rFonts w:ascii="Arial" w:hAnsi="Arial" w:cs="Arial"/>
                <w:color w:val="000000"/>
              </w:rPr>
            </w:pPr>
            <w:r w:rsidRPr="003356EB">
              <w:rPr>
                <w:rFonts w:ascii="Arial" w:hAnsi="Arial" w:cs="Arial"/>
                <w:b/>
                <w:color w:val="000000"/>
              </w:rPr>
              <w:t xml:space="preserve">TÍTULO </w:t>
            </w:r>
            <w:r w:rsidR="0017551E" w:rsidRPr="003356EB">
              <w:rPr>
                <w:rFonts w:ascii="Arial" w:hAnsi="Arial" w:cs="Arial"/>
                <w:b/>
                <w:color w:val="000000"/>
              </w:rPr>
              <w:t>DA PROPOSTA</w:t>
            </w:r>
          </w:p>
        </w:tc>
      </w:tr>
      <w:tr w:rsidR="00B1194A" w:rsidRPr="003356EB" w14:paraId="6E899E26" w14:textId="77777777" w:rsidTr="00020ECE">
        <w:tc>
          <w:tcPr>
            <w:tcW w:w="9709" w:type="dxa"/>
          </w:tcPr>
          <w:p w14:paraId="2E8E9A69" w14:textId="77777777" w:rsidR="00B1194A" w:rsidRPr="003356EB" w:rsidRDefault="00B1194A" w:rsidP="00E55A27">
            <w:pPr>
              <w:jc w:val="both"/>
              <w:rPr>
                <w:rFonts w:ascii="Arial" w:hAnsi="Arial" w:cs="Arial"/>
                <w:color w:val="000000"/>
              </w:rPr>
            </w:pPr>
          </w:p>
          <w:p w14:paraId="2FC6892F" w14:textId="77777777" w:rsidR="00B1194A" w:rsidRPr="003356EB" w:rsidRDefault="00B1194A" w:rsidP="00E55A27">
            <w:pPr>
              <w:jc w:val="both"/>
              <w:rPr>
                <w:rFonts w:ascii="Arial" w:hAnsi="Arial" w:cs="Arial"/>
                <w:color w:val="000000"/>
              </w:rPr>
            </w:pPr>
          </w:p>
        </w:tc>
      </w:tr>
    </w:tbl>
    <w:p w14:paraId="3084FBFC" w14:textId="77777777" w:rsidR="00B1194A" w:rsidRPr="003356EB" w:rsidRDefault="00B1194A" w:rsidP="00E55A27">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835"/>
        <w:gridCol w:w="2694"/>
        <w:gridCol w:w="1842"/>
      </w:tblGrid>
      <w:tr w:rsidR="006F3898" w:rsidRPr="003356EB" w14:paraId="09B00D36" w14:textId="77777777" w:rsidTr="006F3898">
        <w:tc>
          <w:tcPr>
            <w:tcW w:w="9709" w:type="dxa"/>
            <w:gridSpan w:val="4"/>
            <w:shd w:val="clear" w:color="auto" w:fill="C0C0C0"/>
          </w:tcPr>
          <w:p w14:paraId="78C3C6D7" w14:textId="77777777" w:rsidR="00B1194A" w:rsidRPr="003356EB" w:rsidRDefault="00B1194A" w:rsidP="00E55A27">
            <w:pPr>
              <w:jc w:val="both"/>
              <w:rPr>
                <w:rFonts w:ascii="Arial" w:hAnsi="Arial" w:cs="Arial"/>
                <w:color w:val="000000"/>
              </w:rPr>
            </w:pPr>
            <w:r w:rsidRPr="003356EB">
              <w:rPr>
                <w:rFonts w:ascii="Arial" w:hAnsi="Arial" w:cs="Arial"/>
                <w:b/>
                <w:color w:val="000000"/>
              </w:rPr>
              <w:t xml:space="preserve">1. DADOS DA </w:t>
            </w:r>
            <w:r w:rsidR="00647621">
              <w:rPr>
                <w:rFonts w:ascii="Arial" w:hAnsi="Arial" w:cs="Arial"/>
                <w:b/>
                <w:color w:val="000000"/>
              </w:rPr>
              <w:t>OSC</w:t>
            </w:r>
            <w:r w:rsidRPr="003356EB">
              <w:rPr>
                <w:rFonts w:ascii="Arial" w:hAnsi="Arial" w:cs="Arial"/>
                <w:b/>
                <w:color w:val="000000"/>
              </w:rPr>
              <w:t xml:space="preserve"> </w:t>
            </w:r>
          </w:p>
        </w:tc>
      </w:tr>
      <w:tr w:rsidR="006F3898" w:rsidRPr="003356EB" w14:paraId="1ACBBF38" w14:textId="77777777" w:rsidTr="006F3898">
        <w:tc>
          <w:tcPr>
            <w:tcW w:w="9709" w:type="dxa"/>
            <w:gridSpan w:val="4"/>
          </w:tcPr>
          <w:p w14:paraId="41F781B2" w14:textId="77777777" w:rsidR="00B1194A" w:rsidRPr="003356EB" w:rsidRDefault="00B1194A" w:rsidP="00E55A27">
            <w:pPr>
              <w:jc w:val="both"/>
              <w:rPr>
                <w:rFonts w:ascii="Arial" w:hAnsi="Arial" w:cs="Arial"/>
                <w:color w:val="000000"/>
              </w:rPr>
            </w:pPr>
            <w:r w:rsidRPr="003356EB">
              <w:rPr>
                <w:rFonts w:ascii="Arial" w:hAnsi="Arial" w:cs="Arial"/>
                <w:color w:val="000000"/>
              </w:rPr>
              <w:t xml:space="preserve">Nome da </w:t>
            </w:r>
            <w:r w:rsidR="00647621">
              <w:rPr>
                <w:rFonts w:ascii="Arial" w:hAnsi="Arial" w:cs="Arial"/>
                <w:color w:val="000000"/>
              </w:rPr>
              <w:t>OSC</w:t>
            </w:r>
            <w:r w:rsidRPr="003356EB">
              <w:rPr>
                <w:rFonts w:ascii="Arial" w:hAnsi="Arial" w:cs="Arial"/>
                <w:color w:val="000000"/>
              </w:rPr>
              <w:t xml:space="preserve"> (conforme inscrição </w:t>
            </w:r>
            <w:r w:rsidR="00A94223" w:rsidRPr="003356EB">
              <w:rPr>
                <w:rFonts w:ascii="Arial" w:hAnsi="Arial" w:cs="Arial"/>
                <w:color w:val="000000"/>
              </w:rPr>
              <w:t>d</w:t>
            </w:r>
            <w:r w:rsidRPr="003356EB">
              <w:rPr>
                <w:rFonts w:ascii="Arial" w:hAnsi="Arial" w:cs="Arial"/>
                <w:color w:val="000000"/>
              </w:rPr>
              <w:t>o CNPJ):</w:t>
            </w:r>
          </w:p>
          <w:p w14:paraId="4F376287" w14:textId="77777777" w:rsidR="00B1194A" w:rsidRPr="003356EB" w:rsidRDefault="00B1194A" w:rsidP="00E55A27">
            <w:pPr>
              <w:jc w:val="both"/>
              <w:rPr>
                <w:rFonts w:ascii="Arial" w:hAnsi="Arial" w:cs="Arial"/>
                <w:color w:val="000000"/>
              </w:rPr>
            </w:pPr>
          </w:p>
        </w:tc>
      </w:tr>
      <w:tr w:rsidR="006F3898" w:rsidRPr="003356EB" w14:paraId="080A8239" w14:textId="77777777" w:rsidTr="006F3898">
        <w:tc>
          <w:tcPr>
            <w:tcW w:w="9709" w:type="dxa"/>
            <w:gridSpan w:val="4"/>
          </w:tcPr>
          <w:p w14:paraId="15738995" w14:textId="77777777" w:rsidR="00B1194A" w:rsidRPr="003356EB" w:rsidRDefault="00B1194A" w:rsidP="00E55A27">
            <w:pPr>
              <w:jc w:val="both"/>
              <w:rPr>
                <w:rFonts w:ascii="Arial" w:hAnsi="Arial" w:cs="Arial"/>
                <w:color w:val="000000"/>
              </w:rPr>
            </w:pPr>
            <w:r w:rsidRPr="003356EB">
              <w:rPr>
                <w:rFonts w:ascii="Arial" w:hAnsi="Arial" w:cs="Arial"/>
                <w:color w:val="000000"/>
              </w:rPr>
              <w:t>CNPJ:</w:t>
            </w:r>
          </w:p>
          <w:p w14:paraId="0C71E27D" w14:textId="77777777" w:rsidR="00B1194A" w:rsidRPr="003356EB" w:rsidRDefault="00B1194A" w:rsidP="00E55A27">
            <w:pPr>
              <w:jc w:val="both"/>
              <w:rPr>
                <w:rFonts w:ascii="Arial" w:hAnsi="Arial" w:cs="Arial"/>
                <w:color w:val="000000"/>
              </w:rPr>
            </w:pPr>
          </w:p>
        </w:tc>
      </w:tr>
      <w:tr w:rsidR="006F3898" w:rsidRPr="003356EB" w14:paraId="0AE45DFE" w14:textId="77777777" w:rsidTr="006F3898">
        <w:tc>
          <w:tcPr>
            <w:tcW w:w="9709" w:type="dxa"/>
            <w:gridSpan w:val="4"/>
          </w:tcPr>
          <w:p w14:paraId="163269A6" w14:textId="77777777" w:rsidR="00B1194A" w:rsidRPr="003356EB" w:rsidRDefault="00B1194A" w:rsidP="00E55A27">
            <w:pPr>
              <w:jc w:val="both"/>
              <w:rPr>
                <w:rFonts w:ascii="Arial" w:hAnsi="Arial" w:cs="Arial"/>
                <w:color w:val="000000"/>
              </w:rPr>
            </w:pPr>
            <w:r w:rsidRPr="003356EB">
              <w:rPr>
                <w:rFonts w:ascii="Arial" w:hAnsi="Arial" w:cs="Arial"/>
                <w:color w:val="000000"/>
              </w:rPr>
              <w:t>Endereço:</w:t>
            </w:r>
          </w:p>
          <w:p w14:paraId="270BCDD6" w14:textId="77777777" w:rsidR="00B1194A" w:rsidRPr="003356EB" w:rsidRDefault="00B1194A" w:rsidP="00E55A27">
            <w:pPr>
              <w:jc w:val="both"/>
              <w:rPr>
                <w:rFonts w:ascii="Arial" w:hAnsi="Arial" w:cs="Arial"/>
                <w:color w:val="000000"/>
              </w:rPr>
            </w:pPr>
          </w:p>
        </w:tc>
      </w:tr>
      <w:tr w:rsidR="006F3898" w:rsidRPr="003356EB" w14:paraId="7F6D2D7A" w14:textId="77777777" w:rsidTr="006F3898">
        <w:tc>
          <w:tcPr>
            <w:tcW w:w="2338" w:type="dxa"/>
          </w:tcPr>
          <w:p w14:paraId="75F6852E" w14:textId="77777777" w:rsidR="00B1194A" w:rsidRPr="003356EB" w:rsidRDefault="00B1194A" w:rsidP="00E55A27">
            <w:pPr>
              <w:jc w:val="both"/>
              <w:rPr>
                <w:rFonts w:ascii="Arial" w:hAnsi="Arial" w:cs="Arial"/>
                <w:color w:val="000000"/>
              </w:rPr>
            </w:pPr>
            <w:r w:rsidRPr="003356EB">
              <w:rPr>
                <w:rFonts w:ascii="Arial" w:hAnsi="Arial" w:cs="Arial"/>
                <w:color w:val="000000"/>
              </w:rPr>
              <w:t>Bairro:</w:t>
            </w:r>
          </w:p>
        </w:tc>
        <w:tc>
          <w:tcPr>
            <w:tcW w:w="2835" w:type="dxa"/>
          </w:tcPr>
          <w:p w14:paraId="0D60207D" w14:textId="77777777" w:rsidR="00B1194A" w:rsidRPr="003356EB" w:rsidRDefault="00B1194A" w:rsidP="00E55A27">
            <w:pPr>
              <w:jc w:val="both"/>
              <w:rPr>
                <w:rFonts w:ascii="Arial" w:hAnsi="Arial" w:cs="Arial"/>
                <w:color w:val="000000"/>
              </w:rPr>
            </w:pPr>
            <w:r w:rsidRPr="003356EB">
              <w:rPr>
                <w:rFonts w:ascii="Arial" w:hAnsi="Arial" w:cs="Arial"/>
                <w:color w:val="000000"/>
              </w:rPr>
              <w:t>Cidade:</w:t>
            </w:r>
          </w:p>
        </w:tc>
        <w:tc>
          <w:tcPr>
            <w:tcW w:w="2694" w:type="dxa"/>
          </w:tcPr>
          <w:p w14:paraId="3BCB08BE" w14:textId="77777777" w:rsidR="00B1194A" w:rsidRPr="003356EB" w:rsidRDefault="00B1194A" w:rsidP="00E55A27">
            <w:pPr>
              <w:jc w:val="both"/>
              <w:rPr>
                <w:rFonts w:ascii="Arial" w:hAnsi="Arial" w:cs="Arial"/>
                <w:color w:val="000000"/>
              </w:rPr>
            </w:pPr>
            <w:r w:rsidRPr="003356EB">
              <w:rPr>
                <w:rFonts w:ascii="Arial" w:hAnsi="Arial" w:cs="Arial"/>
                <w:color w:val="000000"/>
              </w:rPr>
              <w:t>Estado:</w:t>
            </w:r>
          </w:p>
        </w:tc>
        <w:tc>
          <w:tcPr>
            <w:tcW w:w="1842" w:type="dxa"/>
          </w:tcPr>
          <w:p w14:paraId="771B36BD" w14:textId="77777777" w:rsidR="00B1194A" w:rsidRPr="003356EB" w:rsidRDefault="00B1194A" w:rsidP="00E55A27">
            <w:pPr>
              <w:jc w:val="both"/>
              <w:rPr>
                <w:rFonts w:ascii="Arial" w:hAnsi="Arial" w:cs="Arial"/>
                <w:color w:val="000000"/>
              </w:rPr>
            </w:pPr>
            <w:r w:rsidRPr="003356EB">
              <w:rPr>
                <w:rFonts w:ascii="Arial" w:hAnsi="Arial" w:cs="Arial"/>
                <w:color w:val="000000"/>
              </w:rPr>
              <w:t>CEP:</w:t>
            </w:r>
          </w:p>
          <w:p w14:paraId="6A0FE911" w14:textId="77777777" w:rsidR="00B1194A" w:rsidRPr="003356EB" w:rsidRDefault="00B1194A" w:rsidP="00E55A27">
            <w:pPr>
              <w:jc w:val="both"/>
              <w:rPr>
                <w:rFonts w:ascii="Arial" w:hAnsi="Arial" w:cs="Arial"/>
                <w:color w:val="000000"/>
              </w:rPr>
            </w:pPr>
          </w:p>
        </w:tc>
      </w:tr>
      <w:tr w:rsidR="00A94223" w:rsidRPr="003356EB" w14:paraId="0FD8BA7C" w14:textId="77777777" w:rsidTr="00A94223">
        <w:trPr>
          <w:cantSplit/>
        </w:trPr>
        <w:tc>
          <w:tcPr>
            <w:tcW w:w="5173" w:type="dxa"/>
            <w:gridSpan w:val="2"/>
          </w:tcPr>
          <w:p w14:paraId="1A76AEA3" w14:textId="77777777" w:rsidR="00A94223" w:rsidRPr="003356EB" w:rsidRDefault="002E7926" w:rsidP="00E55A27">
            <w:pPr>
              <w:jc w:val="both"/>
              <w:rPr>
                <w:rFonts w:ascii="Arial" w:hAnsi="Arial" w:cs="Arial"/>
                <w:color w:val="000000"/>
              </w:rPr>
            </w:pPr>
            <w:r w:rsidRPr="003356EB">
              <w:rPr>
                <w:rFonts w:ascii="Arial" w:hAnsi="Arial" w:cs="Arial"/>
                <w:color w:val="000000"/>
              </w:rPr>
              <w:t>Telefone (</w:t>
            </w:r>
            <w:r w:rsidR="00A94223" w:rsidRPr="003356EB">
              <w:rPr>
                <w:rFonts w:ascii="Arial" w:hAnsi="Arial" w:cs="Arial"/>
                <w:color w:val="000000"/>
              </w:rPr>
              <w:t>s):</w:t>
            </w:r>
          </w:p>
          <w:p w14:paraId="56166CDE" w14:textId="77777777" w:rsidR="00A94223" w:rsidRPr="003356EB" w:rsidRDefault="00A94223" w:rsidP="00E55A27">
            <w:pPr>
              <w:jc w:val="both"/>
              <w:rPr>
                <w:rFonts w:ascii="Arial" w:hAnsi="Arial" w:cs="Arial"/>
                <w:color w:val="000000"/>
              </w:rPr>
            </w:pPr>
          </w:p>
        </w:tc>
        <w:tc>
          <w:tcPr>
            <w:tcW w:w="4536" w:type="dxa"/>
            <w:gridSpan w:val="2"/>
          </w:tcPr>
          <w:p w14:paraId="355B6FB1" w14:textId="77777777" w:rsidR="00A94223" w:rsidRPr="003356EB" w:rsidRDefault="00A94223" w:rsidP="00E55A27">
            <w:pPr>
              <w:jc w:val="both"/>
              <w:rPr>
                <w:rFonts w:ascii="Arial" w:hAnsi="Arial" w:cs="Arial"/>
                <w:color w:val="000000"/>
              </w:rPr>
            </w:pPr>
            <w:r w:rsidRPr="003356EB">
              <w:rPr>
                <w:rFonts w:ascii="Arial" w:hAnsi="Arial" w:cs="Arial"/>
                <w:color w:val="000000"/>
              </w:rPr>
              <w:t>Página na internet (</w:t>
            </w:r>
            <w:r w:rsidRPr="003356EB">
              <w:rPr>
                <w:rFonts w:ascii="Arial" w:hAnsi="Arial" w:cs="Arial"/>
                <w:i/>
                <w:color w:val="000000"/>
              </w:rPr>
              <w:t>homepage</w:t>
            </w:r>
            <w:r w:rsidRPr="003356EB">
              <w:rPr>
                <w:rFonts w:ascii="Arial" w:hAnsi="Arial" w:cs="Arial"/>
                <w:color w:val="000000"/>
              </w:rPr>
              <w:t>):</w:t>
            </w:r>
          </w:p>
        </w:tc>
      </w:tr>
      <w:tr w:rsidR="006F3898" w:rsidRPr="003356EB" w14:paraId="0B3F8F2E" w14:textId="77777777" w:rsidTr="006F3898">
        <w:trPr>
          <w:cantSplit/>
        </w:trPr>
        <w:tc>
          <w:tcPr>
            <w:tcW w:w="9709" w:type="dxa"/>
            <w:gridSpan w:val="4"/>
          </w:tcPr>
          <w:p w14:paraId="0876F114" w14:textId="77777777" w:rsidR="00B1194A" w:rsidRPr="003356EB" w:rsidRDefault="00B1194A" w:rsidP="00E55A27">
            <w:pPr>
              <w:jc w:val="both"/>
              <w:rPr>
                <w:rFonts w:ascii="Arial" w:hAnsi="Arial" w:cs="Arial"/>
                <w:color w:val="000000"/>
              </w:rPr>
            </w:pPr>
            <w:r w:rsidRPr="003356EB">
              <w:rPr>
                <w:rFonts w:ascii="Arial" w:hAnsi="Arial" w:cs="Arial"/>
                <w:color w:val="000000"/>
              </w:rPr>
              <w:t>Endereço eletrônico (e-mail):</w:t>
            </w:r>
          </w:p>
          <w:p w14:paraId="560B516C" w14:textId="77777777" w:rsidR="00B1194A" w:rsidRPr="003356EB" w:rsidRDefault="00B1194A" w:rsidP="00E55A27">
            <w:pPr>
              <w:jc w:val="both"/>
              <w:rPr>
                <w:rFonts w:ascii="Arial" w:hAnsi="Arial" w:cs="Arial"/>
                <w:color w:val="000000"/>
              </w:rPr>
            </w:pPr>
          </w:p>
        </w:tc>
      </w:tr>
    </w:tbl>
    <w:p w14:paraId="20647D41" w14:textId="77777777" w:rsidR="006F3898" w:rsidRPr="003356EB" w:rsidRDefault="006F3898" w:rsidP="00E55A27">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151"/>
        <w:gridCol w:w="401"/>
        <w:gridCol w:w="283"/>
        <w:gridCol w:w="2694"/>
        <w:gridCol w:w="1842"/>
      </w:tblGrid>
      <w:tr w:rsidR="00B1194A" w:rsidRPr="003356EB" w14:paraId="292F55E6" w14:textId="77777777" w:rsidTr="00020ECE">
        <w:tc>
          <w:tcPr>
            <w:tcW w:w="9709" w:type="dxa"/>
            <w:gridSpan w:val="6"/>
            <w:shd w:val="clear" w:color="auto" w:fill="C0C0C0"/>
          </w:tcPr>
          <w:p w14:paraId="4A25DA2A" w14:textId="77777777" w:rsidR="00B1194A" w:rsidRPr="003356EB" w:rsidRDefault="00B1194A" w:rsidP="00E55A27">
            <w:pPr>
              <w:jc w:val="both"/>
              <w:rPr>
                <w:rFonts w:ascii="Arial" w:hAnsi="Arial" w:cs="Arial"/>
                <w:b/>
                <w:color w:val="000000"/>
              </w:rPr>
            </w:pPr>
            <w:r w:rsidRPr="003356EB">
              <w:rPr>
                <w:rFonts w:ascii="Arial" w:hAnsi="Arial" w:cs="Arial"/>
                <w:b/>
                <w:color w:val="000000"/>
              </w:rPr>
              <w:t xml:space="preserve">2. IDENTIFICAÇÃO DO RESPONSÁVEL PELA </w:t>
            </w:r>
            <w:r w:rsidR="00647621">
              <w:rPr>
                <w:rFonts w:ascii="Arial" w:hAnsi="Arial" w:cs="Arial"/>
                <w:b/>
                <w:color w:val="000000"/>
              </w:rPr>
              <w:t>OSC</w:t>
            </w:r>
          </w:p>
        </w:tc>
      </w:tr>
      <w:tr w:rsidR="00B1194A" w:rsidRPr="003356EB" w14:paraId="338DC641" w14:textId="77777777" w:rsidTr="00020ECE">
        <w:tc>
          <w:tcPr>
            <w:tcW w:w="9709" w:type="dxa"/>
            <w:gridSpan w:val="6"/>
            <w:shd w:val="clear" w:color="auto" w:fill="C0C0C0"/>
          </w:tcPr>
          <w:p w14:paraId="17FF2DD3" w14:textId="77777777" w:rsidR="00B1194A" w:rsidRPr="003356EB" w:rsidRDefault="00B1194A" w:rsidP="00E55A27">
            <w:pPr>
              <w:jc w:val="both"/>
              <w:rPr>
                <w:rFonts w:ascii="Arial" w:hAnsi="Arial" w:cs="Arial"/>
                <w:b/>
                <w:color w:val="000000"/>
              </w:rPr>
            </w:pPr>
            <w:r w:rsidRPr="003356EB">
              <w:rPr>
                <w:rFonts w:ascii="Arial" w:hAnsi="Arial" w:cs="Arial"/>
                <w:b/>
                <w:color w:val="000000"/>
              </w:rPr>
              <w:t xml:space="preserve">2.1. Responsável pela assinatura </w:t>
            </w:r>
            <w:r w:rsidR="00A94223" w:rsidRPr="003356EB">
              <w:rPr>
                <w:rFonts w:ascii="Arial" w:hAnsi="Arial" w:cs="Arial"/>
                <w:b/>
                <w:color w:val="000000"/>
              </w:rPr>
              <w:t xml:space="preserve">do </w:t>
            </w:r>
            <w:r w:rsidR="00352305" w:rsidRPr="003356EB">
              <w:rPr>
                <w:rFonts w:ascii="Arial" w:hAnsi="Arial" w:cs="Arial"/>
                <w:b/>
                <w:color w:val="000000"/>
              </w:rPr>
              <w:t>contrato</w:t>
            </w:r>
          </w:p>
        </w:tc>
      </w:tr>
      <w:tr w:rsidR="00B1194A" w:rsidRPr="003356EB" w14:paraId="47BFC4A5" w14:textId="77777777" w:rsidTr="00020ECE">
        <w:tc>
          <w:tcPr>
            <w:tcW w:w="9709" w:type="dxa"/>
            <w:gridSpan w:val="6"/>
            <w:tcBorders>
              <w:top w:val="nil"/>
            </w:tcBorders>
          </w:tcPr>
          <w:p w14:paraId="60FB73D8" w14:textId="77777777" w:rsidR="00B1194A" w:rsidRPr="003356EB" w:rsidRDefault="00B1194A" w:rsidP="00E55A27">
            <w:pPr>
              <w:jc w:val="both"/>
              <w:rPr>
                <w:rFonts w:ascii="Arial" w:hAnsi="Arial" w:cs="Arial"/>
                <w:color w:val="000000"/>
              </w:rPr>
            </w:pPr>
            <w:r w:rsidRPr="003356EB">
              <w:rPr>
                <w:rFonts w:ascii="Arial" w:hAnsi="Arial" w:cs="Arial"/>
                <w:color w:val="000000"/>
              </w:rPr>
              <w:t>Nome completo:</w:t>
            </w:r>
          </w:p>
          <w:p w14:paraId="29980335" w14:textId="77777777" w:rsidR="00B1194A" w:rsidRPr="003356EB" w:rsidRDefault="00B1194A" w:rsidP="00E55A27">
            <w:pPr>
              <w:jc w:val="both"/>
              <w:rPr>
                <w:rFonts w:ascii="Arial" w:hAnsi="Arial" w:cs="Arial"/>
                <w:color w:val="000000"/>
              </w:rPr>
            </w:pPr>
          </w:p>
        </w:tc>
      </w:tr>
      <w:tr w:rsidR="00B1194A" w:rsidRPr="003356EB" w14:paraId="4A08EC47" w14:textId="77777777" w:rsidTr="00020ECE">
        <w:trPr>
          <w:cantSplit/>
        </w:trPr>
        <w:tc>
          <w:tcPr>
            <w:tcW w:w="5173" w:type="dxa"/>
            <w:gridSpan w:val="4"/>
          </w:tcPr>
          <w:p w14:paraId="22E7D738" w14:textId="77777777" w:rsidR="00B1194A" w:rsidRPr="003356EB" w:rsidRDefault="00B1194A" w:rsidP="00E55A27">
            <w:pPr>
              <w:jc w:val="both"/>
              <w:rPr>
                <w:rFonts w:ascii="Arial" w:hAnsi="Arial" w:cs="Arial"/>
                <w:color w:val="000000"/>
              </w:rPr>
            </w:pPr>
            <w:r w:rsidRPr="003356EB">
              <w:rPr>
                <w:rFonts w:ascii="Arial" w:hAnsi="Arial" w:cs="Arial"/>
                <w:color w:val="000000"/>
              </w:rPr>
              <w:t>Cargo:</w:t>
            </w:r>
          </w:p>
        </w:tc>
        <w:tc>
          <w:tcPr>
            <w:tcW w:w="4536" w:type="dxa"/>
            <w:gridSpan w:val="2"/>
          </w:tcPr>
          <w:p w14:paraId="33383AB0" w14:textId="77777777" w:rsidR="00B1194A" w:rsidRPr="003356EB" w:rsidRDefault="00B1194A" w:rsidP="00E55A27">
            <w:pPr>
              <w:jc w:val="both"/>
              <w:rPr>
                <w:rFonts w:ascii="Arial" w:hAnsi="Arial" w:cs="Arial"/>
                <w:color w:val="000000"/>
              </w:rPr>
            </w:pPr>
            <w:r w:rsidRPr="003356EB">
              <w:rPr>
                <w:rFonts w:ascii="Arial" w:hAnsi="Arial" w:cs="Arial"/>
                <w:color w:val="000000"/>
              </w:rPr>
              <w:t>Mandato</w:t>
            </w:r>
            <w:r w:rsidR="00A94223" w:rsidRPr="003356EB">
              <w:rPr>
                <w:rFonts w:ascii="Arial" w:hAnsi="Arial" w:cs="Arial"/>
                <w:color w:val="000000"/>
              </w:rPr>
              <w:t xml:space="preserve"> (Dia/mês/ano)</w:t>
            </w:r>
          </w:p>
          <w:p w14:paraId="0F304663" w14:textId="77777777" w:rsidR="00B1194A" w:rsidRPr="003356EB" w:rsidRDefault="00B1194A" w:rsidP="00E55A27">
            <w:pPr>
              <w:jc w:val="both"/>
              <w:rPr>
                <w:rFonts w:ascii="Arial" w:hAnsi="Arial" w:cs="Arial"/>
                <w:color w:val="000000"/>
              </w:rPr>
            </w:pPr>
            <w:r w:rsidRPr="003356EB">
              <w:rPr>
                <w:rFonts w:ascii="Arial" w:hAnsi="Arial" w:cs="Arial"/>
                <w:color w:val="000000"/>
              </w:rPr>
              <w:t xml:space="preserve">Início:                        Término: </w:t>
            </w:r>
          </w:p>
        </w:tc>
      </w:tr>
      <w:tr w:rsidR="00B1194A" w:rsidRPr="003356EB" w14:paraId="1C62AA99" w14:textId="77777777" w:rsidTr="00BF5D1A">
        <w:trPr>
          <w:trHeight w:val="157"/>
        </w:trPr>
        <w:tc>
          <w:tcPr>
            <w:tcW w:w="4489" w:type="dxa"/>
            <w:gridSpan w:val="2"/>
          </w:tcPr>
          <w:p w14:paraId="535D2EFE" w14:textId="77777777" w:rsidR="00B1194A" w:rsidRPr="003356EB" w:rsidRDefault="00B1194A" w:rsidP="00E55A27">
            <w:pPr>
              <w:jc w:val="both"/>
              <w:rPr>
                <w:rFonts w:ascii="Arial" w:hAnsi="Arial" w:cs="Arial"/>
                <w:color w:val="000000"/>
              </w:rPr>
            </w:pPr>
            <w:r w:rsidRPr="003356EB">
              <w:rPr>
                <w:rFonts w:ascii="Arial" w:hAnsi="Arial" w:cs="Arial"/>
                <w:color w:val="000000"/>
              </w:rPr>
              <w:t xml:space="preserve">CPF: </w:t>
            </w:r>
          </w:p>
        </w:tc>
        <w:tc>
          <w:tcPr>
            <w:tcW w:w="5220" w:type="dxa"/>
            <w:gridSpan w:val="4"/>
          </w:tcPr>
          <w:p w14:paraId="38E09FE3" w14:textId="77777777" w:rsidR="00B1194A" w:rsidRPr="003356EB" w:rsidRDefault="00B1194A" w:rsidP="00E55A27">
            <w:pPr>
              <w:jc w:val="both"/>
              <w:rPr>
                <w:rFonts w:ascii="Arial" w:hAnsi="Arial" w:cs="Arial"/>
                <w:color w:val="000000"/>
              </w:rPr>
            </w:pPr>
            <w:r w:rsidRPr="003356EB">
              <w:rPr>
                <w:rFonts w:ascii="Arial" w:hAnsi="Arial" w:cs="Arial"/>
                <w:color w:val="000000"/>
              </w:rPr>
              <w:t>Identidade:</w:t>
            </w:r>
          </w:p>
        </w:tc>
      </w:tr>
      <w:tr w:rsidR="00B1194A" w:rsidRPr="003356EB" w14:paraId="26602B45" w14:textId="77777777" w:rsidTr="00020ECE">
        <w:tc>
          <w:tcPr>
            <w:tcW w:w="9709" w:type="dxa"/>
            <w:gridSpan w:val="6"/>
          </w:tcPr>
          <w:p w14:paraId="10376EFA" w14:textId="77777777" w:rsidR="00B1194A" w:rsidRPr="003356EB" w:rsidRDefault="00B1194A" w:rsidP="00E55A27">
            <w:pPr>
              <w:jc w:val="both"/>
              <w:rPr>
                <w:rFonts w:ascii="Arial" w:hAnsi="Arial" w:cs="Arial"/>
                <w:color w:val="000000"/>
              </w:rPr>
            </w:pPr>
            <w:r w:rsidRPr="003356EB">
              <w:rPr>
                <w:rFonts w:ascii="Arial" w:hAnsi="Arial" w:cs="Arial"/>
                <w:color w:val="000000"/>
              </w:rPr>
              <w:t>Endereço residencial:</w:t>
            </w:r>
          </w:p>
          <w:p w14:paraId="39A9138F" w14:textId="77777777" w:rsidR="00B1194A" w:rsidRPr="003356EB" w:rsidRDefault="00B1194A" w:rsidP="00E55A27">
            <w:pPr>
              <w:jc w:val="both"/>
              <w:rPr>
                <w:rFonts w:ascii="Arial" w:hAnsi="Arial" w:cs="Arial"/>
                <w:color w:val="000000"/>
              </w:rPr>
            </w:pPr>
          </w:p>
        </w:tc>
      </w:tr>
      <w:tr w:rsidR="00B1194A" w:rsidRPr="003356EB" w14:paraId="3F5E72B7" w14:textId="77777777" w:rsidTr="00020ECE">
        <w:tc>
          <w:tcPr>
            <w:tcW w:w="2338" w:type="dxa"/>
          </w:tcPr>
          <w:p w14:paraId="5268B322" w14:textId="77777777" w:rsidR="00B1194A" w:rsidRPr="003356EB" w:rsidRDefault="00B1194A" w:rsidP="00E55A27">
            <w:pPr>
              <w:jc w:val="both"/>
              <w:rPr>
                <w:rFonts w:ascii="Arial" w:hAnsi="Arial" w:cs="Arial"/>
                <w:color w:val="000000"/>
              </w:rPr>
            </w:pPr>
            <w:r w:rsidRPr="003356EB">
              <w:rPr>
                <w:rFonts w:ascii="Arial" w:hAnsi="Arial" w:cs="Arial"/>
                <w:color w:val="000000"/>
              </w:rPr>
              <w:t>Bairro:</w:t>
            </w:r>
          </w:p>
        </w:tc>
        <w:tc>
          <w:tcPr>
            <w:tcW w:w="2835" w:type="dxa"/>
            <w:gridSpan w:val="3"/>
          </w:tcPr>
          <w:p w14:paraId="15ACFA9E" w14:textId="77777777" w:rsidR="00B1194A" w:rsidRPr="003356EB" w:rsidRDefault="00B1194A" w:rsidP="00E55A27">
            <w:pPr>
              <w:jc w:val="both"/>
              <w:rPr>
                <w:rFonts w:ascii="Arial" w:hAnsi="Arial" w:cs="Arial"/>
                <w:color w:val="000000"/>
              </w:rPr>
            </w:pPr>
            <w:r w:rsidRPr="003356EB">
              <w:rPr>
                <w:rFonts w:ascii="Arial" w:hAnsi="Arial" w:cs="Arial"/>
                <w:color w:val="000000"/>
              </w:rPr>
              <w:t>Cidade:</w:t>
            </w:r>
          </w:p>
        </w:tc>
        <w:tc>
          <w:tcPr>
            <w:tcW w:w="2694" w:type="dxa"/>
          </w:tcPr>
          <w:p w14:paraId="28173C04" w14:textId="77777777" w:rsidR="00B1194A" w:rsidRPr="003356EB" w:rsidRDefault="00B1194A" w:rsidP="00E55A27">
            <w:pPr>
              <w:jc w:val="both"/>
              <w:rPr>
                <w:rFonts w:ascii="Arial" w:hAnsi="Arial" w:cs="Arial"/>
                <w:color w:val="000000"/>
              </w:rPr>
            </w:pPr>
            <w:r w:rsidRPr="003356EB">
              <w:rPr>
                <w:rFonts w:ascii="Arial" w:hAnsi="Arial" w:cs="Arial"/>
                <w:color w:val="000000"/>
              </w:rPr>
              <w:t>Estado:</w:t>
            </w:r>
          </w:p>
        </w:tc>
        <w:tc>
          <w:tcPr>
            <w:tcW w:w="1842" w:type="dxa"/>
          </w:tcPr>
          <w:p w14:paraId="1E663D45" w14:textId="77777777" w:rsidR="00B1194A" w:rsidRPr="003356EB" w:rsidRDefault="00B1194A" w:rsidP="00E55A27">
            <w:pPr>
              <w:jc w:val="both"/>
              <w:rPr>
                <w:rFonts w:ascii="Arial" w:hAnsi="Arial" w:cs="Arial"/>
                <w:color w:val="000000"/>
              </w:rPr>
            </w:pPr>
            <w:r w:rsidRPr="003356EB">
              <w:rPr>
                <w:rFonts w:ascii="Arial" w:hAnsi="Arial" w:cs="Arial"/>
                <w:color w:val="000000"/>
              </w:rPr>
              <w:t>CEP:</w:t>
            </w:r>
          </w:p>
          <w:p w14:paraId="53495569" w14:textId="77777777" w:rsidR="00B1194A" w:rsidRPr="003356EB" w:rsidRDefault="00B1194A" w:rsidP="00E55A27">
            <w:pPr>
              <w:jc w:val="both"/>
              <w:rPr>
                <w:rFonts w:ascii="Arial" w:hAnsi="Arial" w:cs="Arial"/>
                <w:color w:val="000000"/>
              </w:rPr>
            </w:pPr>
          </w:p>
        </w:tc>
      </w:tr>
      <w:tr w:rsidR="00B1194A" w:rsidRPr="003356EB" w14:paraId="23B72682" w14:textId="77777777" w:rsidTr="00020ECE">
        <w:tc>
          <w:tcPr>
            <w:tcW w:w="4890" w:type="dxa"/>
            <w:gridSpan w:val="3"/>
          </w:tcPr>
          <w:p w14:paraId="25639A98" w14:textId="77777777" w:rsidR="00B1194A" w:rsidRPr="003356EB" w:rsidRDefault="00A94223" w:rsidP="00E55A27">
            <w:pPr>
              <w:jc w:val="both"/>
              <w:rPr>
                <w:rFonts w:ascii="Arial" w:hAnsi="Arial" w:cs="Arial"/>
                <w:color w:val="000000"/>
              </w:rPr>
            </w:pPr>
            <w:r w:rsidRPr="003356EB">
              <w:rPr>
                <w:rFonts w:ascii="Arial" w:hAnsi="Arial" w:cs="Arial"/>
                <w:color w:val="000000"/>
              </w:rPr>
              <w:t>Telefones (incluindo celular</w:t>
            </w:r>
            <w:r w:rsidR="00B1194A" w:rsidRPr="003356EB">
              <w:rPr>
                <w:rFonts w:ascii="Arial" w:hAnsi="Arial" w:cs="Arial"/>
                <w:color w:val="000000"/>
              </w:rPr>
              <w:t>):</w:t>
            </w:r>
          </w:p>
          <w:p w14:paraId="792E70F6" w14:textId="77777777" w:rsidR="00B1194A" w:rsidRPr="003356EB" w:rsidRDefault="00B1194A" w:rsidP="00E55A27">
            <w:pPr>
              <w:jc w:val="both"/>
              <w:rPr>
                <w:rFonts w:ascii="Arial" w:hAnsi="Arial" w:cs="Arial"/>
                <w:color w:val="000000"/>
              </w:rPr>
            </w:pPr>
          </w:p>
        </w:tc>
        <w:tc>
          <w:tcPr>
            <w:tcW w:w="4819" w:type="dxa"/>
            <w:gridSpan w:val="3"/>
          </w:tcPr>
          <w:p w14:paraId="05B092F8" w14:textId="77777777" w:rsidR="00B1194A" w:rsidRPr="003356EB" w:rsidRDefault="00B1194A" w:rsidP="00E55A27">
            <w:pPr>
              <w:jc w:val="both"/>
              <w:rPr>
                <w:rFonts w:ascii="Arial" w:hAnsi="Arial" w:cs="Arial"/>
                <w:color w:val="000000"/>
              </w:rPr>
            </w:pPr>
            <w:r w:rsidRPr="003356EB">
              <w:rPr>
                <w:rFonts w:ascii="Arial" w:hAnsi="Arial" w:cs="Arial"/>
                <w:color w:val="000000"/>
              </w:rPr>
              <w:t>Endereço eletrônico (e-mail):</w:t>
            </w:r>
          </w:p>
          <w:p w14:paraId="6202E279" w14:textId="77777777" w:rsidR="00B1194A" w:rsidRPr="003356EB" w:rsidRDefault="00B1194A" w:rsidP="00E55A27">
            <w:pPr>
              <w:jc w:val="both"/>
              <w:rPr>
                <w:rFonts w:ascii="Arial" w:hAnsi="Arial" w:cs="Arial"/>
                <w:color w:val="000000"/>
              </w:rPr>
            </w:pPr>
          </w:p>
        </w:tc>
      </w:tr>
    </w:tbl>
    <w:p w14:paraId="444D07F1" w14:textId="77777777" w:rsidR="002B26E8" w:rsidRPr="003356EB" w:rsidRDefault="002B26E8" w:rsidP="00E55A27">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151"/>
        <w:gridCol w:w="401"/>
        <w:gridCol w:w="283"/>
        <w:gridCol w:w="2694"/>
        <w:gridCol w:w="1842"/>
      </w:tblGrid>
      <w:tr w:rsidR="00B1194A" w:rsidRPr="003356EB" w14:paraId="7865E5CC" w14:textId="77777777" w:rsidTr="00DE5183">
        <w:tc>
          <w:tcPr>
            <w:tcW w:w="9709" w:type="dxa"/>
            <w:gridSpan w:val="6"/>
            <w:shd w:val="clear" w:color="auto" w:fill="C0C0C0"/>
          </w:tcPr>
          <w:p w14:paraId="5A3683AA" w14:textId="77777777" w:rsidR="00B1194A" w:rsidRPr="003356EB" w:rsidRDefault="00B1194A" w:rsidP="00E55A27">
            <w:pPr>
              <w:jc w:val="both"/>
              <w:rPr>
                <w:rFonts w:ascii="Arial" w:hAnsi="Arial" w:cs="Arial"/>
                <w:b/>
                <w:color w:val="000000"/>
              </w:rPr>
            </w:pPr>
            <w:r w:rsidRPr="003356EB">
              <w:rPr>
                <w:rFonts w:ascii="Arial" w:hAnsi="Arial" w:cs="Arial"/>
                <w:b/>
                <w:color w:val="000000"/>
              </w:rPr>
              <w:t>3. IDENTIFICAÇÃO DO COORDENADOR</w:t>
            </w:r>
          </w:p>
        </w:tc>
      </w:tr>
      <w:tr w:rsidR="00B1194A" w:rsidRPr="003356EB" w14:paraId="0F993B27" w14:textId="77777777" w:rsidTr="00DE5183">
        <w:tc>
          <w:tcPr>
            <w:tcW w:w="9709" w:type="dxa"/>
            <w:gridSpan w:val="6"/>
            <w:shd w:val="clear" w:color="auto" w:fill="C0C0C0"/>
          </w:tcPr>
          <w:p w14:paraId="782DC987" w14:textId="77777777" w:rsidR="00B1194A" w:rsidRPr="003356EB" w:rsidRDefault="00B1194A" w:rsidP="00E55A27">
            <w:pPr>
              <w:jc w:val="both"/>
              <w:rPr>
                <w:rFonts w:ascii="Arial" w:hAnsi="Arial" w:cs="Arial"/>
                <w:b/>
                <w:color w:val="000000"/>
              </w:rPr>
            </w:pPr>
            <w:r w:rsidRPr="003356EB">
              <w:rPr>
                <w:rFonts w:ascii="Arial" w:hAnsi="Arial" w:cs="Arial"/>
                <w:b/>
                <w:color w:val="000000"/>
              </w:rPr>
              <w:t xml:space="preserve">3.1. Responsável pela condução da execução técnico-orçamentária </w:t>
            </w:r>
          </w:p>
        </w:tc>
      </w:tr>
      <w:tr w:rsidR="00B1194A" w:rsidRPr="003356EB" w14:paraId="544AD0EF" w14:textId="77777777" w:rsidTr="00DE5183">
        <w:tc>
          <w:tcPr>
            <w:tcW w:w="9709" w:type="dxa"/>
            <w:gridSpan w:val="6"/>
            <w:tcBorders>
              <w:top w:val="nil"/>
            </w:tcBorders>
          </w:tcPr>
          <w:p w14:paraId="047F0B6E" w14:textId="77777777" w:rsidR="00B1194A" w:rsidRPr="003356EB" w:rsidRDefault="00B1194A" w:rsidP="00E55A27">
            <w:pPr>
              <w:jc w:val="both"/>
              <w:rPr>
                <w:rFonts w:ascii="Arial" w:hAnsi="Arial" w:cs="Arial"/>
                <w:color w:val="000000"/>
              </w:rPr>
            </w:pPr>
            <w:r w:rsidRPr="003356EB">
              <w:rPr>
                <w:rFonts w:ascii="Arial" w:hAnsi="Arial" w:cs="Arial"/>
                <w:color w:val="000000"/>
              </w:rPr>
              <w:t>Nome completo:</w:t>
            </w:r>
          </w:p>
          <w:p w14:paraId="18E640A6" w14:textId="77777777" w:rsidR="00B1194A" w:rsidRPr="003356EB" w:rsidRDefault="00B1194A" w:rsidP="00E55A27">
            <w:pPr>
              <w:jc w:val="both"/>
              <w:rPr>
                <w:rFonts w:ascii="Arial" w:hAnsi="Arial" w:cs="Arial"/>
                <w:color w:val="000000"/>
              </w:rPr>
            </w:pPr>
          </w:p>
        </w:tc>
      </w:tr>
      <w:tr w:rsidR="00B1194A" w:rsidRPr="003356EB" w14:paraId="619BB6CD" w14:textId="77777777" w:rsidTr="00DE5183">
        <w:tc>
          <w:tcPr>
            <w:tcW w:w="4489" w:type="dxa"/>
            <w:gridSpan w:val="2"/>
          </w:tcPr>
          <w:p w14:paraId="553E363E" w14:textId="77777777" w:rsidR="00B1194A" w:rsidRPr="003356EB" w:rsidRDefault="00B1194A" w:rsidP="00E55A27">
            <w:pPr>
              <w:jc w:val="both"/>
              <w:rPr>
                <w:rFonts w:ascii="Arial" w:hAnsi="Arial" w:cs="Arial"/>
                <w:color w:val="000000"/>
              </w:rPr>
            </w:pPr>
            <w:r w:rsidRPr="003356EB">
              <w:rPr>
                <w:rFonts w:ascii="Arial" w:hAnsi="Arial" w:cs="Arial"/>
                <w:color w:val="000000"/>
              </w:rPr>
              <w:t xml:space="preserve">CPF: </w:t>
            </w:r>
          </w:p>
        </w:tc>
        <w:tc>
          <w:tcPr>
            <w:tcW w:w="5220" w:type="dxa"/>
            <w:gridSpan w:val="4"/>
          </w:tcPr>
          <w:p w14:paraId="4EB3C50F" w14:textId="77777777" w:rsidR="00B1194A" w:rsidRPr="003356EB" w:rsidRDefault="00B1194A" w:rsidP="00E55A27">
            <w:pPr>
              <w:jc w:val="both"/>
              <w:rPr>
                <w:rFonts w:ascii="Arial" w:hAnsi="Arial" w:cs="Arial"/>
                <w:color w:val="000000"/>
              </w:rPr>
            </w:pPr>
            <w:r w:rsidRPr="003356EB">
              <w:rPr>
                <w:rFonts w:ascii="Arial" w:hAnsi="Arial" w:cs="Arial"/>
                <w:color w:val="000000"/>
              </w:rPr>
              <w:t>Identidade:</w:t>
            </w:r>
          </w:p>
        </w:tc>
      </w:tr>
      <w:tr w:rsidR="00B1194A" w:rsidRPr="003356EB" w14:paraId="5507B0E8" w14:textId="77777777" w:rsidTr="00DE5183">
        <w:tc>
          <w:tcPr>
            <w:tcW w:w="9709" w:type="dxa"/>
            <w:gridSpan w:val="6"/>
          </w:tcPr>
          <w:p w14:paraId="2DC0B4F5" w14:textId="77777777" w:rsidR="00B1194A" w:rsidRPr="003356EB" w:rsidRDefault="00B1194A" w:rsidP="00E55A27">
            <w:pPr>
              <w:jc w:val="both"/>
              <w:rPr>
                <w:rFonts w:ascii="Arial" w:hAnsi="Arial" w:cs="Arial"/>
                <w:color w:val="000000"/>
              </w:rPr>
            </w:pPr>
            <w:r w:rsidRPr="003356EB">
              <w:rPr>
                <w:rFonts w:ascii="Arial" w:hAnsi="Arial" w:cs="Arial"/>
                <w:color w:val="000000"/>
              </w:rPr>
              <w:t>Endereço residencial:</w:t>
            </w:r>
          </w:p>
          <w:p w14:paraId="54EAF6B7" w14:textId="77777777" w:rsidR="00B1194A" w:rsidRPr="003356EB" w:rsidRDefault="00B1194A" w:rsidP="00E55A27">
            <w:pPr>
              <w:jc w:val="both"/>
              <w:rPr>
                <w:rFonts w:ascii="Arial" w:hAnsi="Arial" w:cs="Arial"/>
                <w:color w:val="000000"/>
              </w:rPr>
            </w:pPr>
          </w:p>
        </w:tc>
      </w:tr>
      <w:tr w:rsidR="00B1194A" w:rsidRPr="003356EB" w14:paraId="2B4CCE34" w14:textId="77777777" w:rsidTr="00DE5183">
        <w:tc>
          <w:tcPr>
            <w:tcW w:w="2338" w:type="dxa"/>
          </w:tcPr>
          <w:p w14:paraId="231A99BC" w14:textId="77777777" w:rsidR="00B1194A" w:rsidRPr="003356EB" w:rsidRDefault="00B1194A" w:rsidP="00E55A27">
            <w:pPr>
              <w:jc w:val="both"/>
              <w:rPr>
                <w:rFonts w:ascii="Arial" w:hAnsi="Arial" w:cs="Arial"/>
                <w:color w:val="000000"/>
              </w:rPr>
            </w:pPr>
            <w:r w:rsidRPr="003356EB">
              <w:rPr>
                <w:rFonts w:ascii="Arial" w:hAnsi="Arial" w:cs="Arial"/>
                <w:color w:val="000000"/>
              </w:rPr>
              <w:t>Bairro:</w:t>
            </w:r>
          </w:p>
        </w:tc>
        <w:tc>
          <w:tcPr>
            <w:tcW w:w="2835" w:type="dxa"/>
            <w:gridSpan w:val="3"/>
          </w:tcPr>
          <w:p w14:paraId="4E8898E3" w14:textId="77777777" w:rsidR="00B1194A" w:rsidRPr="003356EB" w:rsidRDefault="00B1194A" w:rsidP="00E55A27">
            <w:pPr>
              <w:jc w:val="both"/>
              <w:rPr>
                <w:rFonts w:ascii="Arial" w:hAnsi="Arial" w:cs="Arial"/>
                <w:color w:val="000000"/>
              </w:rPr>
            </w:pPr>
            <w:r w:rsidRPr="003356EB">
              <w:rPr>
                <w:rFonts w:ascii="Arial" w:hAnsi="Arial" w:cs="Arial"/>
                <w:color w:val="000000"/>
              </w:rPr>
              <w:t>Cidade:</w:t>
            </w:r>
          </w:p>
        </w:tc>
        <w:tc>
          <w:tcPr>
            <w:tcW w:w="2694" w:type="dxa"/>
          </w:tcPr>
          <w:p w14:paraId="695E2344" w14:textId="77777777" w:rsidR="00B1194A" w:rsidRPr="003356EB" w:rsidRDefault="00B1194A" w:rsidP="00E55A27">
            <w:pPr>
              <w:jc w:val="both"/>
              <w:rPr>
                <w:rFonts w:ascii="Arial" w:hAnsi="Arial" w:cs="Arial"/>
                <w:color w:val="000000"/>
              </w:rPr>
            </w:pPr>
            <w:r w:rsidRPr="003356EB">
              <w:rPr>
                <w:rFonts w:ascii="Arial" w:hAnsi="Arial" w:cs="Arial"/>
                <w:color w:val="000000"/>
              </w:rPr>
              <w:t>Estado:</w:t>
            </w:r>
          </w:p>
        </w:tc>
        <w:tc>
          <w:tcPr>
            <w:tcW w:w="1842" w:type="dxa"/>
          </w:tcPr>
          <w:p w14:paraId="5B7BC9A2" w14:textId="77777777" w:rsidR="00B1194A" w:rsidRPr="003356EB" w:rsidRDefault="00B1194A" w:rsidP="00E55A27">
            <w:pPr>
              <w:jc w:val="both"/>
              <w:rPr>
                <w:rFonts w:ascii="Arial" w:hAnsi="Arial" w:cs="Arial"/>
                <w:color w:val="000000"/>
              </w:rPr>
            </w:pPr>
            <w:r w:rsidRPr="003356EB">
              <w:rPr>
                <w:rFonts w:ascii="Arial" w:hAnsi="Arial" w:cs="Arial"/>
                <w:color w:val="000000"/>
              </w:rPr>
              <w:t>CEP:</w:t>
            </w:r>
          </w:p>
          <w:p w14:paraId="36F33534" w14:textId="77777777" w:rsidR="00B1194A" w:rsidRPr="003356EB" w:rsidRDefault="00B1194A" w:rsidP="00E55A27">
            <w:pPr>
              <w:jc w:val="both"/>
              <w:rPr>
                <w:rFonts w:ascii="Arial" w:hAnsi="Arial" w:cs="Arial"/>
                <w:color w:val="000000"/>
              </w:rPr>
            </w:pPr>
          </w:p>
        </w:tc>
      </w:tr>
      <w:tr w:rsidR="00B1194A" w:rsidRPr="003356EB" w14:paraId="3EEDE681" w14:textId="77777777" w:rsidTr="00DE5183">
        <w:tc>
          <w:tcPr>
            <w:tcW w:w="4890" w:type="dxa"/>
            <w:gridSpan w:val="3"/>
          </w:tcPr>
          <w:p w14:paraId="3C8F7137" w14:textId="77777777" w:rsidR="00B1194A" w:rsidRPr="003356EB" w:rsidRDefault="00B1194A" w:rsidP="00E55A27">
            <w:pPr>
              <w:jc w:val="both"/>
              <w:rPr>
                <w:rFonts w:ascii="Arial" w:hAnsi="Arial" w:cs="Arial"/>
                <w:color w:val="000000"/>
              </w:rPr>
            </w:pPr>
            <w:r w:rsidRPr="003356EB">
              <w:rPr>
                <w:rFonts w:ascii="Arial" w:hAnsi="Arial" w:cs="Arial"/>
                <w:color w:val="000000"/>
              </w:rPr>
              <w:t>Telefones (incluindo celular):</w:t>
            </w:r>
          </w:p>
          <w:p w14:paraId="65F71A07" w14:textId="77777777" w:rsidR="00B1194A" w:rsidRPr="003356EB" w:rsidRDefault="00B1194A" w:rsidP="00E55A27">
            <w:pPr>
              <w:jc w:val="both"/>
              <w:rPr>
                <w:rFonts w:ascii="Arial" w:hAnsi="Arial" w:cs="Arial"/>
                <w:color w:val="000000"/>
              </w:rPr>
            </w:pPr>
          </w:p>
        </w:tc>
        <w:tc>
          <w:tcPr>
            <w:tcW w:w="4819" w:type="dxa"/>
            <w:gridSpan w:val="3"/>
          </w:tcPr>
          <w:p w14:paraId="53AE7095" w14:textId="77777777" w:rsidR="00B1194A" w:rsidRPr="003356EB" w:rsidRDefault="00B1194A" w:rsidP="00E55A27">
            <w:pPr>
              <w:jc w:val="both"/>
              <w:rPr>
                <w:rFonts w:ascii="Arial" w:hAnsi="Arial" w:cs="Arial"/>
                <w:color w:val="000000"/>
              </w:rPr>
            </w:pPr>
            <w:r w:rsidRPr="003356EB">
              <w:rPr>
                <w:rFonts w:ascii="Arial" w:hAnsi="Arial" w:cs="Arial"/>
                <w:color w:val="000000"/>
              </w:rPr>
              <w:t>Endereço eletrônico (e-mail):</w:t>
            </w:r>
          </w:p>
          <w:p w14:paraId="6621EF80" w14:textId="77777777" w:rsidR="00B1194A" w:rsidRPr="003356EB" w:rsidRDefault="00B1194A" w:rsidP="00E55A27">
            <w:pPr>
              <w:jc w:val="both"/>
              <w:rPr>
                <w:rFonts w:ascii="Arial" w:hAnsi="Arial" w:cs="Arial"/>
                <w:color w:val="000000"/>
              </w:rPr>
            </w:pPr>
          </w:p>
        </w:tc>
      </w:tr>
    </w:tbl>
    <w:p w14:paraId="47B0B702" w14:textId="77777777" w:rsidR="002B26E8" w:rsidRPr="003356EB" w:rsidRDefault="002B26E8" w:rsidP="00E55A27">
      <w:pPr>
        <w:rPr>
          <w:rFonts w:ascii="Arial" w:hAnsi="Arial" w:cs="Arial"/>
          <w:color w:val="000000"/>
        </w:rPr>
      </w:pPr>
    </w:p>
    <w:p w14:paraId="6169A0E4" w14:textId="77777777" w:rsidR="00F35B87" w:rsidRPr="003356EB" w:rsidRDefault="00F35B87" w:rsidP="00E55A27">
      <w:pPr>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F35B87" w:rsidRPr="003356EB" w14:paraId="4DC1BBB4" w14:textId="77777777" w:rsidTr="009657B6">
        <w:tc>
          <w:tcPr>
            <w:tcW w:w="9709" w:type="dxa"/>
            <w:shd w:val="clear" w:color="auto" w:fill="C0C0C0"/>
          </w:tcPr>
          <w:p w14:paraId="2C4E2A83" w14:textId="77777777" w:rsidR="00F35B87" w:rsidRPr="00C70C0A" w:rsidRDefault="00F35B87" w:rsidP="00E55A27">
            <w:pPr>
              <w:rPr>
                <w:rFonts w:ascii="Arial" w:hAnsi="Arial" w:cs="Arial"/>
                <w:b/>
                <w:color w:val="000000"/>
              </w:rPr>
            </w:pPr>
            <w:r w:rsidRPr="00C70C0A">
              <w:rPr>
                <w:rFonts w:ascii="Arial" w:hAnsi="Arial" w:cs="Arial"/>
                <w:b/>
                <w:color w:val="000000"/>
              </w:rPr>
              <w:t>4. EXPERIÊNCIA INSTITUCIONAL</w:t>
            </w:r>
          </w:p>
        </w:tc>
      </w:tr>
      <w:tr w:rsidR="00F35B87" w:rsidRPr="003356EB" w14:paraId="7E8AFAC1" w14:textId="77777777" w:rsidTr="009657B6">
        <w:tc>
          <w:tcPr>
            <w:tcW w:w="9709" w:type="dxa"/>
            <w:shd w:val="clear" w:color="auto" w:fill="C0C0C0"/>
          </w:tcPr>
          <w:p w14:paraId="1C4AD99C" w14:textId="77777777" w:rsidR="00F35B87" w:rsidRPr="00C70C0A" w:rsidRDefault="00F35B87" w:rsidP="00502DE4">
            <w:pPr>
              <w:jc w:val="both"/>
              <w:rPr>
                <w:rFonts w:ascii="Arial" w:hAnsi="Arial" w:cs="Arial"/>
                <w:color w:val="000000"/>
              </w:rPr>
            </w:pPr>
            <w:r w:rsidRPr="00C70C0A">
              <w:rPr>
                <w:rFonts w:ascii="Arial" w:hAnsi="Arial" w:cs="Arial"/>
                <w:b/>
                <w:color w:val="000000"/>
              </w:rPr>
              <w:t xml:space="preserve">4.1 Experiência </w:t>
            </w:r>
            <w:r w:rsidR="00500D64" w:rsidRPr="00C70C0A">
              <w:rPr>
                <w:rFonts w:ascii="Arial" w:hAnsi="Arial" w:cs="Arial"/>
                <w:b/>
                <w:color w:val="000000"/>
              </w:rPr>
              <w:t>de pelo menos dois anos em HIV/AIDS e pelo</w:t>
            </w:r>
            <w:r w:rsidR="0093703D" w:rsidRPr="00C70C0A">
              <w:rPr>
                <w:rFonts w:ascii="Arial" w:hAnsi="Arial" w:cs="Arial"/>
                <w:b/>
                <w:color w:val="000000"/>
              </w:rPr>
              <w:t xml:space="preserve"> </w:t>
            </w:r>
            <w:r w:rsidR="00500D64" w:rsidRPr="00C70C0A">
              <w:rPr>
                <w:rFonts w:ascii="Arial" w:hAnsi="Arial" w:cs="Arial"/>
                <w:b/>
                <w:color w:val="000000"/>
              </w:rPr>
              <w:t xml:space="preserve">menos 1 ano nas ações de prevenção combinada </w:t>
            </w:r>
            <w:r w:rsidRPr="00C70C0A">
              <w:rPr>
                <w:rFonts w:ascii="Arial" w:hAnsi="Arial" w:cs="Arial"/>
                <w:b/>
                <w:color w:val="000000"/>
              </w:rPr>
              <w:t xml:space="preserve">com as temáticas IST e/ou HIV/aids e/ou hepatites virais </w:t>
            </w:r>
            <w:r w:rsidRPr="00C70C0A">
              <w:rPr>
                <w:rFonts w:ascii="Arial" w:hAnsi="Arial" w:cs="Arial"/>
                <w:color w:val="000000"/>
              </w:rPr>
              <w:t xml:space="preserve">(descrever o histórico da </w:t>
            </w:r>
            <w:r w:rsidR="00647621" w:rsidRPr="00C70C0A">
              <w:rPr>
                <w:rFonts w:ascii="Arial" w:hAnsi="Arial" w:cs="Arial"/>
                <w:color w:val="000000"/>
              </w:rPr>
              <w:t>OSC</w:t>
            </w:r>
            <w:r w:rsidRPr="00C70C0A">
              <w:rPr>
                <w:rFonts w:ascii="Arial" w:hAnsi="Arial" w:cs="Arial"/>
                <w:color w:val="000000"/>
              </w:rPr>
              <w:t xml:space="preserve">, especialmente na realização de ações de prevenção </w:t>
            </w:r>
            <w:r w:rsidR="0067792C" w:rsidRPr="00C70C0A">
              <w:rPr>
                <w:rFonts w:ascii="Arial" w:hAnsi="Arial" w:cs="Arial"/>
                <w:color w:val="000000"/>
              </w:rPr>
              <w:t>combinada</w:t>
            </w:r>
            <w:r w:rsidRPr="00C70C0A">
              <w:rPr>
                <w:rFonts w:ascii="Arial" w:hAnsi="Arial" w:cs="Arial"/>
                <w:color w:val="000000"/>
              </w:rPr>
              <w:t xml:space="preserve"> que abordem as temáticas elencadas no item </w:t>
            </w:r>
            <w:r w:rsidR="006F2FD9" w:rsidRPr="00C70C0A">
              <w:rPr>
                <w:rFonts w:ascii="Arial" w:hAnsi="Arial" w:cs="Arial"/>
                <w:color w:val="000000"/>
              </w:rPr>
              <w:t>4</w:t>
            </w:r>
            <w:r w:rsidRPr="00C70C0A">
              <w:rPr>
                <w:rFonts w:ascii="Arial" w:hAnsi="Arial" w:cs="Arial"/>
                <w:color w:val="000000"/>
              </w:rPr>
              <w:t xml:space="preserve"> do </w:t>
            </w:r>
            <w:r w:rsidR="006F0A0F" w:rsidRPr="00C70C0A">
              <w:rPr>
                <w:rFonts w:ascii="Arial" w:hAnsi="Arial" w:cs="Arial"/>
                <w:color w:val="000000"/>
              </w:rPr>
              <w:t>Convocatória</w:t>
            </w:r>
            <w:r w:rsidRPr="00C70C0A">
              <w:rPr>
                <w:rFonts w:ascii="Arial" w:hAnsi="Arial" w:cs="Arial"/>
                <w:color w:val="000000"/>
              </w:rPr>
              <w:t>)</w:t>
            </w:r>
            <w:r w:rsidR="00500D64" w:rsidRPr="00C70C0A">
              <w:rPr>
                <w:rFonts w:ascii="Arial" w:hAnsi="Arial" w:cs="Arial"/>
                <w:color w:val="000000"/>
              </w:rPr>
              <w:t xml:space="preserve">. Indicar em quais das ações tem a comprovação da experiência conforme item </w:t>
            </w:r>
            <w:r w:rsidR="006F2FD9" w:rsidRPr="00C70C0A">
              <w:rPr>
                <w:rFonts w:ascii="Arial" w:hAnsi="Arial" w:cs="Arial"/>
                <w:color w:val="000000"/>
              </w:rPr>
              <w:t>4</w:t>
            </w:r>
            <w:r w:rsidR="00500D64" w:rsidRPr="00C70C0A">
              <w:rPr>
                <w:rFonts w:ascii="Arial" w:hAnsi="Arial" w:cs="Arial"/>
                <w:color w:val="000000"/>
              </w:rPr>
              <w:t>.1 de (a) até (</w:t>
            </w:r>
            <w:r w:rsidR="00502DE4" w:rsidRPr="00C70C0A">
              <w:rPr>
                <w:rFonts w:ascii="Arial" w:hAnsi="Arial" w:cs="Arial"/>
                <w:color w:val="000000"/>
              </w:rPr>
              <w:t>k</w:t>
            </w:r>
            <w:r w:rsidR="00500D64" w:rsidRPr="00C70C0A">
              <w:rPr>
                <w:rFonts w:ascii="Arial" w:hAnsi="Arial" w:cs="Arial"/>
                <w:color w:val="000000"/>
              </w:rPr>
              <w:t xml:space="preserve">) e/ou </w:t>
            </w:r>
            <w:r w:rsidR="006F2FD9" w:rsidRPr="00C70C0A">
              <w:rPr>
                <w:rFonts w:ascii="Arial" w:hAnsi="Arial" w:cs="Arial"/>
                <w:color w:val="000000"/>
              </w:rPr>
              <w:t>4</w:t>
            </w:r>
            <w:r w:rsidR="00500D64" w:rsidRPr="00C70C0A">
              <w:rPr>
                <w:rFonts w:ascii="Arial" w:hAnsi="Arial" w:cs="Arial"/>
                <w:color w:val="000000"/>
              </w:rPr>
              <w:t xml:space="preserve">.2 de (a) até (c) </w:t>
            </w:r>
          </w:p>
        </w:tc>
      </w:tr>
      <w:tr w:rsidR="00F35B87" w:rsidRPr="003356EB" w14:paraId="1E2D7067" w14:textId="77777777" w:rsidTr="009657B6">
        <w:trPr>
          <w:cantSplit/>
        </w:trPr>
        <w:tc>
          <w:tcPr>
            <w:tcW w:w="9709" w:type="dxa"/>
          </w:tcPr>
          <w:p w14:paraId="34C2AA16" w14:textId="77777777" w:rsidR="00F35B87" w:rsidRPr="003356EB" w:rsidRDefault="00F35B87" w:rsidP="00E55A27">
            <w:pPr>
              <w:rPr>
                <w:rFonts w:ascii="Arial" w:hAnsi="Arial" w:cs="Arial"/>
                <w:color w:val="000000"/>
              </w:rPr>
            </w:pPr>
          </w:p>
          <w:p w14:paraId="2B03DE18" w14:textId="77777777" w:rsidR="00F35B87" w:rsidRPr="003356EB" w:rsidRDefault="00F35B87" w:rsidP="00E55A27">
            <w:pPr>
              <w:rPr>
                <w:rFonts w:ascii="Arial" w:hAnsi="Arial" w:cs="Arial"/>
                <w:color w:val="000000"/>
              </w:rPr>
            </w:pPr>
          </w:p>
          <w:p w14:paraId="4E6BF8DD" w14:textId="77777777" w:rsidR="00F35B87" w:rsidRPr="003356EB" w:rsidRDefault="00F35B87" w:rsidP="00E55A27">
            <w:pPr>
              <w:rPr>
                <w:rFonts w:ascii="Arial" w:hAnsi="Arial" w:cs="Arial"/>
                <w:color w:val="000000"/>
              </w:rPr>
            </w:pPr>
          </w:p>
          <w:p w14:paraId="1F370E54" w14:textId="77777777" w:rsidR="00F35B87" w:rsidRPr="003356EB" w:rsidRDefault="00F35B87" w:rsidP="00E55A27">
            <w:pPr>
              <w:rPr>
                <w:rFonts w:ascii="Arial" w:hAnsi="Arial" w:cs="Arial"/>
                <w:color w:val="000000"/>
              </w:rPr>
            </w:pPr>
          </w:p>
        </w:tc>
      </w:tr>
    </w:tbl>
    <w:p w14:paraId="503DE89F" w14:textId="77777777" w:rsidR="00F35B87" w:rsidRPr="003356EB" w:rsidRDefault="00F35B87" w:rsidP="00E55A27">
      <w:pPr>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1194A" w:rsidRPr="003356EB" w14:paraId="38B127F8" w14:textId="77777777" w:rsidTr="00020ECE">
        <w:tc>
          <w:tcPr>
            <w:tcW w:w="9709" w:type="dxa"/>
            <w:shd w:val="clear" w:color="auto" w:fill="C0C0C0"/>
          </w:tcPr>
          <w:p w14:paraId="7212075B" w14:textId="77777777" w:rsidR="00B1194A" w:rsidRPr="003356EB" w:rsidRDefault="00B1194A" w:rsidP="00E55A27">
            <w:pPr>
              <w:rPr>
                <w:rFonts w:ascii="Arial" w:hAnsi="Arial" w:cs="Arial"/>
                <w:b/>
                <w:color w:val="000000"/>
              </w:rPr>
            </w:pPr>
            <w:r w:rsidRPr="003356EB">
              <w:rPr>
                <w:rFonts w:ascii="Arial" w:hAnsi="Arial" w:cs="Arial"/>
                <w:b/>
                <w:color w:val="000000"/>
              </w:rPr>
              <w:t>5. PROPOSTA TÉCNICA</w:t>
            </w:r>
          </w:p>
        </w:tc>
      </w:tr>
      <w:tr w:rsidR="00B1194A" w:rsidRPr="003356EB" w14:paraId="4BFE7789" w14:textId="77777777" w:rsidTr="00020ECE">
        <w:tc>
          <w:tcPr>
            <w:tcW w:w="9709" w:type="dxa"/>
            <w:shd w:val="clear" w:color="auto" w:fill="C0C0C0"/>
          </w:tcPr>
          <w:p w14:paraId="7F571CF2" w14:textId="77777777" w:rsidR="00B1194A" w:rsidRPr="003356EB" w:rsidRDefault="00B1194A" w:rsidP="00E55A27">
            <w:pPr>
              <w:rPr>
                <w:rFonts w:ascii="Arial" w:hAnsi="Arial" w:cs="Arial"/>
                <w:b/>
                <w:color w:val="000000"/>
              </w:rPr>
            </w:pPr>
            <w:r w:rsidRPr="003356EB">
              <w:rPr>
                <w:rFonts w:ascii="Arial" w:hAnsi="Arial" w:cs="Arial"/>
                <w:b/>
                <w:color w:val="000000"/>
              </w:rPr>
              <w:t>5.1. População</w:t>
            </w:r>
            <w:r w:rsidR="002B26E8" w:rsidRPr="003356EB">
              <w:rPr>
                <w:rFonts w:ascii="Arial" w:hAnsi="Arial" w:cs="Arial"/>
                <w:b/>
                <w:color w:val="000000"/>
              </w:rPr>
              <w:t>-alvo</w:t>
            </w:r>
            <w:r w:rsidRPr="003356EB">
              <w:rPr>
                <w:rFonts w:ascii="Arial" w:hAnsi="Arial" w:cs="Arial"/>
                <w:b/>
                <w:color w:val="000000"/>
              </w:rPr>
              <w:t xml:space="preserve"> e abrangência geográfica </w:t>
            </w:r>
          </w:p>
        </w:tc>
      </w:tr>
      <w:tr w:rsidR="00B1194A" w:rsidRPr="003356EB" w14:paraId="2850E65A" w14:textId="77777777" w:rsidTr="00020ECE">
        <w:tc>
          <w:tcPr>
            <w:tcW w:w="9709" w:type="dxa"/>
          </w:tcPr>
          <w:p w14:paraId="7C3C93EA" w14:textId="77777777" w:rsidR="00B1194A" w:rsidRPr="003356EB" w:rsidRDefault="00B1194A" w:rsidP="00E55A27">
            <w:pPr>
              <w:rPr>
                <w:rFonts w:ascii="Arial" w:hAnsi="Arial" w:cs="Arial"/>
                <w:b/>
                <w:color w:val="000000"/>
              </w:rPr>
            </w:pPr>
            <w:r w:rsidRPr="003356EB">
              <w:rPr>
                <w:rFonts w:ascii="Arial" w:hAnsi="Arial" w:cs="Arial"/>
                <w:b/>
                <w:color w:val="000000"/>
              </w:rPr>
              <w:t>5.1.1. População</w:t>
            </w:r>
            <w:r w:rsidR="002B26E8" w:rsidRPr="003356EB">
              <w:rPr>
                <w:rFonts w:ascii="Arial" w:hAnsi="Arial" w:cs="Arial"/>
                <w:b/>
                <w:color w:val="000000"/>
              </w:rPr>
              <w:t>-alvo</w:t>
            </w:r>
            <w:r w:rsidRPr="003356EB">
              <w:rPr>
                <w:rFonts w:ascii="Arial" w:hAnsi="Arial" w:cs="Arial"/>
                <w:b/>
                <w:color w:val="000000"/>
              </w:rPr>
              <w:t xml:space="preserve"> (descrever a população a ser beneficiada)</w:t>
            </w:r>
          </w:p>
          <w:p w14:paraId="3B036D59" w14:textId="77777777" w:rsidR="001D2590" w:rsidRPr="003356EB" w:rsidRDefault="001D2590" w:rsidP="00E55A27">
            <w:pPr>
              <w:rPr>
                <w:rFonts w:ascii="Arial" w:hAnsi="Arial" w:cs="Arial"/>
                <w:b/>
                <w:color w:val="000000"/>
              </w:rPr>
            </w:pPr>
          </w:p>
          <w:p w14:paraId="0D86B432" w14:textId="77777777" w:rsidR="001D2590" w:rsidRPr="003356EB" w:rsidRDefault="001D2590" w:rsidP="00E55A27">
            <w:pPr>
              <w:rPr>
                <w:rFonts w:ascii="Arial" w:hAnsi="Arial" w:cs="Arial"/>
                <w:b/>
                <w:color w:val="000000"/>
              </w:rPr>
            </w:pPr>
            <w:r w:rsidRPr="003356EB">
              <w:rPr>
                <w:rFonts w:ascii="Arial" w:hAnsi="Arial" w:cs="Arial"/>
                <w:b/>
                <w:color w:val="000000"/>
              </w:rPr>
              <w:t xml:space="preserve">(   ) </w:t>
            </w:r>
            <w:r w:rsidR="00CD796F" w:rsidRPr="003356EB">
              <w:rPr>
                <w:rFonts w:ascii="Arial" w:hAnsi="Arial" w:cs="Arial"/>
                <w:b/>
                <w:color w:val="000000"/>
              </w:rPr>
              <w:t>Jovens e adultos gays e homens que fazem sexo com homens (HSH)</w:t>
            </w:r>
            <w:r w:rsidRPr="003356EB">
              <w:rPr>
                <w:rFonts w:ascii="Arial" w:hAnsi="Arial" w:cs="Arial"/>
                <w:b/>
                <w:color w:val="000000"/>
              </w:rPr>
              <w:t>;</w:t>
            </w:r>
          </w:p>
          <w:p w14:paraId="03BB92DF" w14:textId="77777777" w:rsidR="00CD796F" w:rsidRPr="003356EB" w:rsidRDefault="00CD796F" w:rsidP="00E55A27">
            <w:pPr>
              <w:rPr>
                <w:rFonts w:ascii="Arial" w:hAnsi="Arial" w:cs="Arial"/>
                <w:b/>
                <w:color w:val="000000"/>
              </w:rPr>
            </w:pPr>
            <w:r w:rsidRPr="003356EB">
              <w:rPr>
                <w:rFonts w:ascii="Arial" w:hAnsi="Arial" w:cs="Arial"/>
                <w:b/>
                <w:color w:val="000000"/>
              </w:rPr>
              <w:t xml:space="preserve">(   ) </w:t>
            </w:r>
            <w:r w:rsidR="002D1045">
              <w:rPr>
                <w:rFonts w:ascii="Arial" w:hAnsi="Arial" w:cs="Arial"/>
                <w:b/>
                <w:color w:val="000000"/>
              </w:rPr>
              <w:t>População Trans</w:t>
            </w:r>
          </w:p>
          <w:p w14:paraId="4DFE2B09" w14:textId="77777777" w:rsidR="001D2590" w:rsidRPr="003356EB" w:rsidRDefault="001D2590" w:rsidP="00E55A27">
            <w:pPr>
              <w:rPr>
                <w:rFonts w:ascii="Arial" w:hAnsi="Arial" w:cs="Arial"/>
                <w:b/>
                <w:color w:val="000000"/>
              </w:rPr>
            </w:pPr>
            <w:r w:rsidRPr="003356EB">
              <w:rPr>
                <w:rFonts w:ascii="Arial" w:hAnsi="Arial" w:cs="Arial"/>
                <w:b/>
                <w:color w:val="000000"/>
              </w:rPr>
              <w:t>(   ) Pessoas que usam álcool e outras drogas;</w:t>
            </w:r>
          </w:p>
          <w:p w14:paraId="2AC5D0B0" w14:textId="77777777" w:rsidR="00E71BC5" w:rsidRPr="003356EB" w:rsidRDefault="001D2590" w:rsidP="00E55A27">
            <w:pPr>
              <w:rPr>
                <w:rFonts w:ascii="Arial" w:hAnsi="Arial" w:cs="Arial"/>
                <w:b/>
                <w:color w:val="000000"/>
              </w:rPr>
            </w:pPr>
            <w:r w:rsidRPr="003356EB">
              <w:rPr>
                <w:rFonts w:ascii="Arial" w:hAnsi="Arial" w:cs="Arial"/>
                <w:b/>
                <w:color w:val="000000"/>
              </w:rPr>
              <w:t xml:space="preserve">(   ) </w:t>
            </w:r>
            <w:r w:rsidR="00952418">
              <w:rPr>
                <w:rFonts w:ascii="Arial" w:hAnsi="Arial" w:cs="Arial"/>
                <w:b/>
                <w:color w:val="000000"/>
              </w:rPr>
              <w:t>Trabalhadoras do</w:t>
            </w:r>
            <w:r w:rsidRPr="003356EB">
              <w:rPr>
                <w:rFonts w:ascii="Arial" w:hAnsi="Arial" w:cs="Arial"/>
                <w:b/>
                <w:color w:val="000000"/>
              </w:rPr>
              <w:t xml:space="preserve"> sexo;</w:t>
            </w:r>
          </w:p>
          <w:p w14:paraId="01E3B04E" w14:textId="77777777" w:rsidR="00184AC8" w:rsidRPr="003356EB" w:rsidRDefault="00184AC8" w:rsidP="00E55A27">
            <w:pPr>
              <w:rPr>
                <w:rFonts w:ascii="Arial" w:hAnsi="Arial" w:cs="Arial"/>
                <w:b/>
                <w:color w:val="000000"/>
              </w:rPr>
            </w:pPr>
            <w:r w:rsidRPr="003356EB">
              <w:rPr>
                <w:rFonts w:ascii="Arial" w:hAnsi="Arial" w:cs="Arial"/>
                <w:b/>
                <w:color w:val="000000"/>
              </w:rPr>
              <w:t>(   ) Pessoas privadas de liberdade;</w:t>
            </w:r>
          </w:p>
          <w:p w14:paraId="16EF54F0" w14:textId="77777777" w:rsidR="001D2590" w:rsidRPr="003356EB" w:rsidRDefault="001D2590" w:rsidP="00E55A27">
            <w:pPr>
              <w:rPr>
                <w:rFonts w:ascii="Arial" w:hAnsi="Arial" w:cs="Arial"/>
                <w:b/>
                <w:color w:val="000000"/>
              </w:rPr>
            </w:pPr>
            <w:r w:rsidRPr="003356EB">
              <w:rPr>
                <w:rFonts w:ascii="Arial" w:hAnsi="Arial" w:cs="Arial"/>
                <w:b/>
                <w:color w:val="000000"/>
              </w:rPr>
              <w:t xml:space="preserve">(   ) </w:t>
            </w:r>
            <w:r w:rsidR="00CD796F" w:rsidRPr="003356EB">
              <w:rPr>
                <w:rFonts w:ascii="Arial" w:hAnsi="Arial" w:cs="Arial"/>
                <w:b/>
                <w:color w:val="000000"/>
              </w:rPr>
              <w:t>Pessoas vivendo com HIV/Aids</w:t>
            </w:r>
          </w:p>
          <w:p w14:paraId="769A424B" w14:textId="77777777" w:rsidR="00CD796F" w:rsidRDefault="00CD796F" w:rsidP="00E55A27">
            <w:pPr>
              <w:rPr>
                <w:rFonts w:ascii="Arial" w:hAnsi="Arial" w:cs="Arial"/>
                <w:b/>
                <w:color w:val="000000"/>
              </w:rPr>
            </w:pPr>
            <w:r w:rsidRPr="003356EB">
              <w:rPr>
                <w:rFonts w:ascii="Arial" w:hAnsi="Arial" w:cs="Arial"/>
                <w:b/>
                <w:color w:val="000000"/>
              </w:rPr>
              <w:t>(   ) Pessoas com Hepatites Virais</w:t>
            </w:r>
          </w:p>
          <w:p w14:paraId="16EE368D" w14:textId="77777777" w:rsidR="002D1045" w:rsidRPr="003356EB" w:rsidRDefault="002D1045" w:rsidP="00E55A27">
            <w:pPr>
              <w:rPr>
                <w:rFonts w:ascii="Arial" w:hAnsi="Arial" w:cs="Arial"/>
                <w:b/>
                <w:color w:val="000000"/>
              </w:rPr>
            </w:pPr>
            <w:r>
              <w:rPr>
                <w:rFonts w:ascii="Arial" w:hAnsi="Arial" w:cs="Arial"/>
                <w:b/>
                <w:color w:val="000000"/>
              </w:rPr>
              <w:t xml:space="preserve">(   ) Outras populações prioritárias conforme disposto no </w:t>
            </w:r>
            <w:r w:rsidR="00952418">
              <w:rPr>
                <w:rFonts w:ascii="Arial" w:hAnsi="Arial" w:cs="Arial"/>
                <w:b/>
                <w:color w:val="000000"/>
              </w:rPr>
              <w:t>item</w:t>
            </w:r>
            <w:r>
              <w:rPr>
                <w:rFonts w:ascii="Arial" w:hAnsi="Arial" w:cs="Arial"/>
                <w:b/>
                <w:color w:val="000000"/>
              </w:rPr>
              <w:t xml:space="preserve"> </w:t>
            </w:r>
            <w:r w:rsidR="00952418">
              <w:rPr>
                <w:rFonts w:ascii="Arial" w:hAnsi="Arial" w:cs="Arial"/>
                <w:b/>
                <w:color w:val="000000"/>
              </w:rPr>
              <w:t>4, 4.1 letras</w:t>
            </w:r>
            <w:r>
              <w:rPr>
                <w:rFonts w:ascii="Arial" w:hAnsi="Arial" w:cs="Arial"/>
                <w:b/>
                <w:color w:val="000000"/>
              </w:rPr>
              <w:t xml:space="preserve"> b</w:t>
            </w:r>
          </w:p>
          <w:p w14:paraId="4BAF8A13" w14:textId="77777777" w:rsidR="00B1194A" w:rsidRPr="003356EB" w:rsidRDefault="00B1194A" w:rsidP="00E55A27">
            <w:pPr>
              <w:rPr>
                <w:rFonts w:ascii="Arial" w:hAnsi="Arial" w:cs="Arial"/>
                <w:b/>
                <w:color w:val="000000"/>
              </w:rPr>
            </w:pPr>
          </w:p>
        </w:tc>
      </w:tr>
      <w:tr w:rsidR="00B1194A" w:rsidRPr="003356EB" w14:paraId="0D9D72F7" w14:textId="77777777" w:rsidTr="00020ECE">
        <w:tc>
          <w:tcPr>
            <w:tcW w:w="9709" w:type="dxa"/>
          </w:tcPr>
          <w:p w14:paraId="42A1D04E" w14:textId="77777777" w:rsidR="00B1194A" w:rsidRPr="003356EB" w:rsidRDefault="00B1194A" w:rsidP="00E55A27">
            <w:pPr>
              <w:rPr>
                <w:rFonts w:ascii="Arial" w:hAnsi="Arial" w:cs="Arial"/>
                <w:b/>
                <w:color w:val="000000"/>
              </w:rPr>
            </w:pPr>
            <w:r w:rsidRPr="003356EB">
              <w:rPr>
                <w:rFonts w:ascii="Arial" w:hAnsi="Arial" w:cs="Arial"/>
                <w:b/>
                <w:color w:val="000000"/>
              </w:rPr>
              <w:t xml:space="preserve">5.1.2. Número de pessoas </w:t>
            </w:r>
            <w:r w:rsidR="00EB30D0" w:rsidRPr="003356EB">
              <w:rPr>
                <w:rFonts w:ascii="Arial" w:hAnsi="Arial" w:cs="Arial"/>
                <w:b/>
                <w:color w:val="000000"/>
              </w:rPr>
              <w:t>beneficiadas/</w:t>
            </w:r>
            <w:r w:rsidRPr="003356EB">
              <w:rPr>
                <w:rFonts w:ascii="Arial" w:hAnsi="Arial" w:cs="Arial"/>
                <w:b/>
                <w:color w:val="000000"/>
              </w:rPr>
              <w:t xml:space="preserve">previstas para </w:t>
            </w:r>
            <w:r w:rsidR="00E71BC5" w:rsidRPr="003356EB">
              <w:rPr>
                <w:rFonts w:ascii="Arial" w:hAnsi="Arial" w:cs="Arial"/>
                <w:b/>
                <w:color w:val="000000"/>
              </w:rPr>
              <w:t>a ação</w:t>
            </w:r>
            <w:r w:rsidRPr="003356EB">
              <w:rPr>
                <w:rFonts w:ascii="Arial" w:hAnsi="Arial" w:cs="Arial"/>
                <w:b/>
                <w:color w:val="000000"/>
              </w:rPr>
              <w:t>:</w:t>
            </w:r>
          </w:p>
          <w:p w14:paraId="54C1105C" w14:textId="77777777" w:rsidR="00B1194A" w:rsidRPr="003356EB" w:rsidRDefault="00B1194A" w:rsidP="00E55A27">
            <w:pPr>
              <w:rPr>
                <w:rFonts w:ascii="Arial" w:hAnsi="Arial" w:cs="Arial"/>
                <w:b/>
                <w:color w:val="000000"/>
              </w:rPr>
            </w:pPr>
          </w:p>
        </w:tc>
      </w:tr>
      <w:tr w:rsidR="00B1194A" w:rsidRPr="003356EB" w14:paraId="59DFB66B" w14:textId="77777777" w:rsidTr="00020ECE">
        <w:tc>
          <w:tcPr>
            <w:tcW w:w="9709" w:type="dxa"/>
          </w:tcPr>
          <w:p w14:paraId="6C502387" w14:textId="77777777" w:rsidR="00741340" w:rsidRDefault="00741340" w:rsidP="00741340">
            <w:pPr>
              <w:rPr>
                <w:rFonts w:ascii="Arial" w:hAnsi="Arial" w:cs="Arial"/>
                <w:b/>
                <w:color w:val="000000"/>
              </w:rPr>
            </w:pPr>
            <w:r w:rsidRPr="003356EB">
              <w:rPr>
                <w:rFonts w:ascii="Arial" w:hAnsi="Arial" w:cs="Arial"/>
                <w:b/>
                <w:color w:val="000000"/>
              </w:rPr>
              <w:t xml:space="preserve">5.1.3. </w:t>
            </w:r>
            <w:r>
              <w:rPr>
                <w:rFonts w:ascii="Arial" w:hAnsi="Arial" w:cs="Arial"/>
                <w:b/>
                <w:color w:val="000000"/>
              </w:rPr>
              <w:t>Ação</w:t>
            </w:r>
            <w:r w:rsidRPr="003356EB">
              <w:rPr>
                <w:rFonts w:ascii="Arial" w:hAnsi="Arial" w:cs="Arial"/>
                <w:b/>
                <w:color w:val="000000"/>
              </w:rPr>
              <w:t>:</w:t>
            </w:r>
          </w:p>
          <w:p w14:paraId="596FDBEA" w14:textId="77777777" w:rsidR="00741340" w:rsidRDefault="00741340" w:rsidP="00741340">
            <w:pPr>
              <w:rPr>
                <w:rFonts w:ascii="Arial" w:hAnsi="Arial" w:cs="Arial"/>
                <w:b/>
                <w:color w:val="000000"/>
              </w:rPr>
            </w:pPr>
          </w:p>
          <w:p w14:paraId="3354932C" w14:textId="77777777" w:rsidR="00741340" w:rsidRDefault="00741340" w:rsidP="008141D6">
            <w:pPr>
              <w:ind w:left="776" w:hanging="425"/>
              <w:jc w:val="both"/>
              <w:rPr>
                <w:rFonts w:ascii="Arial" w:hAnsi="Arial" w:cs="Arial"/>
                <w:b/>
                <w:color w:val="000000"/>
              </w:rPr>
            </w:pPr>
            <w:r>
              <w:rPr>
                <w:rFonts w:ascii="Arial" w:hAnsi="Arial" w:cs="Arial"/>
                <w:b/>
                <w:color w:val="000000"/>
              </w:rPr>
              <w:t>1.</w:t>
            </w:r>
            <w:r w:rsidRPr="003356EB">
              <w:rPr>
                <w:rFonts w:ascii="Arial" w:hAnsi="Arial" w:cs="Arial"/>
                <w:b/>
                <w:color w:val="000000"/>
              </w:rPr>
              <w:tab/>
            </w:r>
            <w:r>
              <w:rPr>
                <w:rFonts w:ascii="Arial" w:hAnsi="Arial" w:cs="Arial"/>
                <w:b/>
                <w:color w:val="000000"/>
              </w:rPr>
              <w:t>(   ) Eventos que abordem a estratégia de prevenção combinada relacionadas às IST e/ou HIV/aids e ou hepatites virais</w:t>
            </w:r>
          </w:p>
          <w:p w14:paraId="4E9EDFCB" w14:textId="77777777" w:rsidR="00741340" w:rsidRPr="003356EB" w:rsidRDefault="00741340" w:rsidP="008141D6">
            <w:pPr>
              <w:ind w:left="776" w:hanging="425"/>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sidRPr="003356EB">
              <w:rPr>
                <w:rFonts w:ascii="Arial" w:hAnsi="Arial" w:cs="Arial"/>
                <w:b/>
                <w:color w:val="000000"/>
              </w:rPr>
              <w:t>(   ) Nacional</w:t>
            </w:r>
          </w:p>
          <w:p w14:paraId="3FFC3C4C" w14:textId="77777777" w:rsidR="00741340" w:rsidRPr="003356EB" w:rsidRDefault="00741340" w:rsidP="008141D6">
            <w:pPr>
              <w:ind w:left="776" w:hanging="425"/>
              <w:jc w:val="both"/>
              <w:rPr>
                <w:rFonts w:ascii="Arial" w:hAnsi="Arial" w:cs="Arial"/>
                <w:b/>
                <w:color w:val="000000"/>
              </w:rPr>
            </w:pPr>
            <w:r w:rsidRPr="003356EB">
              <w:rPr>
                <w:rFonts w:ascii="Arial" w:hAnsi="Arial" w:cs="Arial"/>
                <w:b/>
                <w:color w:val="000000"/>
              </w:rPr>
              <w:tab/>
            </w:r>
            <w:r w:rsidRPr="003356EB">
              <w:rPr>
                <w:rFonts w:ascii="Arial" w:hAnsi="Arial" w:cs="Arial"/>
                <w:b/>
                <w:color w:val="000000"/>
              </w:rPr>
              <w:tab/>
            </w:r>
            <w:r w:rsidRPr="003356EB">
              <w:rPr>
                <w:rFonts w:ascii="Arial" w:hAnsi="Arial" w:cs="Arial"/>
                <w:b/>
                <w:color w:val="000000"/>
              </w:rPr>
              <w:tab/>
              <w:t>(   ) Regional</w:t>
            </w:r>
          </w:p>
          <w:p w14:paraId="4AA20960" w14:textId="77777777" w:rsidR="00741340" w:rsidRDefault="00741340" w:rsidP="008141D6">
            <w:pPr>
              <w:tabs>
                <w:tab w:val="left" w:pos="2130"/>
              </w:tabs>
              <w:ind w:left="776" w:hanging="425"/>
              <w:jc w:val="both"/>
              <w:rPr>
                <w:rFonts w:ascii="Arial" w:hAnsi="Arial" w:cs="Arial"/>
                <w:b/>
                <w:color w:val="000000"/>
              </w:rPr>
            </w:pPr>
          </w:p>
          <w:p w14:paraId="454E7294" w14:textId="77777777" w:rsidR="00741340" w:rsidRPr="003356EB" w:rsidRDefault="00741340" w:rsidP="008141D6">
            <w:pPr>
              <w:ind w:left="776" w:hanging="425"/>
              <w:jc w:val="both"/>
              <w:rPr>
                <w:rFonts w:ascii="Arial" w:hAnsi="Arial" w:cs="Arial"/>
                <w:b/>
                <w:color w:val="000000"/>
              </w:rPr>
            </w:pPr>
            <w:r>
              <w:rPr>
                <w:rFonts w:ascii="Arial" w:hAnsi="Arial" w:cs="Arial"/>
                <w:b/>
                <w:color w:val="000000"/>
              </w:rPr>
              <w:t>2.</w:t>
            </w:r>
            <w:r w:rsidRPr="003356EB">
              <w:rPr>
                <w:rFonts w:ascii="Arial" w:hAnsi="Arial" w:cs="Arial"/>
                <w:b/>
                <w:color w:val="000000"/>
              </w:rPr>
              <w:tab/>
              <w:t>(   ) Ações de promoção à saúde durante as comemorações do orgulho LGBT</w:t>
            </w:r>
          </w:p>
          <w:p w14:paraId="6D8E7546" w14:textId="77777777" w:rsidR="00741340" w:rsidRDefault="00741340" w:rsidP="00127ED8">
            <w:pPr>
              <w:ind w:left="776" w:hanging="425"/>
              <w:jc w:val="both"/>
              <w:rPr>
                <w:rFonts w:ascii="Arial" w:hAnsi="Arial" w:cs="Arial"/>
                <w:b/>
                <w:color w:val="000000"/>
              </w:rPr>
            </w:pPr>
          </w:p>
          <w:p w14:paraId="0D35F2A6" w14:textId="77777777" w:rsidR="00741340" w:rsidRPr="003356EB" w:rsidRDefault="00741340" w:rsidP="00741340">
            <w:pPr>
              <w:jc w:val="both"/>
              <w:rPr>
                <w:rFonts w:ascii="Arial" w:hAnsi="Arial" w:cs="Arial"/>
                <w:b/>
                <w:color w:val="000000"/>
              </w:rPr>
            </w:pPr>
            <w:r w:rsidRPr="003356EB">
              <w:rPr>
                <w:rFonts w:ascii="Arial" w:hAnsi="Arial" w:cs="Arial"/>
                <w:b/>
                <w:color w:val="000000"/>
              </w:rPr>
              <w:t xml:space="preserve">Abrangência geográfica (descrever detalhadamente quais estados serão representados na </w:t>
            </w:r>
            <w:r>
              <w:rPr>
                <w:rFonts w:ascii="Arial" w:hAnsi="Arial" w:cs="Arial"/>
                <w:b/>
                <w:color w:val="000000"/>
              </w:rPr>
              <w:t>atividade</w:t>
            </w:r>
            <w:r w:rsidRPr="003356EB">
              <w:rPr>
                <w:rFonts w:ascii="Arial" w:hAnsi="Arial" w:cs="Arial"/>
                <w:b/>
                <w:color w:val="000000"/>
              </w:rPr>
              <w:t xml:space="preserve"> e a cidade da realização da </w:t>
            </w:r>
            <w:r>
              <w:rPr>
                <w:rFonts w:ascii="Arial" w:hAnsi="Arial" w:cs="Arial"/>
                <w:b/>
                <w:color w:val="000000"/>
              </w:rPr>
              <w:t>atividade</w:t>
            </w:r>
            <w:r w:rsidRPr="003356EB">
              <w:rPr>
                <w:rFonts w:ascii="Arial" w:hAnsi="Arial" w:cs="Arial"/>
                <w:b/>
                <w:color w:val="000000"/>
              </w:rPr>
              <w:t>):</w:t>
            </w:r>
          </w:p>
          <w:p w14:paraId="69AA734A" w14:textId="77777777" w:rsidR="00741340" w:rsidRPr="003356EB" w:rsidRDefault="00741340" w:rsidP="00741340">
            <w:pPr>
              <w:jc w:val="both"/>
              <w:rPr>
                <w:rFonts w:ascii="Arial" w:hAnsi="Arial" w:cs="Arial"/>
                <w:b/>
                <w:color w:val="000000"/>
              </w:rPr>
            </w:pPr>
          </w:p>
          <w:p w14:paraId="4B15C56F" w14:textId="77777777" w:rsidR="00741340" w:rsidRPr="003356EB" w:rsidRDefault="00741340" w:rsidP="00741340">
            <w:pPr>
              <w:jc w:val="both"/>
              <w:rPr>
                <w:rFonts w:ascii="Arial" w:hAnsi="Arial" w:cs="Arial"/>
                <w:b/>
                <w:color w:val="000000"/>
              </w:rPr>
            </w:pPr>
            <w:r w:rsidRPr="003356EB">
              <w:rPr>
                <w:rFonts w:ascii="Arial" w:hAnsi="Arial" w:cs="Arial"/>
                <w:b/>
                <w:color w:val="000000"/>
              </w:rPr>
              <w:t>(   ) Sul</w:t>
            </w:r>
          </w:p>
          <w:p w14:paraId="1D440E37" w14:textId="77777777" w:rsidR="00741340" w:rsidRPr="003356EB" w:rsidRDefault="00741340" w:rsidP="00741340">
            <w:pPr>
              <w:jc w:val="both"/>
              <w:rPr>
                <w:rFonts w:ascii="Arial" w:hAnsi="Arial" w:cs="Arial"/>
                <w:b/>
                <w:color w:val="000000"/>
              </w:rPr>
            </w:pPr>
            <w:r w:rsidRPr="003356EB">
              <w:rPr>
                <w:rFonts w:ascii="Arial" w:hAnsi="Arial" w:cs="Arial"/>
                <w:b/>
                <w:color w:val="000000"/>
              </w:rPr>
              <w:t>(   ) Sudeste</w:t>
            </w:r>
          </w:p>
          <w:p w14:paraId="56E2141E" w14:textId="77777777" w:rsidR="00741340" w:rsidRPr="003356EB" w:rsidRDefault="00741340" w:rsidP="00741340">
            <w:pPr>
              <w:jc w:val="both"/>
              <w:rPr>
                <w:rFonts w:ascii="Arial" w:hAnsi="Arial" w:cs="Arial"/>
                <w:b/>
                <w:color w:val="000000"/>
              </w:rPr>
            </w:pPr>
            <w:r w:rsidRPr="003356EB">
              <w:rPr>
                <w:rFonts w:ascii="Arial" w:hAnsi="Arial" w:cs="Arial"/>
                <w:b/>
                <w:color w:val="000000"/>
              </w:rPr>
              <w:t>(   ) Centro-oeste</w:t>
            </w:r>
          </w:p>
          <w:p w14:paraId="3A2AAF52" w14:textId="77777777" w:rsidR="00741340" w:rsidRPr="003356EB" w:rsidRDefault="00741340" w:rsidP="00741340">
            <w:pPr>
              <w:jc w:val="both"/>
              <w:rPr>
                <w:rFonts w:ascii="Arial" w:hAnsi="Arial" w:cs="Arial"/>
                <w:b/>
                <w:color w:val="000000"/>
              </w:rPr>
            </w:pPr>
            <w:r w:rsidRPr="003356EB">
              <w:rPr>
                <w:rFonts w:ascii="Arial" w:hAnsi="Arial" w:cs="Arial"/>
                <w:b/>
                <w:color w:val="000000"/>
              </w:rPr>
              <w:t>(   ) Nordeste</w:t>
            </w:r>
          </w:p>
          <w:p w14:paraId="1294B043" w14:textId="77777777" w:rsidR="00741340" w:rsidRPr="003356EB" w:rsidRDefault="00741340" w:rsidP="00741340">
            <w:pPr>
              <w:jc w:val="both"/>
              <w:rPr>
                <w:rFonts w:ascii="Arial" w:hAnsi="Arial" w:cs="Arial"/>
                <w:b/>
                <w:color w:val="000000"/>
              </w:rPr>
            </w:pPr>
            <w:r w:rsidRPr="003356EB">
              <w:rPr>
                <w:rFonts w:ascii="Arial" w:hAnsi="Arial" w:cs="Arial"/>
                <w:b/>
                <w:color w:val="000000"/>
              </w:rPr>
              <w:t>(   ) Norte</w:t>
            </w:r>
          </w:p>
          <w:p w14:paraId="6D3ABB26" w14:textId="77777777" w:rsidR="00741340" w:rsidRPr="003356EB" w:rsidRDefault="00741340" w:rsidP="00741340">
            <w:pPr>
              <w:jc w:val="both"/>
              <w:rPr>
                <w:rFonts w:ascii="Arial" w:hAnsi="Arial" w:cs="Arial"/>
                <w:b/>
                <w:color w:val="000000"/>
              </w:rPr>
            </w:pPr>
          </w:p>
          <w:p w14:paraId="012AA595" w14:textId="77777777" w:rsidR="00741340" w:rsidRPr="003356EB" w:rsidRDefault="00741340" w:rsidP="00741340">
            <w:pPr>
              <w:jc w:val="both"/>
              <w:rPr>
                <w:rFonts w:ascii="Arial" w:hAnsi="Arial" w:cs="Arial"/>
                <w:b/>
                <w:color w:val="000000"/>
              </w:rPr>
            </w:pPr>
            <w:r w:rsidRPr="003356EB">
              <w:rPr>
                <w:rFonts w:ascii="Arial" w:hAnsi="Arial" w:cs="Arial"/>
                <w:b/>
                <w:color w:val="000000"/>
              </w:rPr>
              <w:t>Descrição:</w:t>
            </w:r>
          </w:p>
          <w:p w14:paraId="5C1EF382" w14:textId="77777777" w:rsidR="001D2590" w:rsidRPr="003356EB" w:rsidRDefault="001D2590" w:rsidP="00E55A27">
            <w:pPr>
              <w:jc w:val="both"/>
              <w:rPr>
                <w:rFonts w:ascii="Arial" w:hAnsi="Arial" w:cs="Arial"/>
                <w:b/>
                <w:color w:val="000000"/>
              </w:rPr>
            </w:pPr>
          </w:p>
          <w:p w14:paraId="6A2F5076" w14:textId="77777777" w:rsidR="00B1194A" w:rsidRDefault="00B1194A" w:rsidP="00E55A27">
            <w:pPr>
              <w:rPr>
                <w:rFonts w:ascii="Arial" w:hAnsi="Arial" w:cs="Arial"/>
                <w:b/>
                <w:color w:val="000000"/>
              </w:rPr>
            </w:pPr>
          </w:p>
          <w:p w14:paraId="2234AD0E" w14:textId="77777777" w:rsidR="005D2C0C" w:rsidRPr="003356EB" w:rsidRDefault="005D2C0C" w:rsidP="00E55A27">
            <w:pPr>
              <w:rPr>
                <w:rFonts w:ascii="Arial" w:hAnsi="Arial" w:cs="Arial"/>
                <w:b/>
                <w:color w:val="000000"/>
              </w:rPr>
            </w:pPr>
          </w:p>
        </w:tc>
      </w:tr>
      <w:tr w:rsidR="00B1194A" w:rsidRPr="003356EB" w14:paraId="77F5B06F" w14:textId="77777777" w:rsidTr="00BF5D1A">
        <w:tc>
          <w:tcPr>
            <w:tcW w:w="9709" w:type="dxa"/>
            <w:shd w:val="clear" w:color="auto" w:fill="C0C0C0"/>
          </w:tcPr>
          <w:p w14:paraId="20DA7636" w14:textId="77777777" w:rsidR="00B1194A" w:rsidRPr="003356EB" w:rsidRDefault="00B1194A" w:rsidP="00E55A27">
            <w:pPr>
              <w:jc w:val="both"/>
              <w:rPr>
                <w:rFonts w:ascii="Arial" w:hAnsi="Arial" w:cs="Arial"/>
                <w:b/>
                <w:color w:val="000000"/>
              </w:rPr>
            </w:pPr>
            <w:r w:rsidRPr="003356EB">
              <w:rPr>
                <w:rFonts w:ascii="Arial" w:hAnsi="Arial" w:cs="Arial"/>
                <w:b/>
                <w:color w:val="000000"/>
              </w:rPr>
              <w:lastRenderedPageBreak/>
              <w:t xml:space="preserve">5.2. Resumo </w:t>
            </w:r>
            <w:r w:rsidR="00DE5183" w:rsidRPr="003356EB">
              <w:rPr>
                <w:rFonts w:ascii="Arial" w:hAnsi="Arial" w:cs="Arial"/>
                <w:b/>
                <w:color w:val="000000"/>
              </w:rPr>
              <w:t>da proposta</w:t>
            </w:r>
          </w:p>
        </w:tc>
      </w:tr>
      <w:tr w:rsidR="00B1194A" w:rsidRPr="003356EB" w14:paraId="116CBD0F" w14:textId="77777777" w:rsidTr="00BF5D1A">
        <w:trPr>
          <w:cantSplit/>
        </w:trPr>
        <w:tc>
          <w:tcPr>
            <w:tcW w:w="9709" w:type="dxa"/>
          </w:tcPr>
          <w:p w14:paraId="277E82B8" w14:textId="77777777" w:rsidR="00B1194A" w:rsidRPr="003356EB" w:rsidRDefault="00B1194A" w:rsidP="00E55A27">
            <w:pPr>
              <w:jc w:val="both"/>
              <w:rPr>
                <w:rFonts w:ascii="Arial" w:hAnsi="Arial" w:cs="Arial"/>
                <w:color w:val="000000"/>
              </w:rPr>
            </w:pPr>
          </w:p>
          <w:p w14:paraId="3B699201" w14:textId="77777777" w:rsidR="00B1194A" w:rsidRPr="003356EB" w:rsidRDefault="00B1194A" w:rsidP="00E55A27">
            <w:pPr>
              <w:jc w:val="both"/>
              <w:rPr>
                <w:rFonts w:ascii="Arial" w:hAnsi="Arial" w:cs="Arial"/>
                <w:color w:val="000000"/>
              </w:rPr>
            </w:pPr>
          </w:p>
          <w:p w14:paraId="5C12FCF0" w14:textId="77777777" w:rsidR="00805550" w:rsidRPr="003356EB" w:rsidRDefault="00805550" w:rsidP="00E55A27">
            <w:pPr>
              <w:jc w:val="both"/>
              <w:rPr>
                <w:rFonts w:ascii="Arial" w:hAnsi="Arial" w:cs="Arial"/>
                <w:color w:val="000000"/>
              </w:rPr>
            </w:pPr>
          </w:p>
          <w:p w14:paraId="5F7E7574" w14:textId="77777777" w:rsidR="00B1194A" w:rsidRPr="003356EB" w:rsidRDefault="00B1194A" w:rsidP="00E55A27">
            <w:pPr>
              <w:jc w:val="both"/>
              <w:rPr>
                <w:rFonts w:ascii="Arial" w:hAnsi="Arial" w:cs="Arial"/>
                <w:color w:val="000000"/>
              </w:rPr>
            </w:pPr>
          </w:p>
        </w:tc>
      </w:tr>
      <w:tr w:rsidR="00F35B87" w:rsidRPr="003356EB" w14:paraId="2045A6D7" w14:textId="77777777" w:rsidTr="009657B6">
        <w:tc>
          <w:tcPr>
            <w:tcW w:w="9709" w:type="dxa"/>
            <w:shd w:val="clear" w:color="auto" w:fill="C0C0C0"/>
          </w:tcPr>
          <w:p w14:paraId="139D9ABB" w14:textId="77777777" w:rsidR="00F35B87" w:rsidRPr="003356EB" w:rsidRDefault="00F35B87" w:rsidP="002D1045">
            <w:pPr>
              <w:jc w:val="both"/>
              <w:rPr>
                <w:rFonts w:ascii="Arial" w:hAnsi="Arial" w:cs="Arial"/>
                <w:b/>
                <w:color w:val="000000"/>
              </w:rPr>
            </w:pPr>
            <w:r w:rsidRPr="003356EB">
              <w:rPr>
                <w:rFonts w:ascii="Arial" w:hAnsi="Arial" w:cs="Arial"/>
                <w:b/>
                <w:color w:val="000000"/>
              </w:rPr>
              <w:t>5.3. Justificativa e relevância d</w:t>
            </w:r>
            <w:r w:rsidR="00EC58F6" w:rsidRPr="003356EB">
              <w:rPr>
                <w:rFonts w:ascii="Arial" w:hAnsi="Arial" w:cs="Arial"/>
                <w:b/>
                <w:color w:val="000000"/>
              </w:rPr>
              <w:t xml:space="preserve">a </w:t>
            </w:r>
            <w:r w:rsidR="002D1045">
              <w:rPr>
                <w:rFonts w:ascii="Arial" w:hAnsi="Arial" w:cs="Arial"/>
                <w:b/>
                <w:color w:val="000000"/>
              </w:rPr>
              <w:t>atividade</w:t>
            </w:r>
            <w:r w:rsidRPr="003356EB">
              <w:rPr>
                <w:rFonts w:ascii="Arial" w:hAnsi="Arial" w:cs="Arial"/>
                <w:b/>
                <w:color w:val="000000"/>
              </w:rPr>
              <w:t xml:space="preserve"> </w:t>
            </w:r>
            <w:r w:rsidRPr="003356EB">
              <w:rPr>
                <w:rFonts w:ascii="Arial" w:hAnsi="Arial" w:cs="Arial"/>
                <w:color w:val="000000"/>
              </w:rPr>
              <w:t xml:space="preserve">(relatar o histórico e contextualizar a situação-problema que levou a </w:t>
            </w:r>
            <w:r w:rsidR="00647621">
              <w:rPr>
                <w:rFonts w:ascii="Arial" w:hAnsi="Arial" w:cs="Arial"/>
                <w:color w:val="000000"/>
              </w:rPr>
              <w:t>OSC</w:t>
            </w:r>
            <w:r w:rsidRPr="003356EB">
              <w:rPr>
                <w:rFonts w:ascii="Arial" w:hAnsi="Arial" w:cs="Arial"/>
                <w:color w:val="000000"/>
              </w:rPr>
              <w:t xml:space="preserve"> a desenvolver a proposta, identificando a importância da sua execução, relacionada com a população, os dados epidemiológicos, os aspectos sociocomportamentais e contribuições para a implementação da política relacionada ao controle do(s) agravo(s) junto ao público beneficiado)</w:t>
            </w:r>
          </w:p>
        </w:tc>
      </w:tr>
      <w:tr w:rsidR="00F35B87" w:rsidRPr="003356EB" w14:paraId="51BCCFEB" w14:textId="77777777" w:rsidTr="009657B6">
        <w:trPr>
          <w:cantSplit/>
        </w:trPr>
        <w:tc>
          <w:tcPr>
            <w:tcW w:w="9709" w:type="dxa"/>
          </w:tcPr>
          <w:p w14:paraId="2B1E54B5" w14:textId="77777777" w:rsidR="00F35B87" w:rsidRPr="003356EB" w:rsidRDefault="00F35B87" w:rsidP="00E55A27">
            <w:pPr>
              <w:jc w:val="both"/>
              <w:rPr>
                <w:rFonts w:ascii="Arial" w:hAnsi="Arial" w:cs="Arial"/>
                <w:color w:val="000000"/>
              </w:rPr>
            </w:pPr>
          </w:p>
          <w:p w14:paraId="45A46BFC" w14:textId="77777777" w:rsidR="00F35B87" w:rsidRPr="003356EB" w:rsidRDefault="00F35B87" w:rsidP="00E55A27">
            <w:pPr>
              <w:jc w:val="both"/>
              <w:rPr>
                <w:rFonts w:ascii="Arial" w:hAnsi="Arial" w:cs="Arial"/>
                <w:color w:val="000000"/>
              </w:rPr>
            </w:pPr>
          </w:p>
          <w:p w14:paraId="4FCF8048" w14:textId="77777777" w:rsidR="00F35B87" w:rsidRPr="003356EB" w:rsidRDefault="00F35B87" w:rsidP="00E55A27">
            <w:pPr>
              <w:jc w:val="both"/>
              <w:rPr>
                <w:rFonts w:ascii="Arial" w:hAnsi="Arial" w:cs="Arial"/>
                <w:color w:val="000000"/>
              </w:rPr>
            </w:pPr>
          </w:p>
          <w:p w14:paraId="66792CE9" w14:textId="77777777" w:rsidR="00F35B87" w:rsidRPr="003356EB" w:rsidRDefault="00F35B87" w:rsidP="00E55A27">
            <w:pPr>
              <w:jc w:val="both"/>
              <w:rPr>
                <w:rFonts w:ascii="Arial" w:hAnsi="Arial" w:cs="Arial"/>
                <w:color w:val="000000"/>
              </w:rPr>
            </w:pPr>
          </w:p>
        </w:tc>
      </w:tr>
    </w:tbl>
    <w:p w14:paraId="53814C14" w14:textId="77777777" w:rsidR="00F35B87" w:rsidRPr="003356EB" w:rsidRDefault="00F35B87" w:rsidP="00E55A27">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2B26E8" w:rsidRPr="003356EB" w14:paraId="02DA67CC" w14:textId="77777777" w:rsidTr="002B26E8">
        <w:tc>
          <w:tcPr>
            <w:tcW w:w="9709" w:type="dxa"/>
            <w:shd w:val="clear" w:color="auto" w:fill="C0C0C0"/>
          </w:tcPr>
          <w:p w14:paraId="22506FB6" w14:textId="77777777" w:rsidR="00B1194A" w:rsidRPr="003356EB" w:rsidRDefault="00B1194A" w:rsidP="00502DE4">
            <w:pPr>
              <w:jc w:val="both"/>
              <w:rPr>
                <w:rFonts w:ascii="Arial" w:hAnsi="Arial" w:cs="Arial"/>
                <w:b/>
                <w:color w:val="000000"/>
              </w:rPr>
            </w:pPr>
            <w:r w:rsidRPr="003356EB">
              <w:rPr>
                <w:rFonts w:ascii="Arial" w:hAnsi="Arial" w:cs="Arial"/>
                <w:b/>
                <w:color w:val="000000"/>
              </w:rPr>
              <w:t xml:space="preserve">5.4. Objetivos </w:t>
            </w:r>
            <w:r w:rsidRPr="003356EB">
              <w:rPr>
                <w:rFonts w:ascii="Arial" w:hAnsi="Arial" w:cs="Arial"/>
                <w:color w:val="000000"/>
              </w:rPr>
              <w:t>(</w:t>
            </w:r>
            <w:r w:rsidR="00502DE4">
              <w:rPr>
                <w:rFonts w:ascii="Arial" w:hAnsi="Arial" w:cs="Arial"/>
                <w:color w:val="000000"/>
              </w:rPr>
              <w:t>Objetivos geral e específicos</w:t>
            </w:r>
            <w:r w:rsidR="00755835" w:rsidRPr="003356EB">
              <w:rPr>
                <w:rFonts w:ascii="Arial" w:hAnsi="Arial" w:cs="Arial"/>
                <w:color w:val="000000"/>
              </w:rPr>
              <w:t xml:space="preserve">, </w:t>
            </w:r>
            <w:r w:rsidRPr="003356EB">
              <w:rPr>
                <w:rFonts w:ascii="Arial" w:hAnsi="Arial" w:cs="Arial"/>
                <w:color w:val="000000"/>
              </w:rPr>
              <w:t xml:space="preserve">descrever como se pretende contribuir para o alcance do objeto do </w:t>
            </w:r>
            <w:r w:rsidR="006F0A0F">
              <w:rPr>
                <w:rFonts w:ascii="Arial" w:hAnsi="Arial" w:cs="Arial"/>
                <w:color w:val="000000"/>
              </w:rPr>
              <w:t>Convocatória</w:t>
            </w:r>
            <w:r w:rsidRPr="003356EB">
              <w:rPr>
                <w:rFonts w:ascii="Arial" w:hAnsi="Arial" w:cs="Arial"/>
                <w:color w:val="000000"/>
              </w:rPr>
              <w:t>)</w:t>
            </w:r>
          </w:p>
        </w:tc>
      </w:tr>
      <w:tr w:rsidR="002B26E8" w:rsidRPr="003356EB" w14:paraId="60765931" w14:textId="77777777" w:rsidTr="002B26E8">
        <w:trPr>
          <w:cantSplit/>
        </w:trPr>
        <w:tc>
          <w:tcPr>
            <w:tcW w:w="9709" w:type="dxa"/>
          </w:tcPr>
          <w:p w14:paraId="0FCCA5F3" w14:textId="77777777" w:rsidR="00B1194A" w:rsidRPr="003356EB" w:rsidRDefault="00B1194A" w:rsidP="00E55A27">
            <w:pPr>
              <w:jc w:val="both"/>
              <w:rPr>
                <w:rFonts w:ascii="Arial" w:hAnsi="Arial" w:cs="Arial"/>
                <w:color w:val="000000"/>
              </w:rPr>
            </w:pPr>
          </w:p>
          <w:p w14:paraId="39070E88" w14:textId="77777777" w:rsidR="00B1194A" w:rsidRPr="003356EB" w:rsidRDefault="00B1194A" w:rsidP="00E55A27">
            <w:pPr>
              <w:jc w:val="both"/>
              <w:rPr>
                <w:rFonts w:ascii="Arial" w:hAnsi="Arial" w:cs="Arial"/>
                <w:color w:val="000000"/>
              </w:rPr>
            </w:pPr>
          </w:p>
          <w:p w14:paraId="5EC54B2D" w14:textId="77777777" w:rsidR="00805550" w:rsidRPr="003356EB" w:rsidRDefault="00805550" w:rsidP="00E55A27">
            <w:pPr>
              <w:jc w:val="both"/>
              <w:rPr>
                <w:rFonts w:ascii="Arial" w:hAnsi="Arial" w:cs="Arial"/>
                <w:color w:val="000000"/>
              </w:rPr>
            </w:pPr>
          </w:p>
          <w:p w14:paraId="51E1DA08" w14:textId="77777777" w:rsidR="00B1194A" w:rsidRPr="003356EB" w:rsidRDefault="00B1194A" w:rsidP="00E55A27">
            <w:pPr>
              <w:jc w:val="both"/>
              <w:rPr>
                <w:rFonts w:ascii="Arial" w:hAnsi="Arial" w:cs="Arial"/>
                <w:color w:val="000000"/>
              </w:rPr>
            </w:pPr>
          </w:p>
        </w:tc>
      </w:tr>
    </w:tbl>
    <w:p w14:paraId="3748A968" w14:textId="77777777" w:rsidR="00B1194A" w:rsidRPr="003356EB" w:rsidRDefault="00B1194A" w:rsidP="00E55A27">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1194A" w:rsidRPr="003356EB" w14:paraId="512944E8" w14:textId="77777777" w:rsidTr="00020ECE">
        <w:tc>
          <w:tcPr>
            <w:tcW w:w="9709" w:type="dxa"/>
            <w:shd w:val="clear" w:color="auto" w:fill="C0C0C0"/>
          </w:tcPr>
          <w:p w14:paraId="7997D73D" w14:textId="77777777" w:rsidR="00B1194A" w:rsidRPr="003356EB" w:rsidRDefault="00B1194A" w:rsidP="002D1045">
            <w:pPr>
              <w:jc w:val="both"/>
              <w:rPr>
                <w:rFonts w:ascii="Arial" w:hAnsi="Arial" w:cs="Arial"/>
                <w:b/>
                <w:color w:val="000000"/>
              </w:rPr>
            </w:pPr>
            <w:r w:rsidRPr="003356EB">
              <w:rPr>
                <w:rFonts w:ascii="Arial" w:hAnsi="Arial" w:cs="Arial"/>
                <w:b/>
                <w:color w:val="000000"/>
              </w:rPr>
              <w:t xml:space="preserve">5.5. Temáticas abordadas/desenvolvidas pelas </w:t>
            </w:r>
            <w:r w:rsidR="002D1045">
              <w:rPr>
                <w:rFonts w:ascii="Arial" w:hAnsi="Arial" w:cs="Arial"/>
                <w:b/>
                <w:color w:val="000000"/>
              </w:rPr>
              <w:t>atividades</w:t>
            </w:r>
            <w:r w:rsidRPr="003356EB">
              <w:rPr>
                <w:rFonts w:ascii="Arial" w:hAnsi="Arial" w:cs="Arial"/>
                <w:b/>
                <w:color w:val="000000"/>
              </w:rPr>
              <w:t xml:space="preserve"> </w:t>
            </w:r>
            <w:r w:rsidR="00112233">
              <w:rPr>
                <w:rFonts w:ascii="Arial" w:hAnsi="Arial" w:cs="Arial"/>
                <w:b/>
                <w:color w:val="000000"/>
              </w:rPr>
              <w:t>projetos</w:t>
            </w:r>
            <w:r w:rsidRPr="003356EB">
              <w:rPr>
                <w:rFonts w:ascii="Arial" w:hAnsi="Arial" w:cs="Arial"/>
                <w:b/>
                <w:color w:val="000000"/>
              </w:rPr>
              <w:t xml:space="preserve"> </w:t>
            </w:r>
            <w:r w:rsidRPr="003356EB">
              <w:rPr>
                <w:rFonts w:ascii="Arial" w:hAnsi="Arial" w:cs="Arial"/>
                <w:color w:val="000000"/>
              </w:rPr>
              <w:t xml:space="preserve">(identificar os temas abordados/desenvolvidos nas atividades </w:t>
            </w:r>
            <w:r w:rsidR="00112233">
              <w:rPr>
                <w:rFonts w:ascii="Arial" w:hAnsi="Arial" w:cs="Arial"/>
                <w:color w:val="000000"/>
              </w:rPr>
              <w:t>projetos</w:t>
            </w:r>
            <w:r w:rsidRPr="003356EB">
              <w:rPr>
                <w:rFonts w:ascii="Arial" w:hAnsi="Arial" w:cs="Arial"/>
                <w:color w:val="000000"/>
              </w:rPr>
              <w:t>, descrever a fundamentação teórica e especificar a sua pertinência em relação ao objetivo proposto, bem como a aspectos da realidade local)</w:t>
            </w:r>
          </w:p>
        </w:tc>
      </w:tr>
      <w:tr w:rsidR="00B1194A" w:rsidRPr="003356EB" w14:paraId="6D7CF86B" w14:textId="77777777" w:rsidTr="00020ECE">
        <w:trPr>
          <w:cantSplit/>
        </w:trPr>
        <w:tc>
          <w:tcPr>
            <w:tcW w:w="9709" w:type="dxa"/>
          </w:tcPr>
          <w:p w14:paraId="37455AF6" w14:textId="77777777" w:rsidR="00B1194A" w:rsidRPr="003356EB" w:rsidRDefault="00B1194A" w:rsidP="00E55A27">
            <w:pPr>
              <w:jc w:val="both"/>
              <w:rPr>
                <w:rFonts w:ascii="Arial" w:hAnsi="Arial" w:cs="Arial"/>
                <w:color w:val="000000"/>
              </w:rPr>
            </w:pPr>
          </w:p>
          <w:p w14:paraId="7ABF71AB" w14:textId="77777777" w:rsidR="00B1194A" w:rsidRPr="003356EB" w:rsidRDefault="00B1194A" w:rsidP="00E55A27">
            <w:pPr>
              <w:jc w:val="both"/>
              <w:rPr>
                <w:rFonts w:ascii="Arial" w:hAnsi="Arial" w:cs="Arial"/>
                <w:color w:val="000000"/>
              </w:rPr>
            </w:pPr>
          </w:p>
          <w:p w14:paraId="1D78B950" w14:textId="77777777" w:rsidR="00B1194A" w:rsidRPr="003356EB" w:rsidRDefault="00B1194A" w:rsidP="00E55A27">
            <w:pPr>
              <w:jc w:val="both"/>
              <w:rPr>
                <w:rFonts w:ascii="Arial" w:hAnsi="Arial" w:cs="Arial"/>
                <w:color w:val="000000"/>
              </w:rPr>
            </w:pPr>
          </w:p>
          <w:p w14:paraId="3B6A0635" w14:textId="77777777" w:rsidR="00B1194A" w:rsidRPr="003356EB" w:rsidRDefault="00B1194A" w:rsidP="00E55A27">
            <w:pPr>
              <w:jc w:val="both"/>
              <w:rPr>
                <w:rFonts w:ascii="Arial" w:hAnsi="Arial" w:cs="Arial"/>
                <w:color w:val="000000"/>
              </w:rPr>
            </w:pPr>
          </w:p>
        </w:tc>
      </w:tr>
    </w:tbl>
    <w:p w14:paraId="6E53008D" w14:textId="77777777" w:rsidR="00B1194A" w:rsidRPr="003356EB" w:rsidRDefault="00B1194A" w:rsidP="00E55A27">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1194A" w:rsidRPr="003356EB" w14:paraId="6D54E730" w14:textId="77777777" w:rsidTr="00020ECE">
        <w:tc>
          <w:tcPr>
            <w:tcW w:w="9709" w:type="dxa"/>
            <w:shd w:val="clear" w:color="auto" w:fill="C0C0C0"/>
          </w:tcPr>
          <w:p w14:paraId="01491FC8" w14:textId="77777777" w:rsidR="00B1194A" w:rsidRPr="003356EB" w:rsidRDefault="00B1194A" w:rsidP="00E55A27">
            <w:pPr>
              <w:jc w:val="both"/>
              <w:rPr>
                <w:rFonts w:ascii="Arial" w:hAnsi="Arial" w:cs="Arial"/>
                <w:b/>
                <w:color w:val="000000"/>
              </w:rPr>
            </w:pPr>
            <w:r w:rsidRPr="003356EB">
              <w:rPr>
                <w:rFonts w:ascii="Arial" w:hAnsi="Arial" w:cs="Arial"/>
                <w:b/>
                <w:color w:val="000000"/>
              </w:rPr>
              <w:t xml:space="preserve">5.6. Metodologia </w:t>
            </w:r>
            <w:r w:rsidRPr="003356EB">
              <w:rPr>
                <w:rFonts w:ascii="Arial" w:hAnsi="Arial" w:cs="Arial"/>
                <w:color w:val="000000"/>
              </w:rPr>
              <w:t>(descrever a metodologia que será</w:t>
            </w:r>
            <w:r w:rsidR="00165D7C" w:rsidRPr="003356EB">
              <w:rPr>
                <w:rFonts w:ascii="Arial" w:hAnsi="Arial" w:cs="Arial"/>
                <w:color w:val="000000"/>
              </w:rPr>
              <w:t xml:space="preserve"> aplicada durante a execução da proposta</w:t>
            </w:r>
            <w:r w:rsidRPr="003356EB">
              <w:rPr>
                <w:rFonts w:ascii="Arial" w:hAnsi="Arial" w:cs="Arial"/>
                <w:color w:val="000000"/>
              </w:rPr>
              <w:t xml:space="preserve">, de forma coerente com o objetivo </w:t>
            </w:r>
            <w:r w:rsidR="00165D7C" w:rsidRPr="003356EB">
              <w:rPr>
                <w:rFonts w:ascii="Arial" w:hAnsi="Arial" w:cs="Arial"/>
                <w:color w:val="000000"/>
              </w:rPr>
              <w:t>proposto</w:t>
            </w:r>
            <w:r w:rsidRPr="003356EB">
              <w:rPr>
                <w:rFonts w:ascii="Arial" w:hAnsi="Arial" w:cs="Arial"/>
                <w:color w:val="000000"/>
              </w:rPr>
              <w:t>, contendo discriminação das etapas de desenvolvimento e estratégias de mobilização</w:t>
            </w:r>
            <w:r w:rsidR="00502DE4">
              <w:rPr>
                <w:rFonts w:ascii="Arial" w:hAnsi="Arial" w:cs="Arial"/>
                <w:color w:val="000000"/>
              </w:rPr>
              <w:t>, atuação da equipe envolvida nas ações</w:t>
            </w:r>
            <w:r w:rsidRPr="003356EB">
              <w:rPr>
                <w:rFonts w:ascii="Arial" w:hAnsi="Arial" w:cs="Arial"/>
                <w:color w:val="000000"/>
              </w:rPr>
              <w:t>)</w:t>
            </w:r>
          </w:p>
        </w:tc>
      </w:tr>
      <w:tr w:rsidR="00B1194A" w:rsidRPr="003356EB" w14:paraId="0F8D4485" w14:textId="77777777" w:rsidTr="00020ECE">
        <w:trPr>
          <w:cantSplit/>
        </w:trPr>
        <w:tc>
          <w:tcPr>
            <w:tcW w:w="9709" w:type="dxa"/>
          </w:tcPr>
          <w:p w14:paraId="6D360ABB" w14:textId="77777777" w:rsidR="00B1194A" w:rsidRPr="003356EB" w:rsidRDefault="00B1194A" w:rsidP="00E55A27">
            <w:pPr>
              <w:jc w:val="both"/>
              <w:rPr>
                <w:rFonts w:ascii="Arial" w:hAnsi="Arial" w:cs="Arial"/>
                <w:color w:val="000000"/>
              </w:rPr>
            </w:pPr>
          </w:p>
          <w:p w14:paraId="4D469BB3" w14:textId="77777777" w:rsidR="00B1194A" w:rsidRPr="003356EB" w:rsidRDefault="00B1194A" w:rsidP="00E55A27">
            <w:pPr>
              <w:jc w:val="both"/>
              <w:rPr>
                <w:rFonts w:ascii="Arial" w:hAnsi="Arial" w:cs="Arial"/>
                <w:color w:val="000000"/>
              </w:rPr>
            </w:pPr>
          </w:p>
          <w:p w14:paraId="28CFEDEE" w14:textId="77777777" w:rsidR="00805550" w:rsidRPr="003356EB" w:rsidRDefault="00805550" w:rsidP="00E55A27">
            <w:pPr>
              <w:jc w:val="both"/>
              <w:rPr>
                <w:rFonts w:ascii="Arial" w:hAnsi="Arial" w:cs="Arial"/>
                <w:color w:val="000000"/>
              </w:rPr>
            </w:pPr>
          </w:p>
          <w:p w14:paraId="4BE79D60" w14:textId="77777777" w:rsidR="00B1194A" w:rsidRPr="003356EB" w:rsidRDefault="00B1194A" w:rsidP="00E55A27">
            <w:pPr>
              <w:jc w:val="both"/>
              <w:rPr>
                <w:rFonts w:ascii="Arial" w:hAnsi="Arial" w:cs="Arial"/>
                <w:color w:val="000000"/>
              </w:rPr>
            </w:pPr>
          </w:p>
        </w:tc>
      </w:tr>
    </w:tbl>
    <w:p w14:paraId="398A5139" w14:textId="77777777" w:rsidR="00B1194A" w:rsidRPr="003356EB" w:rsidRDefault="00B1194A" w:rsidP="00E55A27">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1194A" w:rsidRPr="003356EB" w14:paraId="57768CEE" w14:textId="77777777" w:rsidTr="00020ECE">
        <w:tc>
          <w:tcPr>
            <w:tcW w:w="9709" w:type="dxa"/>
            <w:shd w:val="clear" w:color="auto" w:fill="C0C0C0"/>
          </w:tcPr>
          <w:p w14:paraId="0A5AC64F" w14:textId="77777777" w:rsidR="00B1194A" w:rsidRPr="003356EB" w:rsidRDefault="00B1194A" w:rsidP="00502DE4">
            <w:pPr>
              <w:jc w:val="both"/>
              <w:rPr>
                <w:rFonts w:ascii="Arial" w:hAnsi="Arial" w:cs="Arial"/>
                <w:b/>
                <w:color w:val="000000"/>
              </w:rPr>
            </w:pPr>
            <w:r w:rsidRPr="003356EB">
              <w:rPr>
                <w:rFonts w:ascii="Arial" w:hAnsi="Arial" w:cs="Arial"/>
                <w:b/>
                <w:color w:val="000000"/>
              </w:rPr>
              <w:t xml:space="preserve">5.7. </w:t>
            </w:r>
            <w:r w:rsidRPr="003356EB">
              <w:rPr>
                <w:rFonts w:ascii="Arial" w:hAnsi="Arial" w:cs="Arial"/>
                <w:b/>
                <w:bCs/>
                <w:color w:val="000000"/>
              </w:rPr>
              <w:t>Estratégias de produção e difusão de conhecimentos</w:t>
            </w:r>
            <w:r w:rsidRPr="003356EB">
              <w:rPr>
                <w:rFonts w:ascii="Arial" w:hAnsi="Arial" w:cs="Arial"/>
                <w:b/>
                <w:color w:val="000000"/>
              </w:rPr>
              <w:t xml:space="preserve"> </w:t>
            </w:r>
            <w:r w:rsidRPr="003356EB">
              <w:rPr>
                <w:rFonts w:ascii="Arial" w:hAnsi="Arial" w:cs="Arial"/>
                <w:color w:val="000000"/>
              </w:rPr>
              <w:t xml:space="preserve">(descrever </w:t>
            </w:r>
            <w:r w:rsidR="00502DE4">
              <w:rPr>
                <w:rFonts w:ascii="Arial" w:hAnsi="Arial" w:cs="Arial"/>
                <w:color w:val="000000"/>
              </w:rPr>
              <w:t>sobre</w:t>
            </w:r>
            <w:r w:rsidRPr="003356EB">
              <w:rPr>
                <w:rFonts w:ascii="Arial" w:hAnsi="Arial" w:cs="Arial"/>
                <w:color w:val="000000"/>
              </w:rPr>
              <w:t xml:space="preserve"> produção de conhecimento, dos processos de construção e dos conteúdos </w:t>
            </w:r>
            <w:r w:rsidR="00502DE4">
              <w:rPr>
                <w:rFonts w:ascii="Arial" w:hAnsi="Arial" w:cs="Arial"/>
                <w:color w:val="000000"/>
              </w:rPr>
              <w:t>que serão abordados, e</w:t>
            </w:r>
            <w:r w:rsidRPr="003356EB">
              <w:rPr>
                <w:rFonts w:ascii="Arial" w:hAnsi="Arial" w:cs="Arial"/>
                <w:color w:val="000000"/>
              </w:rPr>
              <w:t xml:space="preserve"> formas de divulgação destes, em todas as fases d</w:t>
            </w:r>
            <w:r w:rsidR="00502DE4">
              <w:rPr>
                <w:rFonts w:ascii="Arial" w:hAnsi="Arial" w:cs="Arial"/>
                <w:color w:val="000000"/>
              </w:rPr>
              <w:t>a execução da proposta</w:t>
            </w:r>
            <w:r w:rsidRPr="003356EB">
              <w:rPr>
                <w:rFonts w:ascii="Arial" w:hAnsi="Arial" w:cs="Arial"/>
                <w:color w:val="000000"/>
              </w:rPr>
              <w:t>)</w:t>
            </w:r>
            <w:r w:rsidRPr="003356EB">
              <w:rPr>
                <w:rFonts w:ascii="Arial" w:hAnsi="Arial" w:cs="Arial"/>
                <w:b/>
                <w:color w:val="000000"/>
              </w:rPr>
              <w:t xml:space="preserve"> </w:t>
            </w:r>
          </w:p>
        </w:tc>
      </w:tr>
      <w:tr w:rsidR="00B1194A" w:rsidRPr="003356EB" w14:paraId="25137B88" w14:textId="77777777" w:rsidTr="00020ECE">
        <w:tc>
          <w:tcPr>
            <w:tcW w:w="9709" w:type="dxa"/>
            <w:shd w:val="clear" w:color="auto" w:fill="auto"/>
          </w:tcPr>
          <w:p w14:paraId="7A096431" w14:textId="77777777" w:rsidR="00805550" w:rsidRPr="003356EB" w:rsidRDefault="00805550" w:rsidP="00E55A27">
            <w:pPr>
              <w:jc w:val="both"/>
              <w:rPr>
                <w:rFonts w:ascii="Arial" w:hAnsi="Arial" w:cs="Arial"/>
                <w:b/>
                <w:color w:val="000000"/>
              </w:rPr>
            </w:pPr>
          </w:p>
          <w:p w14:paraId="5555B4EB" w14:textId="77777777" w:rsidR="00805550" w:rsidRPr="003356EB" w:rsidRDefault="00805550" w:rsidP="00E55A27">
            <w:pPr>
              <w:jc w:val="both"/>
              <w:rPr>
                <w:rFonts w:ascii="Arial" w:hAnsi="Arial" w:cs="Arial"/>
                <w:b/>
                <w:color w:val="000000"/>
              </w:rPr>
            </w:pPr>
          </w:p>
          <w:p w14:paraId="540A84CB" w14:textId="77777777" w:rsidR="00805550" w:rsidRPr="003356EB" w:rsidRDefault="00805550" w:rsidP="00E55A27">
            <w:pPr>
              <w:jc w:val="both"/>
              <w:rPr>
                <w:rFonts w:ascii="Arial" w:hAnsi="Arial" w:cs="Arial"/>
                <w:b/>
                <w:color w:val="000000"/>
              </w:rPr>
            </w:pPr>
          </w:p>
          <w:p w14:paraId="32954F64" w14:textId="77777777" w:rsidR="00B1194A" w:rsidRPr="003356EB" w:rsidRDefault="00B1194A" w:rsidP="00E55A27">
            <w:pPr>
              <w:jc w:val="both"/>
              <w:rPr>
                <w:rFonts w:ascii="Arial" w:hAnsi="Arial" w:cs="Arial"/>
                <w:b/>
                <w:color w:val="000000"/>
              </w:rPr>
            </w:pPr>
          </w:p>
        </w:tc>
      </w:tr>
    </w:tbl>
    <w:p w14:paraId="7776DFD4" w14:textId="77777777" w:rsidR="00B1194A" w:rsidRPr="003356EB" w:rsidRDefault="00B1194A" w:rsidP="00E55A27">
      <w:pPr>
        <w:jc w:val="both"/>
        <w:rPr>
          <w:rFonts w:ascii="Arial" w:hAnsi="Arial" w:cs="Arial"/>
          <w:color w:val="00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155FE1" w:rsidRPr="003356EB" w14:paraId="0CE87C9D" w14:textId="77777777" w:rsidTr="009657B6">
        <w:tc>
          <w:tcPr>
            <w:tcW w:w="9709" w:type="dxa"/>
            <w:shd w:val="clear" w:color="auto" w:fill="C0C0C0"/>
          </w:tcPr>
          <w:p w14:paraId="2675B689" w14:textId="77777777" w:rsidR="00155FE1" w:rsidRPr="003356EB" w:rsidRDefault="00155FE1" w:rsidP="00E55A27">
            <w:pPr>
              <w:jc w:val="both"/>
              <w:rPr>
                <w:rFonts w:ascii="Arial" w:hAnsi="Arial" w:cs="Arial"/>
                <w:b/>
                <w:color w:val="000000"/>
              </w:rPr>
            </w:pPr>
            <w:r w:rsidRPr="003356EB">
              <w:rPr>
                <w:rFonts w:ascii="Arial" w:hAnsi="Arial" w:cs="Arial"/>
                <w:b/>
                <w:color w:val="000000"/>
              </w:rPr>
              <w:t xml:space="preserve">5.8. Capacidade de articulação em nível local, regional ou nacional para o estabelecimento de parcerias políticas e técnicas, especialmente com o SUS </w:t>
            </w:r>
            <w:r w:rsidRPr="003356EB">
              <w:rPr>
                <w:rFonts w:ascii="Arial" w:hAnsi="Arial" w:cs="Arial"/>
                <w:color w:val="000000"/>
              </w:rPr>
              <w:t>(descrever as parcerias estabe</w:t>
            </w:r>
            <w:r w:rsidR="00E71BC5" w:rsidRPr="003356EB">
              <w:rPr>
                <w:rFonts w:ascii="Arial" w:hAnsi="Arial" w:cs="Arial"/>
                <w:color w:val="000000"/>
              </w:rPr>
              <w:t>lecidas para realização da ação</w:t>
            </w:r>
            <w:r w:rsidRPr="003356EB">
              <w:rPr>
                <w:rFonts w:ascii="Arial" w:hAnsi="Arial" w:cs="Arial"/>
                <w:color w:val="000000"/>
              </w:rPr>
              <w:t>, seja com organizações da sociedade civil, seja com as diferentes esferas do governo)</w:t>
            </w:r>
          </w:p>
        </w:tc>
      </w:tr>
      <w:tr w:rsidR="00155FE1" w:rsidRPr="003356EB" w14:paraId="165E342C" w14:textId="77777777" w:rsidTr="009657B6">
        <w:trPr>
          <w:cantSplit/>
        </w:trPr>
        <w:tc>
          <w:tcPr>
            <w:tcW w:w="9709" w:type="dxa"/>
          </w:tcPr>
          <w:p w14:paraId="4E015A84" w14:textId="77777777" w:rsidR="00155FE1" w:rsidRPr="003356EB" w:rsidRDefault="00155FE1" w:rsidP="00E55A27">
            <w:pPr>
              <w:jc w:val="both"/>
              <w:rPr>
                <w:rFonts w:ascii="Arial" w:hAnsi="Arial" w:cs="Arial"/>
                <w:color w:val="000000"/>
              </w:rPr>
            </w:pPr>
          </w:p>
          <w:p w14:paraId="24FA5EBC" w14:textId="77777777" w:rsidR="00155FE1" w:rsidRPr="003356EB" w:rsidRDefault="00155FE1" w:rsidP="00E55A27">
            <w:pPr>
              <w:jc w:val="both"/>
              <w:rPr>
                <w:rFonts w:ascii="Arial" w:hAnsi="Arial" w:cs="Arial"/>
                <w:color w:val="000000"/>
              </w:rPr>
            </w:pPr>
          </w:p>
          <w:p w14:paraId="3411118A" w14:textId="77777777" w:rsidR="00155FE1" w:rsidRPr="003356EB" w:rsidRDefault="00155FE1" w:rsidP="00E55A27">
            <w:pPr>
              <w:jc w:val="both"/>
              <w:rPr>
                <w:rFonts w:ascii="Arial" w:hAnsi="Arial" w:cs="Arial"/>
                <w:color w:val="000000"/>
              </w:rPr>
            </w:pPr>
          </w:p>
          <w:p w14:paraId="0DDA9A4D" w14:textId="77777777" w:rsidR="00155FE1" w:rsidRPr="003356EB" w:rsidRDefault="00155FE1" w:rsidP="00E55A27">
            <w:pPr>
              <w:jc w:val="both"/>
              <w:rPr>
                <w:rFonts w:ascii="Arial" w:hAnsi="Arial" w:cs="Arial"/>
                <w:color w:val="000000"/>
              </w:rPr>
            </w:pPr>
          </w:p>
        </w:tc>
      </w:tr>
      <w:tr w:rsidR="00B1194A" w:rsidRPr="003356EB" w14:paraId="37F0C448" w14:textId="77777777" w:rsidTr="00020ECE">
        <w:tc>
          <w:tcPr>
            <w:tcW w:w="9709" w:type="dxa"/>
            <w:shd w:val="clear" w:color="auto" w:fill="C0C0C0"/>
          </w:tcPr>
          <w:p w14:paraId="3704384D" w14:textId="77777777" w:rsidR="00B1194A" w:rsidRPr="003356EB" w:rsidRDefault="00B1194A" w:rsidP="00E55A27">
            <w:pPr>
              <w:jc w:val="both"/>
              <w:rPr>
                <w:rFonts w:ascii="Arial" w:hAnsi="Arial" w:cs="Arial"/>
                <w:b/>
                <w:color w:val="000000"/>
              </w:rPr>
            </w:pPr>
            <w:r w:rsidRPr="003356EB">
              <w:rPr>
                <w:rFonts w:ascii="Arial" w:hAnsi="Arial" w:cs="Arial"/>
                <w:b/>
                <w:color w:val="000000"/>
              </w:rPr>
              <w:t xml:space="preserve">5.9. Apresentação final e identificação dos resultados </w:t>
            </w:r>
            <w:r w:rsidR="00502DE4">
              <w:rPr>
                <w:rFonts w:ascii="Arial" w:hAnsi="Arial" w:cs="Arial"/>
                <w:b/>
                <w:color w:val="000000"/>
              </w:rPr>
              <w:t xml:space="preserve">esperados com a realização </w:t>
            </w:r>
            <w:r w:rsidRPr="003356EB">
              <w:rPr>
                <w:rFonts w:ascii="Arial" w:hAnsi="Arial" w:cs="Arial"/>
                <w:b/>
                <w:color w:val="000000"/>
              </w:rPr>
              <w:t>d</w:t>
            </w:r>
            <w:r w:rsidR="00165D7C" w:rsidRPr="003356EB">
              <w:rPr>
                <w:rFonts w:ascii="Arial" w:hAnsi="Arial" w:cs="Arial"/>
                <w:b/>
                <w:color w:val="000000"/>
              </w:rPr>
              <w:t>a proposta</w:t>
            </w:r>
            <w:r w:rsidRPr="003356EB">
              <w:rPr>
                <w:rFonts w:ascii="Arial" w:hAnsi="Arial" w:cs="Arial"/>
                <w:b/>
                <w:color w:val="000000"/>
              </w:rPr>
              <w:t xml:space="preserve"> que poderão ser incorporados às Políticas Públicas Governamentais </w:t>
            </w:r>
            <w:r w:rsidRPr="003356EB">
              <w:rPr>
                <w:rFonts w:ascii="Arial" w:hAnsi="Arial" w:cs="Arial"/>
                <w:color w:val="000000"/>
              </w:rPr>
              <w:t>(até no máximo uma página)</w:t>
            </w:r>
          </w:p>
        </w:tc>
      </w:tr>
      <w:tr w:rsidR="00B1194A" w:rsidRPr="003356EB" w14:paraId="5DAA1CFF" w14:textId="77777777" w:rsidTr="00020ECE">
        <w:trPr>
          <w:cantSplit/>
        </w:trPr>
        <w:tc>
          <w:tcPr>
            <w:tcW w:w="9709" w:type="dxa"/>
          </w:tcPr>
          <w:p w14:paraId="2AA6BD9F" w14:textId="77777777" w:rsidR="00B1194A" w:rsidRPr="003356EB" w:rsidRDefault="00B1194A" w:rsidP="00E55A27">
            <w:pPr>
              <w:jc w:val="both"/>
              <w:rPr>
                <w:rFonts w:ascii="Arial" w:hAnsi="Arial" w:cs="Arial"/>
                <w:color w:val="000000"/>
              </w:rPr>
            </w:pPr>
          </w:p>
          <w:p w14:paraId="59C550D4" w14:textId="77777777" w:rsidR="00B1194A" w:rsidRPr="003356EB" w:rsidRDefault="00B1194A" w:rsidP="00E55A27">
            <w:pPr>
              <w:jc w:val="both"/>
              <w:rPr>
                <w:rFonts w:ascii="Arial" w:hAnsi="Arial" w:cs="Arial"/>
                <w:color w:val="000000"/>
              </w:rPr>
            </w:pPr>
          </w:p>
          <w:p w14:paraId="01BACD94" w14:textId="77777777" w:rsidR="00B1194A" w:rsidRPr="003356EB" w:rsidRDefault="00B1194A" w:rsidP="00E55A27">
            <w:pPr>
              <w:jc w:val="both"/>
              <w:rPr>
                <w:rFonts w:ascii="Arial" w:hAnsi="Arial" w:cs="Arial"/>
                <w:color w:val="000000"/>
              </w:rPr>
            </w:pPr>
          </w:p>
          <w:p w14:paraId="766D6434" w14:textId="77777777" w:rsidR="00B1194A" w:rsidRPr="003356EB" w:rsidRDefault="00B1194A" w:rsidP="00E55A27">
            <w:pPr>
              <w:jc w:val="both"/>
              <w:rPr>
                <w:rFonts w:ascii="Arial" w:hAnsi="Arial" w:cs="Arial"/>
                <w:color w:val="000000"/>
              </w:rPr>
            </w:pPr>
          </w:p>
        </w:tc>
      </w:tr>
    </w:tbl>
    <w:p w14:paraId="62274803" w14:textId="77777777" w:rsidR="00B1194A" w:rsidRPr="003356EB" w:rsidRDefault="00B1194A" w:rsidP="00E55A27">
      <w:pPr>
        <w:rPr>
          <w:rFonts w:ascii="Arial" w:hAnsi="Arial" w:cs="Arial"/>
          <w:color w:val="000000"/>
        </w:rPr>
      </w:pPr>
    </w:p>
    <w:p w14:paraId="18029214" w14:textId="77777777" w:rsidR="00AE2906" w:rsidRPr="003356EB" w:rsidRDefault="00AE2906" w:rsidP="00E55A27">
      <w:pPr>
        <w:jc w:val="center"/>
        <w:rPr>
          <w:rFonts w:ascii="Arial" w:hAnsi="Arial" w:cs="Arial"/>
          <w:color w:val="000000"/>
        </w:rPr>
      </w:pPr>
      <w:r w:rsidRPr="003356EB">
        <w:rPr>
          <w:rFonts w:ascii="Arial" w:hAnsi="Arial" w:cs="Arial"/>
          <w:b/>
          <w:color w:val="000000"/>
          <w:u w:val="single"/>
        </w:rPr>
        <w:t xml:space="preserve">PREENCHIMENTO OBRIGATÓRIO PARA </w:t>
      </w:r>
      <w:r w:rsidR="00112233">
        <w:rPr>
          <w:rFonts w:ascii="Arial" w:hAnsi="Arial" w:cs="Arial"/>
          <w:b/>
          <w:color w:val="000000"/>
          <w:u w:val="single"/>
        </w:rPr>
        <w:t>PROJETOS</w:t>
      </w:r>
      <w:r w:rsidRPr="003356EB">
        <w:rPr>
          <w:rFonts w:ascii="Arial" w:hAnsi="Arial" w:cs="Arial"/>
          <w:b/>
          <w:color w:val="000000"/>
          <w:u w:val="single"/>
        </w:rPr>
        <w:t xml:space="preserve"> QUE CONTEMPLEM A REALIZAÇÃO DE TESTAGEM</w:t>
      </w:r>
      <w:r w:rsidR="000910A1">
        <w:rPr>
          <w:rFonts w:ascii="Arial" w:hAnsi="Arial" w:cs="Arial"/>
          <w:b/>
          <w:color w:val="000000"/>
          <w:u w:val="single"/>
        </w:rPr>
        <w:t xml:space="preserve"> DO HIV</w:t>
      </w:r>
    </w:p>
    <w:p w14:paraId="35AACDD3" w14:textId="77777777" w:rsidR="00AE2906" w:rsidRPr="003356EB" w:rsidRDefault="00AE2906" w:rsidP="00E55A2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835"/>
        <w:gridCol w:w="1377"/>
        <w:gridCol w:w="1317"/>
        <w:gridCol w:w="1842"/>
      </w:tblGrid>
      <w:tr w:rsidR="00AE2906" w:rsidRPr="003356EB" w14:paraId="44B35320" w14:textId="77777777" w:rsidTr="00AE2906">
        <w:tc>
          <w:tcPr>
            <w:tcW w:w="9709" w:type="dxa"/>
            <w:gridSpan w:val="5"/>
            <w:shd w:val="clear" w:color="auto" w:fill="C0C0C0"/>
          </w:tcPr>
          <w:p w14:paraId="74A6F935" w14:textId="670A7D25" w:rsidR="00AE2906" w:rsidRPr="003356EB" w:rsidRDefault="00AE2906" w:rsidP="00421D2C">
            <w:pPr>
              <w:jc w:val="both"/>
              <w:rPr>
                <w:rFonts w:ascii="Arial" w:hAnsi="Arial" w:cs="Arial"/>
                <w:b/>
                <w:color w:val="000000"/>
              </w:rPr>
            </w:pPr>
            <w:r w:rsidRPr="003356EB">
              <w:rPr>
                <w:rFonts w:ascii="Arial" w:hAnsi="Arial" w:cs="Arial"/>
                <w:b/>
                <w:color w:val="000000"/>
              </w:rPr>
              <w:t xml:space="preserve">6. ATIVIDADES QUE </w:t>
            </w:r>
            <w:r w:rsidR="000910A1">
              <w:rPr>
                <w:rFonts w:ascii="Arial" w:hAnsi="Arial" w:cs="Arial"/>
                <w:b/>
                <w:color w:val="000000"/>
              </w:rPr>
              <w:t>DE</w:t>
            </w:r>
            <w:r w:rsidRPr="003356EB">
              <w:rPr>
                <w:rFonts w:ascii="Arial" w:hAnsi="Arial" w:cs="Arial"/>
                <w:b/>
                <w:color w:val="000000"/>
              </w:rPr>
              <w:t xml:space="preserve"> REALIZAÇÃO DO TESTE </w:t>
            </w:r>
            <w:r w:rsidR="000910A1">
              <w:rPr>
                <w:rFonts w:ascii="Arial" w:hAnsi="Arial" w:cs="Arial"/>
                <w:b/>
                <w:color w:val="000000"/>
              </w:rPr>
              <w:t>D</w:t>
            </w:r>
            <w:r w:rsidRPr="003356EB">
              <w:rPr>
                <w:rFonts w:ascii="Arial" w:hAnsi="Arial" w:cs="Arial"/>
                <w:b/>
                <w:color w:val="000000"/>
              </w:rPr>
              <w:t xml:space="preserve">E </w:t>
            </w:r>
            <w:r w:rsidR="000910A1">
              <w:rPr>
                <w:rFonts w:ascii="Arial" w:hAnsi="Arial" w:cs="Arial"/>
                <w:b/>
                <w:color w:val="000000"/>
              </w:rPr>
              <w:t>HIV</w:t>
            </w:r>
            <w:r w:rsidRPr="003356EB">
              <w:rPr>
                <w:rFonts w:ascii="Arial" w:hAnsi="Arial" w:cs="Arial"/>
                <w:b/>
                <w:color w:val="000000"/>
              </w:rPr>
              <w:t xml:space="preserve"> </w:t>
            </w:r>
            <w:r w:rsidRPr="003356EB">
              <w:rPr>
                <w:rFonts w:ascii="Arial" w:hAnsi="Arial" w:cs="Arial"/>
                <w:color w:val="000000"/>
              </w:rPr>
              <w:t>(descrever como serão realizadas as atividades para realização de testagem para o HIV</w:t>
            </w:r>
            <w:r w:rsidR="000910A1">
              <w:rPr>
                <w:rFonts w:ascii="Arial" w:hAnsi="Arial" w:cs="Arial"/>
                <w:color w:val="000000"/>
              </w:rPr>
              <w:t>,</w:t>
            </w:r>
            <w:r w:rsidRPr="003356EB">
              <w:rPr>
                <w:rFonts w:ascii="Arial" w:hAnsi="Arial" w:cs="Arial"/>
                <w:color w:val="000000"/>
              </w:rPr>
              <w:t xml:space="preserve"> durante as comemorações do Orgulho LGBT – de acordo com o roteiro presente no Anexo II e o item </w:t>
            </w:r>
            <w:r w:rsidR="00F73EAE">
              <w:rPr>
                <w:rFonts w:ascii="Arial" w:hAnsi="Arial" w:cs="Arial"/>
                <w:color w:val="000000"/>
              </w:rPr>
              <w:t>5</w:t>
            </w:r>
            <w:r w:rsidRPr="003356EB">
              <w:rPr>
                <w:rFonts w:ascii="Arial" w:hAnsi="Arial" w:cs="Arial"/>
                <w:color w:val="000000"/>
              </w:rPr>
              <w:t xml:space="preserve"> do </w:t>
            </w:r>
            <w:r w:rsidR="006F0A0F">
              <w:rPr>
                <w:rFonts w:ascii="Arial" w:hAnsi="Arial" w:cs="Arial"/>
                <w:color w:val="000000"/>
              </w:rPr>
              <w:t>Convocatória</w:t>
            </w:r>
            <w:r w:rsidRPr="003356EB">
              <w:rPr>
                <w:rFonts w:ascii="Arial" w:hAnsi="Arial" w:cs="Arial"/>
                <w:color w:val="000000"/>
              </w:rPr>
              <w:t>)</w:t>
            </w:r>
          </w:p>
        </w:tc>
      </w:tr>
      <w:tr w:rsidR="00AE2906" w:rsidRPr="003356EB" w14:paraId="1EC724D5" w14:textId="77777777" w:rsidTr="00AE2906">
        <w:trPr>
          <w:cantSplit/>
          <w:trHeight w:val="316"/>
        </w:trPr>
        <w:tc>
          <w:tcPr>
            <w:tcW w:w="9709" w:type="dxa"/>
            <w:gridSpan w:val="5"/>
          </w:tcPr>
          <w:p w14:paraId="2E88C99E" w14:textId="77777777" w:rsidR="00AE2906" w:rsidRPr="003356EB" w:rsidRDefault="00AE2906" w:rsidP="00E55A27">
            <w:pPr>
              <w:jc w:val="both"/>
              <w:rPr>
                <w:rFonts w:ascii="Arial" w:hAnsi="Arial" w:cs="Arial"/>
                <w:color w:val="000000"/>
              </w:rPr>
            </w:pPr>
          </w:p>
          <w:p w14:paraId="50AB87D1" w14:textId="77777777" w:rsidR="00AE2906" w:rsidRPr="003356EB" w:rsidRDefault="00AE2906" w:rsidP="00E55A27">
            <w:pPr>
              <w:jc w:val="both"/>
              <w:rPr>
                <w:rFonts w:ascii="Arial" w:hAnsi="Arial" w:cs="Arial"/>
                <w:color w:val="000000"/>
              </w:rPr>
            </w:pPr>
          </w:p>
          <w:p w14:paraId="5F863976" w14:textId="77777777" w:rsidR="00AE2906" w:rsidRPr="003356EB" w:rsidRDefault="00AE2906" w:rsidP="00E55A27">
            <w:pPr>
              <w:jc w:val="both"/>
              <w:rPr>
                <w:rFonts w:ascii="Arial" w:hAnsi="Arial" w:cs="Arial"/>
                <w:color w:val="000000"/>
              </w:rPr>
            </w:pPr>
          </w:p>
          <w:p w14:paraId="3B574A38" w14:textId="77777777" w:rsidR="00AE2906" w:rsidRPr="003356EB" w:rsidRDefault="00AE2906" w:rsidP="00E55A27">
            <w:pPr>
              <w:jc w:val="both"/>
              <w:rPr>
                <w:rFonts w:ascii="Arial" w:hAnsi="Arial" w:cs="Arial"/>
                <w:color w:val="000000"/>
              </w:rPr>
            </w:pPr>
          </w:p>
        </w:tc>
      </w:tr>
      <w:tr w:rsidR="00AE2906" w:rsidRPr="003356EB" w14:paraId="260E2A00" w14:textId="77777777" w:rsidTr="00AE2906">
        <w:trPr>
          <w:cantSplit/>
          <w:trHeight w:val="316"/>
        </w:trPr>
        <w:tc>
          <w:tcPr>
            <w:tcW w:w="9709" w:type="dxa"/>
            <w:gridSpan w:val="5"/>
            <w:tcBorders>
              <w:left w:val="nil"/>
              <w:right w:val="nil"/>
            </w:tcBorders>
          </w:tcPr>
          <w:p w14:paraId="58DCB4BA" w14:textId="77777777" w:rsidR="00AE2906" w:rsidRPr="003356EB" w:rsidRDefault="00AE2906" w:rsidP="00E55A27">
            <w:pPr>
              <w:jc w:val="both"/>
              <w:rPr>
                <w:rFonts w:ascii="Arial" w:hAnsi="Arial" w:cs="Arial"/>
                <w:color w:val="000000"/>
              </w:rPr>
            </w:pPr>
          </w:p>
        </w:tc>
      </w:tr>
      <w:tr w:rsidR="00AE2906" w:rsidRPr="003356EB" w14:paraId="7F2CA6F1" w14:textId="77777777" w:rsidTr="00AE2906">
        <w:trPr>
          <w:cantSplit/>
        </w:trPr>
        <w:tc>
          <w:tcPr>
            <w:tcW w:w="9709" w:type="dxa"/>
            <w:gridSpan w:val="5"/>
            <w:shd w:val="clear" w:color="auto" w:fill="C0C0C0"/>
          </w:tcPr>
          <w:p w14:paraId="086E0118" w14:textId="186FD4F4" w:rsidR="00AE2906" w:rsidRPr="003356EB" w:rsidRDefault="00AE2906" w:rsidP="00421D2C">
            <w:pPr>
              <w:jc w:val="both"/>
              <w:rPr>
                <w:rFonts w:ascii="Arial" w:hAnsi="Arial" w:cs="Arial"/>
                <w:color w:val="000000"/>
              </w:rPr>
            </w:pPr>
            <w:r w:rsidRPr="003356EB">
              <w:rPr>
                <w:rFonts w:ascii="Arial" w:hAnsi="Arial" w:cs="Arial"/>
                <w:b/>
                <w:color w:val="000000"/>
              </w:rPr>
              <w:t xml:space="preserve">7. IDENTIFICAÇÃO DO PROFISSIONAL DE SAÚDE DA COORDENAÇÃO </w:t>
            </w:r>
            <w:r w:rsidRPr="003356EB">
              <w:rPr>
                <w:rFonts w:ascii="Arial" w:hAnsi="Arial" w:cs="Arial"/>
                <w:color w:val="000000"/>
              </w:rPr>
              <w:t>(responsável pela estrutura, profissionais para a ação e logística dos testes rápidos – de acordo com o roteiro presente no Anexo II)</w:t>
            </w:r>
          </w:p>
        </w:tc>
      </w:tr>
      <w:tr w:rsidR="00AE2906" w:rsidRPr="003356EB" w14:paraId="1F803392" w14:textId="77777777" w:rsidTr="00AE2906">
        <w:tc>
          <w:tcPr>
            <w:tcW w:w="9709" w:type="dxa"/>
            <w:gridSpan w:val="5"/>
          </w:tcPr>
          <w:p w14:paraId="6F0D78B7" w14:textId="77777777" w:rsidR="00AE2906" w:rsidRPr="003356EB" w:rsidRDefault="00AE2906" w:rsidP="00E55A27">
            <w:pPr>
              <w:jc w:val="both"/>
              <w:rPr>
                <w:rFonts w:ascii="Arial" w:hAnsi="Arial" w:cs="Arial"/>
                <w:color w:val="000000"/>
              </w:rPr>
            </w:pPr>
            <w:r w:rsidRPr="003356EB">
              <w:rPr>
                <w:rFonts w:ascii="Arial" w:hAnsi="Arial" w:cs="Arial"/>
                <w:color w:val="000000"/>
              </w:rPr>
              <w:t>Nome:</w:t>
            </w:r>
          </w:p>
          <w:p w14:paraId="72DCE669" w14:textId="77777777" w:rsidR="00AE2906" w:rsidRPr="003356EB" w:rsidRDefault="00AE2906" w:rsidP="00E55A27">
            <w:pPr>
              <w:jc w:val="both"/>
              <w:rPr>
                <w:rFonts w:ascii="Arial" w:hAnsi="Arial" w:cs="Arial"/>
                <w:color w:val="000000"/>
              </w:rPr>
            </w:pPr>
          </w:p>
        </w:tc>
      </w:tr>
      <w:tr w:rsidR="00AE2906" w:rsidRPr="003356EB" w14:paraId="24C66397" w14:textId="77777777" w:rsidTr="00AE2906">
        <w:tc>
          <w:tcPr>
            <w:tcW w:w="9709" w:type="dxa"/>
            <w:gridSpan w:val="5"/>
          </w:tcPr>
          <w:p w14:paraId="14473166" w14:textId="77777777" w:rsidR="00AE2906" w:rsidRPr="003356EB" w:rsidRDefault="00AE2906" w:rsidP="00E55A27">
            <w:pPr>
              <w:jc w:val="both"/>
              <w:rPr>
                <w:rFonts w:ascii="Arial" w:hAnsi="Arial" w:cs="Arial"/>
                <w:color w:val="000000"/>
              </w:rPr>
            </w:pPr>
            <w:r w:rsidRPr="003356EB">
              <w:rPr>
                <w:rFonts w:ascii="Arial" w:hAnsi="Arial" w:cs="Arial"/>
                <w:color w:val="000000"/>
              </w:rPr>
              <w:t xml:space="preserve">Nome da </w:t>
            </w:r>
            <w:r w:rsidR="00647621">
              <w:rPr>
                <w:rFonts w:ascii="Arial" w:hAnsi="Arial" w:cs="Arial"/>
                <w:color w:val="000000"/>
              </w:rPr>
              <w:t>OSC</w:t>
            </w:r>
            <w:r w:rsidRPr="003356EB">
              <w:rPr>
                <w:rFonts w:ascii="Arial" w:hAnsi="Arial" w:cs="Arial"/>
                <w:color w:val="000000"/>
              </w:rPr>
              <w:t>:</w:t>
            </w:r>
          </w:p>
          <w:p w14:paraId="0A3EC2DE" w14:textId="77777777" w:rsidR="00AE2906" w:rsidRPr="003356EB" w:rsidRDefault="00AE2906" w:rsidP="00E55A27">
            <w:pPr>
              <w:jc w:val="both"/>
              <w:rPr>
                <w:rFonts w:ascii="Arial" w:hAnsi="Arial" w:cs="Arial"/>
                <w:color w:val="000000"/>
              </w:rPr>
            </w:pPr>
          </w:p>
        </w:tc>
      </w:tr>
      <w:tr w:rsidR="00AE2906" w:rsidRPr="003356EB" w14:paraId="27C1AEE4" w14:textId="77777777" w:rsidTr="00AE2906">
        <w:tc>
          <w:tcPr>
            <w:tcW w:w="9709" w:type="dxa"/>
            <w:gridSpan w:val="5"/>
          </w:tcPr>
          <w:p w14:paraId="69E76062" w14:textId="77777777" w:rsidR="00AE2906" w:rsidRPr="003356EB" w:rsidRDefault="00AE2906" w:rsidP="00E55A27">
            <w:pPr>
              <w:jc w:val="both"/>
              <w:rPr>
                <w:rFonts w:ascii="Arial" w:hAnsi="Arial" w:cs="Arial"/>
                <w:color w:val="000000"/>
              </w:rPr>
            </w:pPr>
            <w:r w:rsidRPr="003356EB">
              <w:rPr>
                <w:rFonts w:ascii="Arial" w:hAnsi="Arial" w:cs="Arial"/>
                <w:color w:val="000000"/>
              </w:rPr>
              <w:t>Endereço:</w:t>
            </w:r>
          </w:p>
          <w:p w14:paraId="6C698935" w14:textId="77777777" w:rsidR="00AE2906" w:rsidRPr="003356EB" w:rsidRDefault="00AE2906" w:rsidP="00E55A27">
            <w:pPr>
              <w:jc w:val="both"/>
              <w:rPr>
                <w:rFonts w:ascii="Arial" w:hAnsi="Arial" w:cs="Arial"/>
                <w:color w:val="000000"/>
              </w:rPr>
            </w:pPr>
          </w:p>
        </w:tc>
      </w:tr>
      <w:tr w:rsidR="00AE2906" w:rsidRPr="003356EB" w14:paraId="68A909C6" w14:textId="77777777" w:rsidTr="00AE2906">
        <w:tc>
          <w:tcPr>
            <w:tcW w:w="2338" w:type="dxa"/>
          </w:tcPr>
          <w:p w14:paraId="4C5F2563" w14:textId="77777777" w:rsidR="00AE2906" w:rsidRPr="003356EB" w:rsidRDefault="00AE2906" w:rsidP="00E55A27">
            <w:pPr>
              <w:jc w:val="both"/>
              <w:rPr>
                <w:rFonts w:ascii="Arial" w:hAnsi="Arial" w:cs="Arial"/>
                <w:color w:val="000000"/>
              </w:rPr>
            </w:pPr>
            <w:r w:rsidRPr="003356EB">
              <w:rPr>
                <w:rFonts w:ascii="Arial" w:hAnsi="Arial" w:cs="Arial"/>
                <w:color w:val="000000"/>
              </w:rPr>
              <w:t>Bairro:</w:t>
            </w:r>
          </w:p>
        </w:tc>
        <w:tc>
          <w:tcPr>
            <w:tcW w:w="2835" w:type="dxa"/>
          </w:tcPr>
          <w:p w14:paraId="792A2885" w14:textId="77777777" w:rsidR="00AE2906" w:rsidRPr="003356EB" w:rsidRDefault="00AE2906" w:rsidP="00E55A27">
            <w:pPr>
              <w:jc w:val="both"/>
              <w:rPr>
                <w:rFonts w:ascii="Arial" w:hAnsi="Arial" w:cs="Arial"/>
                <w:color w:val="000000"/>
              </w:rPr>
            </w:pPr>
            <w:r w:rsidRPr="003356EB">
              <w:rPr>
                <w:rFonts w:ascii="Arial" w:hAnsi="Arial" w:cs="Arial"/>
                <w:color w:val="000000"/>
              </w:rPr>
              <w:t>Cidade:</w:t>
            </w:r>
          </w:p>
        </w:tc>
        <w:tc>
          <w:tcPr>
            <w:tcW w:w="2694" w:type="dxa"/>
            <w:gridSpan w:val="2"/>
          </w:tcPr>
          <w:p w14:paraId="6161632F" w14:textId="77777777" w:rsidR="00AE2906" w:rsidRPr="003356EB" w:rsidRDefault="00AE2906" w:rsidP="00E55A27">
            <w:pPr>
              <w:jc w:val="both"/>
              <w:rPr>
                <w:rFonts w:ascii="Arial" w:hAnsi="Arial" w:cs="Arial"/>
                <w:color w:val="000000"/>
              </w:rPr>
            </w:pPr>
            <w:r w:rsidRPr="003356EB">
              <w:rPr>
                <w:rFonts w:ascii="Arial" w:hAnsi="Arial" w:cs="Arial"/>
                <w:color w:val="000000"/>
              </w:rPr>
              <w:t>Estado:</w:t>
            </w:r>
          </w:p>
        </w:tc>
        <w:tc>
          <w:tcPr>
            <w:tcW w:w="1842" w:type="dxa"/>
          </w:tcPr>
          <w:p w14:paraId="7026FF6D" w14:textId="77777777" w:rsidR="00AE2906" w:rsidRPr="003356EB" w:rsidRDefault="00AE2906" w:rsidP="00E55A27">
            <w:pPr>
              <w:jc w:val="both"/>
              <w:rPr>
                <w:rFonts w:ascii="Arial" w:hAnsi="Arial" w:cs="Arial"/>
                <w:color w:val="000000"/>
              </w:rPr>
            </w:pPr>
            <w:r w:rsidRPr="003356EB">
              <w:rPr>
                <w:rFonts w:ascii="Arial" w:hAnsi="Arial" w:cs="Arial"/>
                <w:color w:val="000000"/>
              </w:rPr>
              <w:t>CEP:</w:t>
            </w:r>
          </w:p>
          <w:p w14:paraId="2321F462" w14:textId="77777777" w:rsidR="00AE2906" w:rsidRPr="003356EB" w:rsidRDefault="00AE2906" w:rsidP="00E55A27">
            <w:pPr>
              <w:jc w:val="both"/>
              <w:rPr>
                <w:rFonts w:ascii="Arial" w:hAnsi="Arial" w:cs="Arial"/>
                <w:color w:val="000000"/>
              </w:rPr>
            </w:pPr>
          </w:p>
        </w:tc>
      </w:tr>
      <w:tr w:rsidR="00AE2906" w:rsidRPr="003356EB" w14:paraId="75039B26" w14:textId="77777777" w:rsidTr="00AE2906">
        <w:trPr>
          <w:cantSplit/>
        </w:trPr>
        <w:tc>
          <w:tcPr>
            <w:tcW w:w="6550" w:type="dxa"/>
            <w:gridSpan w:val="3"/>
          </w:tcPr>
          <w:p w14:paraId="37E8D748" w14:textId="77777777" w:rsidR="00AE2906" w:rsidRPr="003356EB" w:rsidRDefault="00AE2906" w:rsidP="00E55A27">
            <w:pPr>
              <w:jc w:val="both"/>
              <w:rPr>
                <w:rFonts w:ascii="Arial" w:hAnsi="Arial" w:cs="Arial"/>
                <w:color w:val="000000"/>
              </w:rPr>
            </w:pPr>
            <w:r w:rsidRPr="003356EB">
              <w:rPr>
                <w:rFonts w:ascii="Arial" w:hAnsi="Arial" w:cs="Arial"/>
                <w:color w:val="000000"/>
              </w:rPr>
              <w:t>Telefone (s):</w:t>
            </w:r>
          </w:p>
          <w:p w14:paraId="7A97C3A3" w14:textId="77777777" w:rsidR="00AE2906" w:rsidRPr="003356EB" w:rsidRDefault="00AE2906" w:rsidP="00E55A27">
            <w:pPr>
              <w:jc w:val="both"/>
              <w:rPr>
                <w:rFonts w:ascii="Arial" w:hAnsi="Arial" w:cs="Arial"/>
                <w:color w:val="000000"/>
              </w:rPr>
            </w:pPr>
          </w:p>
        </w:tc>
        <w:tc>
          <w:tcPr>
            <w:tcW w:w="3159" w:type="dxa"/>
            <w:gridSpan w:val="2"/>
          </w:tcPr>
          <w:p w14:paraId="2B39464B" w14:textId="77777777" w:rsidR="00AE2906" w:rsidRPr="003356EB" w:rsidRDefault="00AE2906" w:rsidP="00E55A27">
            <w:pPr>
              <w:jc w:val="both"/>
              <w:rPr>
                <w:rFonts w:ascii="Arial" w:hAnsi="Arial" w:cs="Arial"/>
                <w:color w:val="000000"/>
              </w:rPr>
            </w:pPr>
            <w:r w:rsidRPr="003356EB">
              <w:rPr>
                <w:rFonts w:ascii="Arial" w:hAnsi="Arial" w:cs="Arial"/>
                <w:color w:val="000000"/>
              </w:rPr>
              <w:t>Fax:</w:t>
            </w:r>
          </w:p>
          <w:p w14:paraId="4F4A6B4F" w14:textId="77777777" w:rsidR="00AE2906" w:rsidRPr="003356EB" w:rsidRDefault="00AE2906" w:rsidP="00E55A27">
            <w:pPr>
              <w:jc w:val="both"/>
              <w:rPr>
                <w:rFonts w:ascii="Arial" w:hAnsi="Arial" w:cs="Arial"/>
                <w:color w:val="000000"/>
              </w:rPr>
            </w:pPr>
          </w:p>
        </w:tc>
      </w:tr>
      <w:tr w:rsidR="00AE2906" w:rsidRPr="003356EB" w14:paraId="2D584899" w14:textId="77777777" w:rsidTr="00AE2906">
        <w:trPr>
          <w:cantSplit/>
        </w:trPr>
        <w:tc>
          <w:tcPr>
            <w:tcW w:w="9709" w:type="dxa"/>
            <w:gridSpan w:val="5"/>
          </w:tcPr>
          <w:p w14:paraId="2663FEC3" w14:textId="77777777" w:rsidR="00AE2906" w:rsidRPr="003356EB" w:rsidRDefault="00AE2906" w:rsidP="00E55A27">
            <w:pPr>
              <w:jc w:val="both"/>
              <w:rPr>
                <w:rFonts w:ascii="Arial" w:hAnsi="Arial" w:cs="Arial"/>
                <w:color w:val="000000"/>
              </w:rPr>
            </w:pPr>
            <w:r w:rsidRPr="003356EB">
              <w:rPr>
                <w:rFonts w:ascii="Arial" w:hAnsi="Arial" w:cs="Arial"/>
                <w:color w:val="000000"/>
              </w:rPr>
              <w:t>Endereço eletrônico (e-mail):</w:t>
            </w:r>
          </w:p>
          <w:p w14:paraId="65313F5A" w14:textId="77777777" w:rsidR="00AE2906" w:rsidRPr="003356EB" w:rsidRDefault="00AE2906" w:rsidP="00E55A27">
            <w:pPr>
              <w:jc w:val="both"/>
              <w:rPr>
                <w:rFonts w:ascii="Arial" w:hAnsi="Arial" w:cs="Arial"/>
                <w:color w:val="000000"/>
              </w:rPr>
            </w:pPr>
          </w:p>
        </w:tc>
      </w:tr>
    </w:tbl>
    <w:p w14:paraId="2EE5D473" w14:textId="77777777" w:rsidR="00F326B9" w:rsidRPr="003356EB" w:rsidRDefault="00F326B9" w:rsidP="00E55A27">
      <w:pPr>
        <w:rPr>
          <w:rFonts w:ascii="Arial" w:hAnsi="Arial" w:cs="Arial"/>
          <w:color w:val="000000"/>
        </w:rPr>
        <w:sectPr w:rsidR="00F326B9" w:rsidRPr="003356EB" w:rsidSect="00E15204">
          <w:footerReference w:type="even" r:id="rId8"/>
          <w:footerReference w:type="default" r:id="rId9"/>
          <w:pgSz w:w="11907" w:h="16840" w:code="9"/>
          <w:pgMar w:top="1134" w:right="1134" w:bottom="1134" w:left="1276" w:header="720" w:footer="720" w:gutter="0"/>
          <w:cols w:space="720"/>
          <w:titlePg/>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4562"/>
      </w:tblGrid>
      <w:tr w:rsidR="00F3555E" w:rsidRPr="003356EB" w14:paraId="14AF5C09" w14:textId="77777777" w:rsidTr="00BF5D1A">
        <w:trPr>
          <w:trHeight w:val="286"/>
        </w:trPr>
        <w:tc>
          <w:tcPr>
            <w:tcW w:w="5000" w:type="pct"/>
            <w:shd w:val="pct20" w:color="auto" w:fill="auto"/>
          </w:tcPr>
          <w:p w14:paraId="42140277" w14:textId="77777777" w:rsidR="00F3555E" w:rsidRPr="003356EB" w:rsidRDefault="00AE2906" w:rsidP="00E55A27">
            <w:pPr>
              <w:jc w:val="center"/>
              <w:rPr>
                <w:rFonts w:ascii="Arial" w:hAnsi="Arial" w:cs="Arial"/>
                <w:color w:val="000000"/>
              </w:rPr>
            </w:pPr>
            <w:r w:rsidRPr="003356EB">
              <w:rPr>
                <w:rFonts w:ascii="Arial" w:hAnsi="Arial" w:cs="Arial"/>
                <w:b/>
                <w:color w:val="000000"/>
              </w:rPr>
              <w:t>8</w:t>
            </w:r>
            <w:r w:rsidR="00F3555E" w:rsidRPr="003356EB">
              <w:rPr>
                <w:rFonts w:ascii="Arial" w:hAnsi="Arial" w:cs="Arial"/>
                <w:b/>
                <w:color w:val="000000"/>
              </w:rPr>
              <w:t xml:space="preserve">. </w:t>
            </w:r>
            <w:r w:rsidR="00CB4C00" w:rsidRPr="003356EB">
              <w:rPr>
                <w:rFonts w:ascii="Arial" w:hAnsi="Arial" w:cs="Arial"/>
                <w:b/>
                <w:color w:val="000000"/>
              </w:rPr>
              <w:t xml:space="preserve">PLANO DE EXECUÇÃO E CRONOGRAMA </w:t>
            </w:r>
            <w:r w:rsidR="00F3555E" w:rsidRPr="003356EB">
              <w:rPr>
                <w:rFonts w:ascii="Arial" w:hAnsi="Arial" w:cs="Arial"/>
                <w:b/>
                <w:color w:val="000000"/>
              </w:rPr>
              <w:t xml:space="preserve">– indicar o período de realização das atividades </w:t>
            </w:r>
            <w:r w:rsidR="00112233">
              <w:rPr>
                <w:rFonts w:ascii="Arial" w:hAnsi="Arial" w:cs="Arial"/>
                <w:b/>
                <w:color w:val="000000"/>
              </w:rPr>
              <w:t>projetos</w:t>
            </w:r>
            <w:r w:rsidR="00F3555E" w:rsidRPr="003356EB">
              <w:rPr>
                <w:rFonts w:ascii="Arial" w:hAnsi="Arial" w:cs="Arial"/>
                <w:b/>
                <w:color w:val="000000"/>
              </w:rPr>
              <w:t xml:space="preserve"> </w:t>
            </w:r>
          </w:p>
        </w:tc>
      </w:tr>
    </w:tbl>
    <w:p w14:paraId="266A7FB7" w14:textId="77777777" w:rsidR="00F3555E" w:rsidRPr="003356EB" w:rsidRDefault="00F3555E" w:rsidP="00E55A27">
      <w:pPr>
        <w:rPr>
          <w:rFonts w:ascii="Arial" w:hAnsi="Arial" w:cs="Arial"/>
          <w:vanish/>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6"/>
        <w:gridCol w:w="7357"/>
        <w:gridCol w:w="446"/>
        <w:gridCol w:w="446"/>
        <w:gridCol w:w="446"/>
        <w:gridCol w:w="446"/>
        <w:gridCol w:w="446"/>
        <w:gridCol w:w="446"/>
        <w:gridCol w:w="521"/>
        <w:gridCol w:w="521"/>
        <w:gridCol w:w="521"/>
        <w:gridCol w:w="521"/>
        <w:gridCol w:w="521"/>
        <w:gridCol w:w="588"/>
      </w:tblGrid>
      <w:tr w:rsidR="00F3555E" w:rsidRPr="003356EB" w14:paraId="6A0ADA9A" w14:textId="77777777" w:rsidTr="00E95E48">
        <w:trPr>
          <w:cantSplit/>
        </w:trPr>
        <w:tc>
          <w:tcPr>
            <w:tcW w:w="459" w:type="pct"/>
            <w:shd w:val="clear" w:color="auto" w:fill="C0C0C0"/>
            <w:vAlign w:val="center"/>
          </w:tcPr>
          <w:p w14:paraId="5EB25D08" w14:textId="77777777" w:rsidR="00F3555E" w:rsidRPr="003356EB" w:rsidRDefault="00F3555E" w:rsidP="00E55A27">
            <w:pPr>
              <w:jc w:val="center"/>
              <w:rPr>
                <w:rFonts w:ascii="Arial" w:hAnsi="Arial" w:cs="Arial"/>
                <w:b/>
                <w:color w:val="000000"/>
              </w:rPr>
            </w:pPr>
            <w:r w:rsidRPr="003356EB">
              <w:rPr>
                <w:rFonts w:ascii="Arial" w:hAnsi="Arial" w:cs="Arial"/>
                <w:b/>
                <w:color w:val="000000"/>
              </w:rPr>
              <w:t>N.º Atividade</w:t>
            </w:r>
          </w:p>
        </w:tc>
        <w:tc>
          <w:tcPr>
            <w:tcW w:w="2526" w:type="pct"/>
            <w:shd w:val="clear" w:color="auto" w:fill="C0C0C0"/>
            <w:vAlign w:val="center"/>
          </w:tcPr>
          <w:p w14:paraId="7BA7D5AB" w14:textId="77777777" w:rsidR="00F3555E" w:rsidRPr="003356EB" w:rsidRDefault="00F3555E" w:rsidP="00E55A27">
            <w:pPr>
              <w:pStyle w:val="Ttulo2"/>
            </w:pPr>
            <w:r w:rsidRPr="003356EB">
              <w:t>Descrição das atividades para realização d</w:t>
            </w:r>
            <w:r w:rsidR="00AE2906" w:rsidRPr="003356EB">
              <w:t>a ação</w:t>
            </w:r>
          </w:p>
        </w:tc>
        <w:tc>
          <w:tcPr>
            <w:tcW w:w="153" w:type="pct"/>
            <w:shd w:val="pct20" w:color="auto" w:fill="auto"/>
            <w:vAlign w:val="center"/>
          </w:tcPr>
          <w:p w14:paraId="70BCF22F" w14:textId="77777777" w:rsidR="00F3555E" w:rsidRPr="003356EB" w:rsidRDefault="00F3555E" w:rsidP="00E55A27">
            <w:pPr>
              <w:jc w:val="center"/>
              <w:rPr>
                <w:rFonts w:ascii="Arial" w:hAnsi="Arial" w:cs="Arial"/>
                <w:b/>
                <w:color w:val="000000"/>
              </w:rPr>
            </w:pPr>
            <w:r w:rsidRPr="003356EB">
              <w:rPr>
                <w:rFonts w:ascii="Arial" w:hAnsi="Arial" w:cs="Arial"/>
                <w:b/>
                <w:color w:val="000000"/>
              </w:rPr>
              <w:t>01</w:t>
            </w:r>
          </w:p>
        </w:tc>
        <w:tc>
          <w:tcPr>
            <w:tcW w:w="153" w:type="pct"/>
            <w:shd w:val="pct20" w:color="auto" w:fill="auto"/>
            <w:vAlign w:val="center"/>
          </w:tcPr>
          <w:p w14:paraId="1BA3F907" w14:textId="77777777" w:rsidR="00F3555E" w:rsidRPr="003356EB" w:rsidRDefault="00F3555E" w:rsidP="00E55A27">
            <w:pPr>
              <w:jc w:val="center"/>
              <w:rPr>
                <w:rFonts w:ascii="Arial" w:hAnsi="Arial" w:cs="Arial"/>
                <w:b/>
                <w:color w:val="000000"/>
              </w:rPr>
            </w:pPr>
            <w:r w:rsidRPr="003356EB">
              <w:rPr>
                <w:rFonts w:ascii="Arial" w:hAnsi="Arial" w:cs="Arial"/>
                <w:b/>
                <w:color w:val="000000"/>
              </w:rPr>
              <w:t>02</w:t>
            </w:r>
          </w:p>
        </w:tc>
        <w:tc>
          <w:tcPr>
            <w:tcW w:w="153" w:type="pct"/>
            <w:shd w:val="pct20" w:color="auto" w:fill="auto"/>
            <w:vAlign w:val="center"/>
          </w:tcPr>
          <w:p w14:paraId="7C953012" w14:textId="77777777" w:rsidR="00F3555E" w:rsidRPr="003356EB" w:rsidRDefault="00F3555E" w:rsidP="00E55A27">
            <w:pPr>
              <w:jc w:val="center"/>
              <w:rPr>
                <w:rFonts w:ascii="Arial" w:hAnsi="Arial" w:cs="Arial"/>
                <w:b/>
                <w:color w:val="000000"/>
              </w:rPr>
            </w:pPr>
            <w:r w:rsidRPr="003356EB">
              <w:rPr>
                <w:rFonts w:ascii="Arial" w:hAnsi="Arial" w:cs="Arial"/>
                <w:b/>
                <w:color w:val="000000"/>
              </w:rPr>
              <w:t>03</w:t>
            </w:r>
          </w:p>
        </w:tc>
        <w:tc>
          <w:tcPr>
            <w:tcW w:w="153" w:type="pct"/>
            <w:shd w:val="pct20" w:color="auto" w:fill="auto"/>
            <w:vAlign w:val="center"/>
          </w:tcPr>
          <w:p w14:paraId="02621B07" w14:textId="77777777" w:rsidR="00F3555E" w:rsidRPr="003356EB" w:rsidRDefault="00F3555E" w:rsidP="00E55A27">
            <w:pPr>
              <w:jc w:val="center"/>
              <w:rPr>
                <w:rFonts w:ascii="Arial" w:hAnsi="Arial" w:cs="Arial"/>
                <w:b/>
                <w:color w:val="000000"/>
              </w:rPr>
            </w:pPr>
            <w:r w:rsidRPr="003356EB">
              <w:rPr>
                <w:rFonts w:ascii="Arial" w:hAnsi="Arial" w:cs="Arial"/>
                <w:b/>
                <w:color w:val="000000"/>
              </w:rPr>
              <w:t>04</w:t>
            </w:r>
          </w:p>
        </w:tc>
        <w:tc>
          <w:tcPr>
            <w:tcW w:w="153" w:type="pct"/>
            <w:shd w:val="pct20" w:color="auto" w:fill="auto"/>
            <w:vAlign w:val="center"/>
          </w:tcPr>
          <w:p w14:paraId="08B39205" w14:textId="77777777" w:rsidR="00F3555E" w:rsidRPr="003356EB" w:rsidRDefault="00F3555E" w:rsidP="00E55A27">
            <w:pPr>
              <w:jc w:val="center"/>
              <w:rPr>
                <w:rFonts w:ascii="Arial" w:hAnsi="Arial" w:cs="Arial"/>
                <w:b/>
                <w:color w:val="000000"/>
              </w:rPr>
            </w:pPr>
            <w:r w:rsidRPr="003356EB">
              <w:rPr>
                <w:rFonts w:ascii="Arial" w:hAnsi="Arial" w:cs="Arial"/>
                <w:b/>
                <w:color w:val="000000"/>
              </w:rPr>
              <w:t>05</w:t>
            </w:r>
          </w:p>
        </w:tc>
        <w:tc>
          <w:tcPr>
            <w:tcW w:w="153" w:type="pct"/>
            <w:shd w:val="pct20" w:color="auto" w:fill="auto"/>
            <w:vAlign w:val="center"/>
          </w:tcPr>
          <w:p w14:paraId="6BF57F51" w14:textId="77777777" w:rsidR="00F3555E" w:rsidRPr="003356EB" w:rsidRDefault="00F3555E" w:rsidP="00E55A27">
            <w:pPr>
              <w:jc w:val="center"/>
              <w:rPr>
                <w:rFonts w:ascii="Arial" w:hAnsi="Arial" w:cs="Arial"/>
                <w:b/>
                <w:color w:val="000000"/>
              </w:rPr>
            </w:pPr>
            <w:r w:rsidRPr="003356EB">
              <w:rPr>
                <w:rFonts w:ascii="Arial" w:hAnsi="Arial" w:cs="Arial"/>
                <w:b/>
                <w:color w:val="000000"/>
              </w:rPr>
              <w:t>06</w:t>
            </w:r>
          </w:p>
        </w:tc>
        <w:tc>
          <w:tcPr>
            <w:tcW w:w="179" w:type="pct"/>
            <w:shd w:val="pct20" w:color="auto" w:fill="auto"/>
            <w:vAlign w:val="center"/>
          </w:tcPr>
          <w:p w14:paraId="44222B6B" w14:textId="77777777" w:rsidR="00F3555E" w:rsidRPr="003356EB" w:rsidRDefault="00F3555E" w:rsidP="00E55A27">
            <w:pPr>
              <w:jc w:val="center"/>
              <w:rPr>
                <w:rFonts w:ascii="Arial" w:hAnsi="Arial" w:cs="Arial"/>
                <w:b/>
                <w:color w:val="000000"/>
              </w:rPr>
            </w:pPr>
            <w:r w:rsidRPr="003356EB">
              <w:rPr>
                <w:rFonts w:ascii="Arial" w:hAnsi="Arial" w:cs="Arial"/>
                <w:b/>
                <w:color w:val="000000"/>
              </w:rPr>
              <w:t>07</w:t>
            </w:r>
          </w:p>
        </w:tc>
        <w:tc>
          <w:tcPr>
            <w:tcW w:w="179" w:type="pct"/>
            <w:shd w:val="pct20" w:color="auto" w:fill="auto"/>
            <w:vAlign w:val="center"/>
          </w:tcPr>
          <w:p w14:paraId="6DE8933E" w14:textId="77777777" w:rsidR="00F3555E" w:rsidRPr="003356EB" w:rsidRDefault="00F3555E" w:rsidP="00E55A27">
            <w:pPr>
              <w:jc w:val="center"/>
              <w:rPr>
                <w:rFonts w:ascii="Arial" w:hAnsi="Arial" w:cs="Arial"/>
                <w:b/>
                <w:color w:val="000000"/>
              </w:rPr>
            </w:pPr>
            <w:r w:rsidRPr="003356EB">
              <w:rPr>
                <w:rFonts w:ascii="Arial" w:hAnsi="Arial" w:cs="Arial"/>
                <w:b/>
                <w:color w:val="000000"/>
              </w:rPr>
              <w:t>08</w:t>
            </w:r>
          </w:p>
        </w:tc>
        <w:tc>
          <w:tcPr>
            <w:tcW w:w="179" w:type="pct"/>
            <w:shd w:val="pct20" w:color="auto" w:fill="auto"/>
            <w:vAlign w:val="center"/>
          </w:tcPr>
          <w:p w14:paraId="0E659688" w14:textId="77777777" w:rsidR="00F3555E" w:rsidRPr="003356EB" w:rsidRDefault="00F3555E" w:rsidP="00E55A27">
            <w:pPr>
              <w:jc w:val="center"/>
              <w:rPr>
                <w:rFonts w:ascii="Arial" w:hAnsi="Arial" w:cs="Arial"/>
                <w:b/>
                <w:color w:val="000000"/>
              </w:rPr>
            </w:pPr>
            <w:r w:rsidRPr="003356EB">
              <w:rPr>
                <w:rFonts w:ascii="Arial" w:hAnsi="Arial" w:cs="Arial"/>
                <w:b/>
                <w:color w:val="000000"/>
              </w:rPr>
              <w:t>09</w:t>
            </w:r>
          </w:p>
        </w:tc>
        <w:tc>
          <w:tcPr>
            <w:tcW w:w="179" w:type="pct"/>
            <w:shd w:val="pct20" w:color="auto" w:fill="auto"/>
            <w:vAlign w:val="center"/>
          </w:tcPr>
          <w:p w14:paraId="6A4C8D2F" w14:textId="77777777" w:rsidR="00F3555E" w:rsidRPr="003356EB" w:rsidRDefault="00F3555E" w:rsidP="00E55A27">
            <w:pPr>
              <w:jc w:val="center"/>
              <w:rPr>
                <w:rFonts w:ascii="Arial" w:hAnsi="Arial" w:cs="Arial"/>
                <w:b/>
                <w:color w:val="000000"/>
              </w:rPr>
            </w:pPr>
            <w:r w:rsidRPr="003356EB">
              <w:rPr>
                <w:rFonts w:ascii="Arial" w:hAnsi="Arial" w:cs="Arial"/>
                <w:b/>
                <w:color w:val="000000"/>
              </w:rPr>
              <w:t>10</w:t>
            </w:r>
          </w:p>
        </w:tc>
        <w:tc>
          <w:tcPr>
            <w:tcW w:w="179" w:type="pct"/>
            <w:shd w:val="pct20" w:color="auto" w:fill="auto"/>
            <w:vAlign w:val="center"/>
          </w:tcPr>
          <w:p w14:paraId="15D1439B" w14:textId="77777777" w:rsidR="00F3555E" w:rsidRPr="003356EB" w:rsidRDefault="00F3555E" w:rsidP="00E55A27">
            <w:pPr>
              <w:jc w:val="center"/>
              <w:rPr>
                <w:rFonts w:ascii="Arial" w:hAnsi="Arial" w:cs="Arial"/>
                <w:b/>
                <w:color w:val="000000"/>
              </w:rPr>
            </w:pPr>
            <w:r w:rsidRPr="003356EB">
              <w:rPr>
                <w:rFonts w:ascii="Arial" w:hAnsi="Arial" w:cs="Arial"/>
                <w:b/>
                <w:color w:val="000000"/>
              </w:rPr>
              <w:t>11</w:t>
            </w:r>
          </w:p>
        </w:tc>
        <w:tc>
          <w:tcPr>
            <w:tcW w:w="202" w:type="pct"/>
            <w:shd w:val="pct20" w:color="auto" w:fill="auto"/>
            <w:vAlign w:val="center"/>
          </w:tcPr>
          <w:p w14:paraId="181B4AA2" w14:textId="77777777" w:rsidR="00F3555E" w:rsidRPr="003356EB" w:rsidRDefault="00F3555E" w:rsidP="00E55A27">
            <w:pPr>
              <w:jc w:val="center"/>
              <w:rPr>
                <w:rFonts w:ascii="Arial" w:hAnsi="Arial" w:cs="Arial"/>
                <w:b/>
                <w:color w:val="000000"/>
              </w:rPr>
            </w:pPr>
            <w:r w:rsidRPr="003356EB">
              <w:rPr>
                <w:rFonts w:ascii="Arial" w:hAnsi="Arial" w:cs="Arial"/>
                <w:b/>
                <w:color w:val="000000"/>
              </w:rPr>
              <w:t>12</w:t>
            </w:r>
          </w:p>
        </w:tc>
      </w:tr>
      <w:tr w:rsidR="00F3555E" w:rsidRPr="003356EB" w14:paraId="7C6011B2" w14:textId="77777777" w:rsidTr="00E95E48">
        <w:trPr>
          <w:cantSplit/>
          <w:trHeight w:val="512"/>
        </w:trPr>
        <w:tc>
          <w:tcPr>
            <w:tcW w:w="459" w:type="pct"/>
            <w:vAlign w:val="center"/>
          </w:tcPr>
          <w:p w14:paraId="3D71372A" w14:textId="77777777" w:rsidR="00F3555E" w:rsidRPr="003356EB" w:rsidRDefault="00F3555E" w:rsidP="00E55A27">
            <w:pPr>
              <w:jc w:val="center"/>
              <w:rPr>
                <w:rFonts w:ascii="Arial" w:hAnsi="Arial" w:cs="Arial"/>
                <w:b/>
                <w:color w:val="000000"/>
              </w:rPr>
            </w:pPr>
          </w:p>
        </w:tc>
        <w:tc>
          <w:tcPr>
            <w:tcW w:w="2526" w:type="pct"/>
            <w:vAlign w:val="center"/>
          </w:tcPr>
          <w:p w14:paraId="3B5E0B58" w14:textId="77777777" w:rsidR="00F3555E" w:rsidRPr="003356EB" w:rsidRDefault="00F3555E" w:rsidP="00E55A27">
            <w:pPr>
              <w:jc w:val="center"/>
              <w:rPr>
                <w:rFonts w:ascii="Arial" w:hAnsi="Arial" w:cs="Arial"/>
                <w:b/>
                <w:color w:val="000000"/>
              </w:rPr>
            </w:pPr>
          </w:p>
        </w:tc>
        <w:tc>
          <w:tcPr>
            <w:tcW w:w="153" w:type="pct"/>
            <w:vAlign w:val="center"/>
          </w:tcPr>
          <w:p w14:paraId="21E5F494" w14:textId="77777777" w:rsidR="00F3555E" w:rsidRPr="003356EB" w:rsidRDefault="00F3555E" w:rsidP="00E55A27">
            <w:pPr>
              <w:jc w:val="center"/>
              <w:rPr>
                <w:rFonts w:ascii="Arial" w:hAnsi="Arial" w:cs="Arial"/>
                <w:b/>
                <w:color w:val="000000"/>
              </w:rPr>
            </w:pPr>
          </w:p>
        </w:tc>
        <w:tc>
          <w:tcPr>
            <w:tcW w:w="153" w:type="pct"/>
            <w:vAlign w:val="center"/>
          </w:tcPr>
          <w:p w14:paraId="0DE4A1CB" w14:textId="77777777" w:rsidR="00F3555E" w:rsidRPr="003356EB" w:rsidRDefault="00F3555E" w:rsidP="00E55A27">
            <w:pPr>
              <w:jc w:val="center"/>
              <w:rPr>
                <w:rFonts w:ascii="Arial" w:hAnsi="Arial" w:cs="Arial"/>
                <w:b/>
                <w:color w:val="000000"/>
              </w:rPr>
            </w:pPr>
          </w:p>
        </w:tc>
        <w:tc>
          <w:tcPr>
            <w:tcW w:w="153" w:type="pct"/>
            <w:vAlign w:val="center"/>
          </w:tcPr>
          <w:p w14:paraId="171F9BED" w14:textId="77777777" w:rsidR="00F3555E" w:rsidRPr="003356EB" w:rsidRDefault="00F3555E" w:rsidP="00E55A27">
            <w:pPr>
              <w:jc w:val="center"/>
              <w:rPr>
                <w:rFonts w:ascii="Arial" w:hAnsi="Arial" w:cs="Arial"/>
                <w:b/>
                <w:color w:val="000000"/>
              </w:rPr>
            </w:pPr>
          </w:p>
        </w:tc>
        <w:tc>
          <w:tcPr>
            <w:tcW w:w="153" w:type="pct"/>
            <w:vAlign w:val="center"/>
          </w:tcPr>
          <w:p w14:paraId="32AD88E6" w14:textId="77777777" w:rsidR="00F3555E" w:rsidRPr="003356EB" w:rsidRDefault="00F3555E" w:rsidP="00E55A27">
            <w:pPr>
              <w:jc w:val="center"/>
              <w:rPr>
                <w:rFonts w:ascii="Arial" w:hAnsi="Arial" w:cs="Arial"/>
                <w:b/>
                <w:color w:val="000000"/>
              </w:rPr>
            </w:pPr>
          </w:p>
        </w:tc>
        <w:tc>
          <w:tcPr>
            <w:tcW w:w="153" w:type="pct"/>
            <w:vAlign w:val="center"/>
          </w:tcPr>
          <w:p w14:paraId="4669A311" w14:textId="77777777" w:rsidR="00F3555E" w:rsidRPr="003356EB" w:rsidRDefault="00F3555E" w:rsidP="00E55A27">
            <w:pPr>
              <w:jc w:val="center"/>
              <w:rPr>
                <w:rFonts w:ascii="Arial" w:hAnsi="Arial" w:cs="Arial"/>
                <w:b/>
                <w:color w:val="000000"/>
              </w:rPr>
            </w:pPr>
          </w:p>
        </w:tc>
        <w:tc>
          <w:tcPr>
            <w:tcW w:w="153" w:type="pct"/>
            <w:vAlign w:val="center"/>
          </w:tcPr>
          <w:p w14:paraId="5DA18FE7" w14:textId="77777777" w:rsidR="00F3555E" w:rsidRPr="003356EB" w:rsidRDefault="00F3555E" w:rsidP="00E55A27">
            <w:pPr>
              <w:jc w:val="center"/>
              <w:rPr>
                <w:rFonts w:ascii="Arial" w:hAnsi="Arial" w:cs="Arial"/>
                <w:b/>
                <w:color w:val="000000"/>
              </w:rPr>
            </w:pPr>
          </w:p>
        </w:tc>
        <w:tc>
          <w:tcPr>
            <w:tcW w:w="179" w:type="pct"/>
            <w:vAlign w:val="center"/>
          </w:tcPr>
          <w:p w14:paraId="1A1A6AC2" w14:textId="77777777" w:rsidR="00F3555E" w:rsidRPr="003356EB" w:rsidRDefault="00F3555E" w:rsidP="00E55A27">
            <w:pPr>
              <w:jc w:val="center"/>
              <w:rPr>
                <w:rFonts w:ascii="Arial" w:hAnsi="Arial" w:cs="Arial"/>
                <w:b/>
                <w:color w:val="000000"/>
              </w:rPr>
            </w:pPr>
          </w:p>
        </w:tc>
        <w:tc>
          <w:tcPr>
            <w:tcW w:w="179" w:type="pct"/>
            <w:vAlign w:val="center"/>
          </w:tcPr>
          <w:p w14:paraId="027E6627" w14:textId="77777777" w:rsidR="00F3555E" w:rsidRPr="003356EB" w:rsidRDefault="00F3555E" w:rsidP="00E55A27">
            <w:pPr>
              <w:jc w:val="center"/>
              <w:rPr>
                <w:rFonts w:ascii="Arial" w:hAnsi="Arial" w:cs="Arial"/>
                <w:b/>
                <w:color w:val="000000"/>
              </w:rPr>
            </w:pPr>
          </w:p>
        </w:tc>
        <w:tc>
          <w:tcPr>
            <w:tcW w:w="179" w:type="pct"/>
            <w:vAlign w:val="center"/>
          </w:tcPr>
          <w:p w14:paraId="46219932" w14:textId="77777777" w:rsidR="00F3555E" w:rsidRPr="003356EB" w:rsidRDefault="00F3555E" w:rsidP="00E55A27">
            <w:pPr>
              <w:jc w:val="center"/>
              <w:rPr>
                <w:rFonts w:ascii="Arial" w:hAnsi="Arial" w:cs="Arial"/>
                <w:b/>
                <w:color w:val="000000"/>
              </w:rPr>
            </w:pPr>
          </w:p>
        </w:tc>
        <w:tc>
          <w:tcPr>
            <w:tcW w:w="179" w:type="pct"/>
            <w:vAlign w:val="center"/>
          </w:tcPr>
          <w:p w14:paraId="11FEE165" w14:textId="77777777" w:rsidR="00F3555E" w:rsidRPr="003356EB" w:rsidRDefault="00F3555E" w:rsidP="00E55A27">
            <w:pPr>
              <w:jc w:val="center"/>
              <w:rPr>
                <w:rFonts w:ascii="Arial" w:hAnsi="Arial" w:cs="Arial"/>
                <w:b/>
                <w:color w:val="000000"/>
              </w:rPr>
            </w:pPr>
          </w:p>
        </w:tc>
        <w:tc>
          <w:tcPr>
            <w:tcW w:w="179" w:type="pct"/>
            <w:vAlign w:val="center"/>
          </w:tcPr>
          <w:p w14:paraId="7A199C15" w14:textId="77777777" w:rsidR="00F3555E" w:rsidRPr="003356EB" w:rsidRDefault="00F3555E" w:rsidP="00E55A27">
            <w:pPr>
              <w:jc w:val="center"/>
              <w:rPr>
                <w:rFonts w:ascii="Arial" w:hAnsi="Arial" w:cs="Arial"/>
                <w:b/>
                <w:color w:val="000000"/>
              </w:rPr>
            </w:pPr>
          </w:p>
        </w:tc>
        <w:tc>
          <w:tcPr>
            <w:tcW w:w="202" w:type="pct"/>
            <w:vAlign w:val="center"/>
          </w:tcPr>
          <w:p w14:paraId="4385BAE7" w14:textId="77777777" w:rsidR="00F3555E" w:rsidRPr="003356EB" w:rsidRDefault="00F3555E" w:rsidP="00E55A27">
            <w:pPr>
              <w:jc w:val="center"/>
              <w:rPr>
                <w:rFonts w:ascii="Arial" w:hAnsi="Arial" w:cs="Arial"/>
                <w:b/>
                <w:color w:val="000000"/>
              </w:rPr>
            </w:pPr>
          </w:p>
        </w:tc>
      </w:tr>
      <w:tr w:rsidR="00F3555E" w:rsidRPr="003356EB" w14:paraId="7051D52A" w14:textId="77777777" w:rsidTr="00E95E48">
        <w:trPr>
          <w:cantSplit/>
          <w:trHeight w:val="512"/>
        </w:trPr>
        <w:tc>
          <w:tcPr>
            <w:tcW w:w="459" w:type="pct"/>
            <w:vAlign w:val="center"/>
          </w:tcPr>
          <w:p w14:paraId="0C93DB71" w14:textId="77777777" w:rsidR="00F3555E" w:rsidRPr="003356EB" w:rsidRDefault="00F3555E" w:rsidP="00E55A27">
            <w:pPr>
              <w:jc w:val="center"/>
              <w:rPr>
                <w:rFonts w:ascii="Arial" w:hAnsi="Arial" w:cs="Arial"/>
                <w:b/>
                <w:color w:val="000000"/>
              </w:rPr>
            </w:pPr>
          </w:p>
        </w:tc>
        <w:tc>
          <w:tcPr>
            <w:tcW w:w="2526" w:type="pct"/>
            <w:vAlign w:val="center"/>
          </w:tcPr>
          <w:p w14:paraId="1F56489B" w14:textId="77777777" w:rsidR="00F3555E" w:rsidRPr="003356EB" w:rsidRDefault="00F3555E" w:rsidP="00E55A27">
            <w:pPr>
              <w:jc w:val="center"/>
              <w:rPr>
                <w:rFonts w:ascii="Arial" w:hAnsi="Arial" w:cs="Arial"/>
                <w:b/>
                <w:color w:val="000000"/>
              </w:rPr>
            </w:pPr>
          </w:p>
        </w:tc>
        <w:tc>
          <w:tcPr>
            <w:tcW w:w="153" w:type="pct"/>
            <w:vAlign w:val="center"/>
          </w:tcPr>
          <w:p w14:paraId="4C2C31E2" w14:textId="77777777" w:rsidR="00F3555E" w:rsidRPr="003356EB" w:rsidRDefault="00F3555E" w:rsidP="00E55A27">
            <w:pPr>
              <w:jc w:val="center"/>
              <w:rPr>
                <w:rFonts w:ascii="Arial" w:hAnsi="Arial" w:cs="Arial"/>
                <w:b/>
                <w:color w:val="000000"/>
              </w:rPr>
            </w:pPr>
          </w:p>
        </w:tc>
        <w:tc>
          <w:tcPr>
            <w:tcW w:w="153" w:type="pct"/>
            <w:vAlign w:val="center"/>
          </w:tcPr>
          <w:p w14:paraId="56828131" w14:textId="77777777" w:rsidR="00F3555E" w:rsidRPr="003356EB" w:rsidRDefault="00F3555E" w:rsidP="00E55A27">
            <w:pPr>
              <w:jc w:val="center"/>
              <w:rPr>
                <w:rFonts w:ascii="Arial" w:hAnsi="Arial" w:cs="Arial"/>
                <w:b/>
                <w:color w:val="000000"/>
              </w:rPr>
            </w:pPr>
          </w:p>
        </w:tc>
        <w:tc>
          <w:tcPr>
            <w:tcW w:w="153" w:type="pct"/>
            <w:vAlign w:val="center"/>
          </w:tcPr>
          <w:p w14:paraId="67A329B0" w14:textId="77777777" w:rsidR="00F3555E" w:rsidRPr="003356EB" w:rsidRDefault="00F3555E" w:rsidP="00E55A27">
            <w:pPr>
              <w:jc w:val="center"/>
              <w:rPr>
                <w:rFonts w:ascii="Arial" w:hAnsi="Arial" w:cs="Arial"/>
                <w:b/>
                <w:color w:val="000000"/>
              </w:rPr>
            </w:pPr>
          </w:p>
        </w:tc>
        <w:tc>
          <w:tcPr>
            <w:tcW w:w="153" w:type="pct"/>
            <w:vAlign w:val="center"/>
          </w:tcPr>
          <w:p w14:paraId="79832C8F" w14:textId="77777777" w:rsidR="00F3555E" w:rsidRPr="003356EB" w:rsidRDefault="00F3555E" w:rsidP="00E55A27">
            <w:pPr>
              <w:jc w:val="center"/>
              <w:rPr>
                <w:rFonts w:ascii="Arial" w:hAnsi="Arial" w:cs="Arial"/>
                <w:b/>
                <w:color w:val="000000"/>
              </w:rPr>
            </w:pPr>
          </w:p>
        </w:tc>
        <w:tc>
          <w:tcPr>
            <w:tcW w:w="153" w:type="pct"/>
            <w:vAlign w:val="center"/>
          </w:tcPr>
          <w:p w14:paraId="3851722B" w14:textId="77777777" w:rsidR="00F3555E" w:rsidRPr="003356EB" w:rsidRDefault="00F3555E" w:rsidP="00E55A27">
            <w:pPr>
              <w:jc w:val="center"/>
              <w:rPr>
                <w:rFonts w:ascii="Arial" w:hAnsi="Arial" w:cs="Arial"/>
                <w:b/>
                <w:color w:val="000000"/>
              </w:rPr>
            </w:pPr>
          </w:p>
        </w:tc>
        <w:tc>
          <w:tcPr>
            <w:tcW w:w="153" w:type="pct"/>
            <w:vAlign w:val="center"/>
          </w:tcPr>
          <w:p w14:paraId="2795BE27" w14:textId="77777777" w:rsidR="00F3555E" w:rsidRPr="003356EB" w:rsidRDefault="00F3555E" w:rsidP="00E55A27">
            <w:pPr>
              <w:jc w:val="center"/>
              <w:rPr>
                <w:rFonts w:ascii="Arial" w:hAnsi="Arial" w:cs="Arial"/>
                <w:b/>
                <w:color w:val="000000"/>
              </w:rPr>
            </w:pPr>
          </w:p>
        </w:tc>
        <w:tc>
          <w:tcPr>
            <w:tcW w:w="179" w:type="pct"/>
            <w:vAlign w:val="center"/>
          </w:tcPr>
          <w:p w14:paraId="36ACB28A" w14:textId="77777777" w:rsidR="00F3555E" w:rsidRPr="003356EB" w:rsidRDefault="00F3555E" w:rsidP="00E55A27">
            <w:pPr>
              <w:jc w:val="center"/>
              <w:rPr>
                <w:rFonts w:ascii="Arial" w:hAnsi="Arial" w:cs="Arial"/>
                <w:b/>
                <w:color w:val="000000"/>
              </w:rPr>
            </w:pPr>
          </w:p>
        </w:tc>
        <w:tc>
          <w:tcPr>
            <w:tcW w:w="179" w:type="pct"/>
            <w:vAlign w:val="center"/>
          </w:tcPr>
          <w:p w14:paraId="1A4A1FD8" w14:textId="77777777" w:rsidR="00F3555E" w:rsidRPr="003356EB" w:rsidRDefault="00F3555E" w:rsidP="00E55A27">
            <w:pPr>
              <w:jc w:val="center"/>
              <w:rPr>
                <w:rFonts w:ascii="Arial" w:hAnsi="Arial" w:cs="Arial"/>
                <w:b/>
                <w:color w:val="000000"/>
              </w:rPr>
            </w:pPr>
          </w:p>
        </w:tc>
        <w:tc>
          <w:tcPr>
            <w:tcW w:w="179" w:type="pct"/>
            <w:vAlign w:val="center"/>
          </w:tcPr>
          <w:p w14:paraId="28B44E6D" w14:textId="77777777" w:rsidR="00F3555E" w:rsidRPr="003356EB" w:rsidRDefault="00F3555E" w:rsidP="00E55A27">
            <w:pPr>
              <w:jc w:val="center"/>
              <w:rPr>
                <w:rFonts w:ascii="Arial" w:hAnsi="Arial" w:cs="Arial"/>
                <w:b/>
                <w:color w:val="000000"/>
              </w:rPr>
            </w:pPr>
          </w:p>
        </w:tc>
        <w:tc>
          <w:tcPr>
            <w:tcW w:w="179" w:type="pct"/>
            <w:vAlign w:val="center"/>
          </w:tcPr>
          <w:p w14:paraId="283184D7" w14:textId="77777777" w:rsidR="00F3555E" w:rsidRPr="003356EB" w:rsidRDefault="00F3555E" w:rsidP="00E55A27">
            <w:pPr>
              <w:jc w:val="center"/>
              <w:rPr>
                <w:rFonts w:ascii="Arial" w:hAnsi="Arial" w:cs="Arial"/>
                <w:b/>
                <w:color w:val="000000"/>
              </w:rPr>
            </w:pPr>
          </w:p>
        </w:tc>
        <w:tc>
          <w:tcPr>
            <w:tcW w:w="179" w:type="pct"/>
            <w:vAlign w:val="center"/>
          </w:tcPr>
          <w:p w14:paraId="0EC1EC66" w14:textId="77777777" w:rsidR="00F3555E" w:rsidRPr="003356EB" w:rsidRDefault="00F3555E" w:rsidP="00E55A27">
            <w:pPr>
              <w:jc w:val="center"/>
              <w:rPr>
                <w:rFonts w:ascii="Arial" w:hAnsi="Arial" w:cs="Arial"/>
                <w:b/>
                <w:color w:val="000000"/>
              </w:rPr>
            </w:pPr>
          </w:p>
        </w:tc>
        <w:tc>
          <w:tcPr>
            <w:tcW w:w="202" w:type="pct"/>
            <w:vAlign w:val="center"/>
          </w:tcPr>
          <w:p w14:paraId="4096B2B0" w14:textId="77777777" w:rsidR="00F3555E" w:rsidRPr="003356EB" w:rsidRDefault="00F3555E" w:rsidP="00E55A27">
            <w:pPr>
              <w:jc w:val="center"/>
              <w:rPr>
                <w:rFonts w:ascii="Arial" w:hAnsi="Arial" w:cs="Arial"/>
                <w:b/>
                <w:color w:val="000000"/>
              </w:rPr>
            </w:pPr>
          </w:p>
        </w:tc>
      </w:tr>
      <w:tr w:rsidR="00F3555E" w:rsidRPr="003356EB" w14:paraId="64FB3FD7" w14:textId="77777777" w:rsidTr="00E95E48">
        <w:trPr>
          <w:cantSplit/>
          <w:trHeight w:val="512"/>
        </w:trPr>
        <w:tc>
          <w:tcPr>
            <w:tcW w:w="459" w:type="pct"/>
            <w:vAlign w:val="center"/>
          </w:tcPr>
          <w:p w14:paraId="0E6B9430" w14:textId="77777777" w:rsidR="00F3555E" w:rsidRPr="003356EB" w:rsidRDefault="00F3555E" w:rsidP="00E55A27">
            <w:pPr>
              <w:jc w:val="center"/>
              <w:rPr>
                <w:rFonts w:ascii="Arial" w:hAnsi="Arial" w:cs="Arial"/>
                <w:b/>
                <w:color w:val="000000"/>
              </w:rPr>
            </w:pPr>
          </w:p>
        </w:tc>
        <w:tc>
          <w:tcPr>
            <w:tcW w:w="2526" w:type="pct"/>
            <w:vAlign w:val="center"/>
          </w:tcPr>
          <w:p w14:paraId="5020A684" w14:textId="77777777" w:rsidR="00F3555E" w:rsidRPr="003356EB" w:rsidRDefault="00F3555E" w:rsidP="00E55A27">
            <w:pPr>
              <w:jc w:val="center"/>
              <w:rPr>
                <w:rFonts w:ascii="Arial" w:hAnsi="Arial" w:cs="Arial"/>
                <w:b/>
                <w:color w:val="000000"/>
              </w:rPr>
            </w:pPr>
          </w:p>
        </w:tc>
        <w:tc>
          <w:tcPr>
            <w:tcW w:w="153" w:type="pct"/>
            <w:vAlign w:val="center"/>
          </w:tcPr>
          <w:p w14:paraId="0FA0EED2" w14:textId="77777777" w:rsidR="00F3555E" w:rsidRPr="003356EB" w:rsidRDefault="00F3555E" w:rsidP="00E55A27">
            <w:pPr>
              <w:jc w:val="center"/>
              <w:rPr>
                <w:rFonts w:ascii="Arial" w:hAnsi="Arial" w:cs="Arial"/>
                <w:b/>
                <w:color w:val="000000"/>
              </w:rPr>
            </w:pPr>
          </w:p>
        </w:tc>
        <w:tc>
          <w:tcPr>
            <w:tcW w:w="153" w:type="pct"/>
            <w:vAlign w:val="center"/>
          </w:tcPr>
          <w:p w14:paraId="2BF6B21A" w14:textId="77777777" w:rsidR="00F3555E" w:rsidRPr="003356EB" w:rsidRDefault="00F3555E" w:rsidP="00E55A27">
            <w:pPr>
              <w:jc w:val="center"/>
              <w:rPr>
                <w:rFonts w:ascii="Arial" w:hAnsi="Arial" w:cs="Arial"/>
                <w:b/>
                <w:color w:val="000000"/>
              </w:rPr>
            </w:pPr>
          </w:p>
        </w:tc>
        <w:tc>
          <w:tcPr>
            <w:tcW w:w="153" w:type="pct"/>
            <w:vAlign w:val="center"/>
          </w:tcPr>
          <w:p w14:paraId="321B51AF" w14:textId="77777777" w:rsidR="00F3555E" w:rsidRPr="003356EB" w:rsidRDefault="00F3555E" w:rsidP="00E55A27">
            <w:pPr>
              <w:jc w:val="center"/>
              <w:rPr>
                <w:rFonts w:ascii="Arial" w:hAnsi="Arial" w:cs="Arial"/>
                <w:b/>
                <w:color w:val="000000"/>
              </w:rPr>
            </w:pPr>
          </w:p>
        </w:tc>
        <w:tc>
          <w:tcPr>
            <w:tcW w:w="153" w:type="pct"/>
            <w:vAlign w:val="center"/>
          </w:tcPr>
          <w:p w14:paraId="5D196FED" w14:textId="77777777" w:rsidR="00F3555E" w:rsidRPr="003356EB" w:rsidRDefault="00F3555E" w:rsidP="00E55A27">
            <w:pPr>
              <w:jc w:val="center"/>
              <w:rPr>
                <w:rFonts w:ascii="Arial" w:hAnsi="Arial" w:cs="Arial"/>
                <w:b/>
                <w:color w:val="000000"/>
              </w:rPr>
            </w:pPr>
          </w:p>
        </w:tc>
        <w:tc>
          <w:tcPr>
            <w:tcW w:w="153" w:type="pct"/>
            <w:vAlign w:val="center"/>
          </w:tcPr>
          <w:p w14:paraId="33E7D0A2" w14:textId="77777777" w:rsidR="00F3555E" w:rsidRPr="003356EB" w:rsidRDefault="00F3555E" w:rsidP="00E55A27">
            <w:pPr>
              <w:jc w:val="center"/>
              <w:rPr>
                <w:rFonts w:ascii="Arial" w:hAnsi="Arial" w:cs="Arial"/>
                <w:b/>
                <w:color w:val="000000"/>
              </w:rPr>
            </w:pPr>
          </w:p>
        </w:tc>
        <w:tc>
          <w:tcPr>
            <w:tcW w:w="153" w:type="pct"/>
            <w:vAlign w:val="center"/>
          </w:tcPr>
          <w:p w14:paraId="5F3BA227" w14:textId="77777777" w:rsidR="00F3555E" w:rsidRPr="003356EB" w:rsidRDefault="00F3555E" w:rsidP="00E55A27">
            <w:pPr>
              <w:jc w:val="center"/>
              <w:rPr>
                <w:rFonts w:ascii="Arial" w:hAnsi="Arial" w:cs="Arial"/>
                <w:b/>
                <w:color w:val="000000"/>
              </w:rPr>
            </w:pPr>
          </w:p>
        </w:tc>
        <w:tc>
          <w:tcPr>
            <w:tcW w:w="179" w:type="pct"/>
            <w:vAlign w:val="center"/>
          </w:tcPr>
          <w:p w14:paraId="0DC8A111" w14:textId="77777777" w:rsidR="00F3555E" w:rsidRPr="003356EB" w:rsidRDefault="00F3555E" w:rsidP="00E55A27">
            <w:pPr>
              <w:jc w:val="center"/>
              <w:rPr>
                <w:rFonts w:ascii="Arial" w:hAnsi="Arial" w:cs="Arial"/>
                <w:b/>
                <w:color w:val="000000"/>
              </w:rPr>
            </w:pPr>
          </w:p>
        </w:tc>
        <w:tc>
          <w:tcPr>
            <w:tcW w:w="179" w:type="pct"/>
            <w:vAlign w:val="center"/>
          </w:tcPr>
          <w:p w14:paraId="64D7B60E" w14:textId="77777777" w:rsidR="00F3555E" w:rsidRPr="003356EB" w:rsidRDefault="00F3555E" w:rsidP="00E55A27">
            <w:pPr>
              <w:jc w:val="center"/>
              <w:rPr>
                <w:rFonts w:ascii="Arial" w:hAnsi="Arial" w:cs="Arial"/>
                <w:b/>
                <w:color w:val="000000"/>
              </w:rPr>
            </w:pPr>
          </w:p>
        </w:tc>
        <w:tc>
          <w:tcPr>
            <w:tcW w:w="179" w:type="pct"/>
            <w:vAlign w:val="center"/>
          </w:tcPr>
          <w:p w14:paraId="42702FB8" w14:textId="77777777" w:rsidR="00F3555E" w:rsidRPr="003356EB" w:rsidRDefault="00F3555E" w:rsidP="00E55A27">
            <w:pPr>
              <w:jc w:val="center"/>
              <w:rPr>
                <w:rFonts w:ascii="Arial" w:hAnsi="Arial" w:cs="Arial"/>
                <w:b/>
                <w:color w:val="000000"/>
              </w:rPr>
            </w:pPr>
          </w:p>
        </w:tc>
        <w:tc>
          <w:tcPr>
            <w:tcW w:w="179" w:type="pct"/>
            <w:vAlign w:val="center"/>
          </w:tcPr>
          <w:p w14:paraId="64E3909D" w14:textId="77777777" w:rsidR="00F3555E" w:rsidRPr="003356EB" w:rsidRDefault="00F3555E" w:rsidP="00E55A27">
            <w:pPr>
              <w:jc w:val="center"/>
              <w:rPr>
                <w:rFonts w:ascii="Arial" w:hAnsi="Arial" w:cs="Arial"/>
                <w:b/>
                <w:color w:val="000000"/>
              </w:rPr>
            </w:pPr>
          </w:p>
        </w:tc>
        <w:tc>
          <w:tcPr>
            <w:tcW w:w="179" w:type="pct"/>
            <w:vAlign w:val="center"/>
          </w:tcPr>
          <w:p w14:paraId="092FD106" w14:textId="77777777" w:rsidR="00F3555E" w:rsidRPr="003356EB" w:rsidRDefault="00F3555E" w:rsidP="00E55A27">
            <w:pPr>
              <w:jc w:val="center"/>
              <w:rPr>
                <w:rFonts w:ascii="Arial" w:hAnsi="Arial" w:cs="Arial"/>
                <w:b/>
                <w:color w:val="000000"/>
              </w:rPr>
            </w:pPr>
          </w:p>
        </w:tc>
        <w:tc>
          <w:tcPr>
            <w:tcW w:w="202" w:type="pct"/>
            <w:vAlign w:val="center"/>
          </w:tcPr>
          <w:p w14:paraId="0A727B92" w14:textId="77777777" w:rsidR="00F3555E" w:rsidRPr="003356EB" w:rsidRDefault="00F3555E" w:rsidP="00E55A27">
            <w:pPr>
              <w:jc w:val="center"/>
              <w:rPr>
                <w:rFonts w:ascii="Arial" w:hAnsi="Arial" w:cs="Arial"/>
                <w:b/>
                <w:color w:val="000000"/>
              </w:rPr>
            </w:pPr>
          </w:p>
        </w:tc>
      </w:tr>
      <w:tr w:rsidR="00F3555E" w:rsidRPr="003356EB" w14:paraId="4493E71D" w14:textId="77777777" w:rsidTr="00E95E48">
        <w:trPr>
          <w:cantSplit/>
          <w:trHeight w:val="512"/>
        </w:trPr>
        <w:tc>
          <w:tcPr>
            <w:tcW w:w="459" w:type="pct"/>
            <w:vAlign w:val="center"/>
          </w:tcPr>
          <w:p w14:paraId="15CD16F7" w14:textId="77777777" w:rsidR="00F3555E" w:rsidRPr="003356EB" w:rsidRDefault="00F3555E" w:rsidP="00E55A27">
            <w:pPr>
              <w:jc w:val="center"/>
              <w:rPr>
                <w:rFonts w:ascii="Arial" w:hAnsi="Arial" w:cs="Arial"/>
                <w:b/>
                <w:color w:val="000000"/>
              </w:rPr>
            </w:pPr>
          </w:p>
        </w:tc>
        <w:tc>
          <w:tcPr>
            <w:tcW w:w="2526" w:type="pct"/>
            <w:vAlign w:val="center"/>
          </w:tcPr>
          <w:p w14:paraId="77F6BEDE" w14:textId="77777777" w:rsidR="00F3555E" w:rsidRPr="003356EB" w:rsidRDefault="00F3555E" w:rsidP="00E55A27">
            <w:pPr>
              <w:jc w:val="center"/>
              <w:rPr>
                <w:rFonts w:ascii="Arial" w:hAnsi="Arial" w:cs="Arial"/>
                <w:b/>
                <w:color w:val="000000"/>
              </w:rPr>
            </w:pPr>
          </w:p>
        </w:tc>
        <w:tc>
          <w:tcPr>
            <w:tcW w:w="153" w:type="pct"/>
            <w:vAlign w:val="center"/>
          </w:tcPr>
          <w:p w14:paraId="5005533E" w14:textId="77777777" w:rsidR="00F3555E" w:rsidRPr="003356EB" w:rsidRDefault="00F3555E" w:rsidP="00E55A27">
            <w:pPr>
              <w:jc w:val="center"/>
              <w:rPr>
                <w:rFonts w:ascii="Arial" w:hAnsi="Arial" w:cs="Arial"/>
                <w:b/>
                <w:color w:val="000000"/>
              </w:rPr>
            </w:pPr>
          </w:p>
        </w:tc>
        <w:tc>
          <w:tcPr>
            <w:tcW w:w="153" w:type="pct"/>
            <w:vAlign w:val="center"/>
          </w:tcPr>
          <w:p w14:paraId="77575074" w14:textId="77777777" w:rsidR="00F3555E" w:rsidRPr="003356EB" w:rsidRDefault="00F3555E" w:rsidP="00E55A27">
            <w:pPr>
              <w:jc w:val="center"/>
              <w:rPr>
                <w:rFonts w:ascii="Arial" w:hAnsi="Arial" w:cs="Arial"/>
                <w:b/>
                <w:color w:val="000000"/>
              </w:rPr>
            </w:pPr>
          </w:p>
        </w:tc>
        <w:tc>
          <w:tcPr>
            <w:tcW w:w="153" w:type="pct"/>
            <w:vAlign w:val="center"/>
          </w:tcPr>
          <w:p w14:paraId="6BB677A9" w14:textId="77777777" w:rsidR="00F3555E" w:rsidRPr="003356EB" w:rsidRDefault="00F3555E" w:rsidP="00E55A27">
            <w:pPr>
              <w:jc w:val="center"/>
              <w:rPr>
                <w:rFonts w:ascii="Arial" w:hAnsi="Arial" w:cs="Arial"/>
                <w:b/>
                <w:color w:val="000000"/>
              </w:rPr>
            </w:pPr>
          </w:p>
        </w:tc>
        <w:tc>
          <w:tcPr>
            <w:tcW w:w="153" w:type="pct"/>
            <w:vAlign w:val="center"/>
          </w:tcPr>
          <w:p w14:paraId="5219829C" w14:textId="77777777" w:rsidR="00F3555E" w:rsidRPr="003356EB" w:rsidRDefault="00F3555E" w:rsidP="00E55A27">
            <w:pPr>
              <w:jc w:val="center"/>
              <w:rPr>
                <w:rFonts w:ascii="Arial" w:hAnsi="Arial" w:cs="Arial"/>
                <w:b/>
                <w:color w:val="000000"/>
              </w:rPr>
            </w:pPr>
          </w:p>
        </w:tc>
        <w:tc>
          <w:tcPr>
            <w:tcW w:w="153" w:type="pct"/>
            <w:vAlign w:val="center"/>
          </w:tcPr>
          <w:p w14:paraId="37B46A06" w14:textId="77777777" w:rsidR="00F3555E" w:rsidRPr="003356EB" w:rsidRDefault="00F3555E" w:rsidP="00E55A27">
            <w:pPr>
              <w:jc w:val="center"/>
              <w:rPr>
                <w:rFonts w:ascii="Arial" w:hAnsi="Arial" w:cs="Arial"/>
                <w:b/>
                <w:color w:val="000000"/>
              </w:rPr>
            </w:pPr>
          </w:p>
        </w:tc>
        <w:tc>
          <w:tcPr>
            <w:tcW w:w="153" w:type="pct"/>
            <w:vAlign w:val="center"/>
          </w:tcPr>
          <w:p w14:paraId="1F54295F" w14:textId="77777777" w:rsidR="00F3555E" w:rsidRPr="003356EB" w:rsidRDefault="00F3555E" w:rsidP="00E55A27">
            <w:pPr>
              <w:jc w:val="center"/>
              <w:rPr>
                <w:rFonts w:ascii="Arial" w:hAnsi="Arial" w:cs="Arial"/>
                <w:b/>
                <w:color w:val="000000"/>
              </w:rPr>
            </w:pPr>
          </w:p>
        </w:tc>
        <w:tc>
          <w:tcPr>
            <w:tcW w:w="179" w:type="pct"/>
            <w:vAlign w:val="center"/>
          </w:tcPr>
          <w:p w14:paraId="7AC3D608" w14:textId="77777777" w:rsidR="00F3555E" w:rsidRPr="003356EB" w:rsidRDefault="00F3555E" w:rsidP="00E55A27">
            <w:pPr>
              <w:jc w:val="center"/>
              <w:rPr>
                <w:rFonts w:ascii="Arial" w:hAnsi="Arial" w:cs="Arial"/>
                <w:b/>
                <w:color w:val="000000"/>
              </w:rPr>
            </w:pPr>
          </w:p>
        </w:tc>
        <w:tc>
          <w:tcPr>
            <w:tcW w:w="179" w:type="pct"/>
            <w:vAlign w:val="center"/>
          </w:tcPr>
          <w:p w14:paraId="45F6FDC5" w14:textId="77777777" w:rsidR="00F3555E" w:rsidRPr="003356EB" w:rsidRDefault="00F3555E" w:rsidP="00E55A27">
            <w:pPr>
              <w:jc w:val="center"/>
              <w:rPr>
                <w:rFonts w:ascii="Arial" w:hAnsi="Arial" w:cs="Arial"/>
                <w:b/>
                <w:color w:val="000000"/>
              </w:rPr>
            </w:pPr>
          </w:p>
        </w:tc>
        <w:tc>
          <w:tcPr>
            <w:tcW w:w="179" w:type="pct"/>
            <w:vAlign w:val="center"/>
          </w:tcPr>
          <w:p w14:paraId="2F725AFD" w14:textId="77777777" w:rsidR="00F3555E" w:rsidRPr="003356EB" w:rsidRDefault="00F3555E" w:rsidP="00E55A27">
            <w:pPr>
              <w:jc w:val="center"/>
              <w:rPr>
                <w:rFonts w:ascii="Arial" w:hAnsi="Arial" w:cs="Arial"/>
                <w:b/>
                <w:color w:val="000000"/>
              </w:rPr>
            </w:pPr>
          </w:p>
        </w:tc>
        <w:tc>
          <w:tcPr>
            <w:tcW w:w="179" w:type="pct"/>
            <w:vAlign w:val="center"/>
          </w:tcPr>
          <w:p w14:paraId="51196F61" w14:textId="77777777" w:rsidR="00F3555E" w:rsidRPr="003356EB" w:rsidRDefault="00F3555E" w:rsidP="00E55A27">
            <w:pPr>
              <w:jc w:val="center"/>
              <w:rPr>
                <w:rFonts w:ascii="Arial" w:hAnsi="Arial" w:cs="Arial"/>
                <w:b/>
                <w:color w:val="000000"/>
              </w:rPr>
            </w:pPr>
          </w:p>
        </w:tc>
        <w:tc>
          <w:tcPr>
            <w:tcW w:w="179" w:type="pct"/>
            <w:vAlign w:val="center"/>
          </w:tcPr>
          <w:p w14:paraId="57D2C36A" w14:textId="77777777" w:rsidR="00F3555E" w:rsidRPr="003356EB" w:rsidRDefault="00F3555E" w:rsidP="00E55A27">
            <w:pPr>
              <w:jc w:val="center"/>
              <w:rPr>
                <w:rFonts w:ascii="Arial" w:hAnsi="Arial" w:cs="Arial"/>
                <w:b/>
                <w:color w:val="000000"/>
              </w:rPr>
            </w:pPr>
          </w:p>
        </w:tc>
        <w:tc>
          <w:tcPr>
            <w:tcW w:w="202" w:type="pct"/>
            <w:vAlign w:val="center"/>
          </w:tcPr>
          <w:p w14:paraId="4B9F97EB" w14:textId="77777777" w:rsidR="00F3555E" w:rsidRPr="003356EB" w:rsidRDefault="00F3555E" w:rsidP="00E55A27">
            <w:pPr>
              <w:jc w:val="center"/>
              <w:rPr>
                <w:rFonts w:ascii="Arial" w:hAnsi="Arial" w:cs="Arial"/>
                <w:b/>
                <w:color w:val="000000"/>
              </w:rPr>
            </w:pPr>
          </w:p>
        </w:tc>
      </w:tr>
      <w:tr w:rsidR="00F3555E" w:rsidRPr="003356EB" w14:paraId="63E69CE8" w14:textId="77777777" w:rsidTr="00E95E48">
        <w:trPr>
          <w:cantSplit/>
          <w:trHeight w:val="512"/>
        </w:trPr>
        <w:tc>
          <w:tcPr>
            <w:tcW w:w="459" w:type="pct"/>
            <w:vAlign w:val="center"/>
          </w:tcPr>
          <w:p w14:paraId="79162E14" w14:textId="77777777" w:rsidR="00F3555E" w:rsidRPr="003356EB" w:rsidRDefault="00F3555E" w:rsidP="00E55A27">
            <w:pPr>
              <w:jc w:val="center"/>
              <w:rPr>
                <w:rFonts w:ascii="Arial" w:hAnsi="Arial" w:cs="Arial"/>
                <w:b/>
                <w:color w:val="000000"/>
              </w:rPr>
            </w:pPr>
          </w:p>
        </w:tc>
        <w:tc>
          <w:tcPr>
            <w:tcW w:w="2526" w:type="pct"/>
            <w:vAlign w:val="center"/>
          </w:tcPr>
          <w:p w14:paraId="62F2C0B5" w14:textId="77777777" w:rsidR="00F3555E" w:rsidRPr="003356EB" w:rsidRDefault="00F3555E" w:rsidP="00E55A27">
            <w:pPr>
              <w:jc w:val="center"/>
              <w:rPr>
                <w:rFonts w:ascii="Arial" w:hAnsi="Arial" w:cs="Arial"/>
                <w:b/>
                <w:color w:val="000000"/>
              </w:rPr>
            </w:pPr>
          </w:p>
        </w:tc>
        <w:tc>
          <w:tcPr>
            <w:tcW w:w="153" w:type="pct"/>
            <w:vAlign w:val="center"/>
          </w:tcPr>
          <w:p w14:paraId="15D7BAF2" w14:textId="77777777" w:rsidR="00F3555E" w:rsidRPr="003356EB" w:rsidRDefault="00F3555E" w:rsidP="00E55A27">
            <w:pPr>
              <w:jc w:val="center"/>
              <w:rPr>
                <w:rFonts w:ascii="Arial" w:hAnsi="Arial" w:cs="Arial"/>
                <w:b/>
                <w:color w:val="000000"/>
              </w:rPr>
            </w:pPr>
          </w:p>
        </w:tc>
        <w:tc>
          <w:tcPr>
            <w:tcW w:w="153" w:type="pct"/>
            <w:vAlign w:val="center"/>
          </w:tcPr>
          <w:p w14:paraId="102B8B91" w14:textId="77777777" w:rsidR="00F3555E" w:rsidRPr="003356EB" w:rsidRDefault="00F3555E" w:rsidP="00E55A27">
            <w:pPr>
              <w:jc w:val="center"/>
              <w:rPr>
                <w:rFonts w:ascii="Arial" w:hAnsi="Arial" w:cs="Arial"/>
                <w:b/>
                <w:color w:val="000000"/>
              </w:rPr>
            </w:pPr>
          </w:p>
        </w:tc>
        <w:tc>
          <w:tcPr>
            <w:tcW w:w="153" w:type="pct"/>
            <w:vAlign w:val="center"/>
          </w:tcPr>
          <w:p w14:paraId="7195EF3F" w14:textId="77777777" w:rsidR="00F3555E" w:rsidRPr="003356EB" w:rsidRDefault="00F3555E" w:rsidP="00E55A27">
            <w:pPr>
              <w:jc w:val="center"/>
              <w:rPr>
                <w:rFonts w:ascii="Arial" w:hAnsi="Arial" w:cs="Arial"/>
                <w:b/>
                <w:color w:val="000000"/>
              </w:rPr>
            </w:pPr>
          </w:p>
        </w:tc>
        <w:tc>
          <w:tcPr>
            <w:tcW w:w="153" w:type="pct"/>
            <w:vAlign w:val="center"/>
          </w:tcPr>
          <w:p w14:paraId="20083F39" w14:textId="77777777" w:rsidR="00F3555E" w:rsidRPr="003356EB" w:rsidRDefault="00F3555E" w:rsidP="00E55A27">
            <w:pPr>
              <w:jc w:val="center"/>
              <w:rPr>
                <w:rFonts w:ascii="Arial" w:hAnsi="Arial" w:cs="Arial"/>
                <w:b/>
                <w:color w:val="000000"/>
              </w:rPr>
            </w:pPr>
          </w:p>
        </w:tc>
        <w:tc>
          <w:tcPr>
            <w:tcW w:w="153" w:type="pct"/>
            <w:vAlign w:val="center"/>
          </w:tcPr>
          <w:p w14:paraId="776E2095" w14:textId="77777777" w:rsidR="00F3555E" w:rsidRPr="003356EB" w:rsidRDefault="00F3555E" w:rsidP="00E55A27">
            <w:pPr>
              <w:jc w:val="center"/>
              <w:rPr>
                <w:rFonts w:ascii="Arial" w:hAnsi="Arial" w:cs="Arial"/>
                <w:b/>
                <w:color w:val="000000"/>
              </w:rPr>
            </w:pPr>
          </w:p>
        </w:tc>
        <w:tc>
          <w:tcPr>
            <w:tcW w:w="153" w:type="pct"/>
            <w:vAlign w:val="center"/>
          </w:tcPr>
          <w:p w14:paraId="56E4DAC8" w14:textId="77777777" w:rsidR="00F3555E" w:rsidRPr="003356EB" w:rsidRDefault="00F3555E" w:rsidP="00E55A27">
            <w:pPr>
              <w:jc w:val="center"/>
              <w:rPr>
                <w:rFonts w:ascii="Arial" w:hAnsi="Arial" w:cs="Arial"/>
                <w:b/>
                <w:color w:val="000000"/>
              </w:rPr>
            </w:pPr>
          </w:p>
        </w:tc>
        <w:tc>
          <w:tcPr>
            <w:tcW w:w="179" w:type="pct"/>
            <w:vAlign w:val="center"/>
          </w:tcPr>
          <w:p w14:paraId="24A9FECD" w14:textId="77777777" w:rsidR="00F3555E" w:rsidRPr="003356EB" w:rsidRDefault="00F3555E" w:rsidP="00E55A27">
            <w:pPr>
              <w:jc w:val="center"/>
              <w:rPr>
                <w:rFonts w:ascii="Arial" w:hAnsi="Arial" w:cs="Arial"/>
                <w:b/>
                <w:color w:val="000000"/>
              </w:rPr>
            </w:pPr>
          </w:p>
        </w:tc>
        <w:tc>
          <w:tcPr>
            <w:tcW w:w="179" w:type="pct"/>
            <w:vAlign w:val="center"/>
          </w:tcPr>
          <w:p w14:paraId="28A0D7A4" w14:textId="77777777" w:rsidR="00F3555E" w:rsidRPr="003356EB" w:rsidRDefault="00F3555E" w:rsidP="00E55A27">
            <w:pPr>
              <w:jc w:val="center"/>
              <w:rPr>
                <w:rFonts w:ascii="Arial" w:hAnsi="Arial" w:cs="Arial"/>
                <w:b/>
                <w:color w:val="000000"/>
              </w:rPr>
            </w:pPr>
          </w:p>
        </w:tc>
        <w:tc>
          <w:tcPr>
            <w:tcW w:w="179" w:type="pct"/>
            <w:vAlign w:val="center"/>
          </w:tcPr>
          <w:p w14:paraId="3D7D67E6" w14:textId="77777777" w:rsidR="00F3555E" w:rsidRPr="003356EB" w:rsidRDefault="00F3555E" w:rsidP="00E55A27">
            <w:pPr>
              <w:jc w:val="center"/>
              <w:rPr>
                <w:rFonts w:ascii="Arial" w:hAnsi="Arial" w:cs="Arial"/>
                <w:b/>
                <w:color w:val="000000"/>
              </w:rPr>
            </w:pPr>
          </w:p>
        </w:tc>
        <w:tc>
          <w:tcPr>
            <w:tcW w:w="179" w:type="pct"/>
            <w:vAlign w:val="center"/>
          </w:tcPr>
          <w:p w14:paraId="0F07BAAC" w14:textId="77777777" w:rsidR="00F3555E" w:rsidRPr="003356EB" w:rsidRDefault="00F3555E" w:rsidP="00E55A27">
            <w:pPr>
              <w:jc w:val="center"/>
              <w:rPr>
                <w:rFonts w:ascii="Arial" w:hAnsi="Arial" w:cs="Arial"/>
                <w:b/>
                <w:color w:val="000000"/>
              </w:rPr>
            </w:pPr>
          </w:p>
        </w:tc>
        <w:tc>
          <w:tcPr>
            <w:tcW w:w="179" w:type="pct"/>
            <w:vAlign w:val="center"/>
          </w:tcPr>
          <w:p w14:paraId="36912357" w14:textId="77777777" w:rsidR="00F3555E" w:rsidRPr="003356EB" w:rsidRDefault="00F3555E" w:rsidP="00E55A27">
            <w:pPr>
              <w:jc w:val="center"/>
              <w:rPr>
                <w:rFonts w:ascii="Arial" w:hAnsi="Arial" w:cs="Arial"/>
                <w:b/>
                <w:color w:val="000000"/>
              </w:rPr>
            </w:pPr>
          </w:p>
        </w:tc>
        <w:tc>
          <w:tcPr>
            <w:tcW w:w="202" w:type="pct"/>
            <w:vAlign w:val="center"/>
          </w:tcPr>
          <w:p w14:paraId="790585B0" w14:textId="77777777" w:rsidR="00F3555E" w:rsidRPr="003356EB" w:rsidRDefault="00F3555E" w:rsidP="00E55A27">
            <w:pPr>
              <w:jc w:val="center"/>
              <w:rPr>
                <w:rFonts w:ascii="Arial" w:hAnsi="Arial" w:cs="Arial"/>
                <w:b/>
                <w:color w:val="000000"/>
              </w:rPr>
            </w:pPr>
          </w:p>
        </w:tc>
      </w:tr>
      <w:tr w:rsidR="00F3555E" w:rsidRPr="003356EB" w14:paraId="63D82222" w14:textId="77777777" w:rsidTr="00E95E48">
        <w:trPr>
          <w:cantSplit/>
          <w:trHeight w:val="512"/>
        </w:trPr>
        <w:tc>
          <w:tcPr>
            <w:tcW w:w="459" w:type="pct"/>
            <w:vAlign w:val="center"/>
          </w:tcPr>
          <w:p w14:paraId="211E66BF" w14:textId="77777777" w:rsidR="00F3555E" w:rsidRPr="003356EB" w:rsidRDefault="00F3555E" w:rsidP="00E55A27">
            <w:pPr>
              <w:jc w:val="center"/>
              <w:rPr>
                <w:rFonts w:ascii="Arial" w:hAnsi="Arial" w:cs="Arial"/>
                <w:b/>
                <w:color w:val="000000"/>
              </w:rPr>
            </w:pPr>
          </w:p>
        </w:tc>
        <w:tc>
          <w:tcPr>
            <w:tcW w:w="2526" w:type="pct"/>
            <w:vAlign w:val="center"/>
          </w:tcPr>
          <w:p w14:paraId="26586788" w14:textId="77777777" w:rsidR="00F3555E" w:rsidRPr="003356EB" w:rsidRDefault="00F3555E" w:rsidP="00E55A27">
            <w:pPr>
              <w:jc w:val="center"/>
              <w:rPr>
                <w:rFonts w:ascii="Arial" w:hAnsi="Arial" w:cs="Arial"/>
                <w:b/>
                <w:color w:val="000000"/>
              </w:rPr>
            </w:pPr>
          </w:p>
        </w:tc>
        <w:tc>
          <w:tcPr>
            <w:tcW w:w="153" w:type="pct"/>
            <w:vAlign w:val="center"/>
          </w:tcPr>
          <w:p w14:paraId="2888A473" w14:textId="77777777" w:rsidR="00F3555E" w:rsidRPr="003356EB" w:rsidRDefault="00F3555E" w:rsidP="00E55A27">
            <w:pPr>
              <w:jc w:val="center"/>
              <w:rPr>
                <w:rFonts w:ascii="Arial" w:hAnsi="Arial" w:cs="Arial"/>
                <w:b/>
                <w:color w:val="000000"/>
              </w:rPr>
            </w:pPr>
          </w:p>
        </w:tc>
        <w:tc>
          <w:tcPr>
            <w:tcW w:w="153" w:type="pct"/>
            <w:vAlign w:val="center"/>
          </w:tcPr>
          <w:p w14:paraId="1D1993AA" w14:textId="77777777" w:rsidR="00F3555E" w:rsidRPr="003356EB" w:rsidRDefault="00F3555E" w:rsidP="00E55A27">
            <w:pPr>
              <w:jc w:val="center"/>
              <w:rPr>
                <w:rFonts w:ascii="Arial" w:hAnsi="Arial" w:cs="Arial"/>
                <w:b/>
                <w:color w:val="000000"/>
              </w:rPr>
            </w:pPr>
          </w:p>
        </w:tc>
        <w:tc>
          <w:tcPr>
            <w:tcW w:w="153" w:type="pct"/>
            <w:vAlign w:val="center"/>
          </w:tcPr>
          <w:p w14:paraId="7942A9F6" w14:textId="77777777" w:rsidR="00F3555E" w:rsidRPr="003356EB" w:rsidRDefault="00F3555E" w:rsidP="00E55A27">
            <w:pPr>
              <w:jc w:val="center"/>
              <w:rPr>
                <w:rFonts w:ascii="Arial" w:hAnsi="Arial" w:cs="Arial"/>
                <w:b/>
                <w:color w:val="000000"/>
              </w:rPr>
            </w:pPr>
          </w:p>
        </w:tc>
        <w:tc>
          <w:tcPr>
            <w:tcW w:w="153" w:type="pct"/>
            <w:vAlign w:val="center"/>
          </w:tcPr>
          <w:p w14:paraId="0D7F2DF8" w14:textId="77777777" w:rsidR="00F3555E" w:rsidRPr="003356EB" w:rsidRDefault="00F3555E" w:rsidP="00E55A27">
            <w:pPr>
              <w:jc w:val="center"/>
              <w:rPr>
                <w:rFonts w:ascii="Arial" w:hAnsi="Arial" w:cs="Arial"/>
                <w:b/>
                <w:color w:val="000000"/>
              </w:rPr>
            </w:pPr>
          </w:p>
        </w:tc>
        <w:tc>
          <w:tcPr>
            <w:tcW w:w="153" w:type="pct"/>
            <w:vAlign w:val="center"/>
          </w:tcPr>
          <w:p w14:paraId="63133046" w14:textId="77777777" w:rsidR="00F3555E" w:rsidRPr="003356EB" w:rsidRDefault="00F3555E" w:rsidP="00E55A27">
            <w:pPr>
              <w:jc w:val="center"/>
              <w:rPr>
                <w:rFonts w:ascii="Arial" w:hAnsi="Arial" w:cs="Arial"/>
                <w:b/>
                <w:color w:val="000000"/>
              </w:rPr>
            </w:pPr>
          </w:p>
        </w:tc>
        <w:tc>
          <w:tcPr>
            <w:tcW w:w="153" w:type="pct"/>
            <w:vAlign w:val="center"/>
          </w:tcPr>
          <w:p w14:paraId="722FDB92" w14:textId="77777777" w:rsidR="00F3555E" w:rsidRPr="003356EB" w:rsidRDefault="00F3555E" w:rsidP="00E55A27">
            <w:pPr>
              <w:jc w:val="center"/>
              <w:rPr>
                <w:rFonts w:ascii="Arial" w:hAnsi="Arial" w:cs="Arial"/>
                <w:b/>
                <w:color w:val="000000"/>
              </w:rPr>
            </w:pPr>
          </w:p>
        </w:tc>
        <w:tc>
          <w:tcPr>
            <w:tcW w:w="179" w:type="pct"/>
            <w:vAlign w:val="center"/>
          </w:tcPr>
          <w:p w14:paraId="310770B1" w14:textId="77777777" w:rsidR="00F3555E" w:rsidRPr="003356EB" w:rsidRDefault="00F3555E" w:rsidP="00E55A27">
            <w:pPr>
              <w:jc w:val="center"/>
              <w:rPr>
                <w:rFonts w:ascii="Arial" w:hAnsi="Arial" w:cs="Arial"/>
                <w:b/>
                <w:color w:val="000000"/>
              </w:rPr>
            </w:pPr>
          </w:p>
        </w:tc>
        <w:tc>
          <w:tcPr>
            <w:tcW w:w="179" w:type="pct"/>
            <w:vAlign w:val="center"/>
          </w:tcPr>
          <w:p w14:paraId="057B0B80" w14:textId="77777777" w:rsidR="00F3555E" w:rsidRPr="003356EB" w:rsidRDefault="00F3555E" w:rsidP="00E55A27">
            <w:pPr>
              <w:jc w:val="center"/>
              <w:rPr>
                <w:rFonts w:ascii="Arial" w:hAnsi="Arial" w:cs="Arial"/>
                <w:b/>
                <w:color w:val="000000"/>
              </w:rPr>
            </w:pPr>
          </w:p>
        </w:tc>
        <w:tc>
          <w:tcPr>
            <w:tcW w:w="179" w:type="pct"/>
            <w:vAlign w:val="center"/>
          </w:tcPr>
          <w:p w14:paraId="5C74CEC4" w14:textId="77777777" w:rsidR="00F3555E" w:rsidRPr="003356EB" w:rsidRDefault="00F3555E" w:rsidP="00E55A27">
            <w:pPr>
              <w:jc w:val="center"/>
              <w:rPr>
                <w:rFonts w:ascii="Arial" w:hAnsi="Arial" w:cs="Arial"/>
                <w:b/>
                <w:color w:val="000000"/>
              </w:rPr>
            </w:pPr>
          </w:p>
        </w:tc>
        <w:tc>
          <w:tcPr>
            <w:tcW w:w="179" w:type="pct"/>
            <w:vAlign w:val="center"/>
          </w:tcPr>
          <w:p w14:paraId="082D27EC" w14:textId="77777777" w:rsidR="00F3555E" w:rsidRPr="003356EB" w:rsidRDefault="00F3555E" w:rsidP="00E55A27">
            <w:pPr>
              <w:jc w:val="center"/>
              <w:rPr>
                <w:rFonts w:ascii="Arial" w:hAnsi="Arial" w:cs="Arial"/>
                <w:b/>
                <w:color w:val="000000"/>
              </w:rPr>
            </w:pPr>
          </w:p>
        </w:tc>
        <w:tc>
          <w:tcPr>
            <w:tcW w:w="179" w:type="pct"/>
            <w:vAlign w:val="center"/>
          </w:tcPr>
          <w:p w14:paraId="47613FBB" w14:textId="77777777" w:rsidR="00F3555E" w:rsidRPr="003356EB" w:rsidRDefault="00F3555E" w:rsidP="00E55A27">
            <w:pPr>
              <w:jc w:val="center"/>
              <w:rPr>
                <w:rFonts w:ascii="Arial" w:hAnsi="Arial" w:cs="Arial"/>
                <w:b/>
                <w:color w:val="000000"/>
              </w:rPr>
            </w:pPr>
          </w:p>
        </w:tc>
        <w:tc>
          <w:tcPr>
            <w:tcW w:w="202" w:type="pct"/>
            <w:vAlign w:val="center"/>
          </w:tcPr>
          <w:p w14:paraId="78D6CF35" w14:textId="77777777" w:rsidR="00F3555E" w:rsidRPr="003356EB" w:rsidRDefault="00F3555E" w:rsidP="00E55A27">
            <w:pPr>
              <w:jc w:val="center"/>
              <w:rPr>
                <w:rFonts w:ascii="Arial" w:hAnsi="Arial" w:cs="Arial"/>
                <w:b/>
                <w:color w:val="000000"/>
              </w:rPr>
            </w:pPr>
          </w:p>
        </w:tc>
      </w:tr>
      <w:tr w:rsidR="00F3555E" w:rsidRPr="003356EB" w14:paraId="467E32CB" w14:textId="77777777" w:rsidTr="00E95E48">
        <w:trPr>
          <w:cantSplit/>
          <w:trHeight w:val="512"/>
        </w:trPr>
        <w:tc>
          <w:tcPr>
            <w:tcW w:w="459" w:type="pct"/>
            <w:vAlign w:val="center"/>
          </w:tcPr>
          <w:p w14:paraId="75A2522F" w14:textId="77777777" w:rsidR="00F3555E" w:rsidRPr="003356EB" w:rsidRDefault="00F3555E" w:rsidP="00E55A27">
            <w:pPr>
              <w:jc w:val="center"/>
              <w:rPr>
                <w:rFonts w:ascii="Arial" w:hAnsi="Arial" w:cs="Arial"/>
                <w:b/>
                <w:color w:val="000000"/>
              </w:rPr>
            </w:pPr>
          </w:p>
        </w:tc>
        <w:tc>
          <w:tcPr>
            <w:tcW w:w="2526" w:type="pct"/>
            <w:vAlign w:val="center"/>
          </w:tcPr>
          <w:p w14:paraId="6F37BB20" w14:textId="77777777" w:rsidR="00F3555E" w:rsidRPr="003356EB" w:rsidRDefault="00F3555E" w:rsidP="00E55A27">
            <w:pPr>
              <w:jc w:val="center"/>
              <w:rPr>
                <w:rFonts w:ascii="Arial" w:hAnsi="Arial" w:cs="Arial"/>
                <w:b/>
                <w:color w:val="000000"/>
              </w:rPr>
            </w:pPr>
          </w:p>
        </w:tc>
        <w:tc>
          <w:tcPr>
            <w:tcW w:w="153" w:type="pct"/>
            <w:vAlign w:val="center"/>
          </w:tcPr>
          <w:p w14:paraId="4812A3C0" w14:textId="77777777" w:rsidR="00F3555E" w:rsidRPr="003356EB" w:rsidRDefault="00F3555E" w:rsidP="00E55A27">
            <w:pPr>
              <w:jc w:val="center"/>
              <w:rPr>
                <w:rFonts w:ascii="Arial" w:hAnsi="Arial" w:cs="Arial"/>
                <w:b/>
                <w:color w:val="000000"/>
              </w:rPr>
            </w:pPr>
          </w:p>
        </w:tc>
        <w:tc>
          <w:tcPr>
            <w:tcW w:w="153" w:type="pct"/>
            <w:vAlign w:val="center"/>
          </w:tcPr>
          <w:p w14:paraId="0E20D099" w14:textId="77777777" w:rsidR="00F3555E" w:rsidRPr="003356EB" w:rsidRDefault="00F3555E" w:rsidP="00E55A27">
            <w:pPr>
              <w:jc w:val="center"/>
              <w:rPr>
                <w:rFonts w:ascii="Arial" w:hAnsi="Arial" w:cs="Arial"/>
                <w:b/>
                <w:color w:val="000000"/>
              </w:rPr>
            </w:pPr>
          </w:p>
        </w:tc>
        <w:tc>
          <w:tcPr>
            <w:tcW w:w="153" w:type="pct"/>
            <w:vAlign w:val="center"/>
          </w:tcPr>
          <w:p w14:paraId="1BEF3AE0" w14:textId="77777777" w:rsidR="00F3555E" w:rsidRPr="003356EB" w:rsidRDefault="00F3555E" w:rsidP="00E55A27">
            <w:pPr>
              <w:jc w:val="center"/>
              <w:rPr>
                <w:rFonts w:ascii="Arial" w:hAnsi="Arial" w:cs="Arial"/>
                <w:b/>
                <w:color w:val="000000"/>
              </w:rPr>
            </w:pPr>
          </w:p>
        </w:tc>
        <w:tc>
          <w:tcPr>
            <w:tcW w:w="153" w:type="pct"/>
            <w:vAlign w:val="center"/>
          </w:tcPr>
          <w:p w14:paraId="43B26D2E" w14:textId="77777777" w:rsidR="00F3555E" w:rsidRPr="003356EB" w:rsidRDefault="00F3555E" w:rsidP="00E55A27">
            <w:pPr>
              <w:jc w:val="center"/>
              <w:rPr>
                <w:rFonts w:ascii="Arial" w:hAnsi="Arial" w:cs="Arial"/>
                <w:b/>
                <w:color w:val="000000"/>
              </w:rPr>
            </w:pPr>
          </w:p>
        </w:tc>
        <w:tc>
          <w:tcPr>
            <w:tcW w:w="153" w:type="pct"/>
            <w:vAlign w:val="center"/>
          </w:tcPr>
          <w:p w14:paraId="2F135454" w14:textId="77777777" w:rsidR="00F3555E" w:rsidRPr="003356EB" w:rsidRDefault="00F3555E" w:rsidP="00E55A27">
            <w:pPr>
              <w:jc w:val="center"/>
              <w:rPr>
                <w:rFonts w:ascii="Arial" w:hAnsi="Arial" w:cs="Arial"/>
                <w:b/>
                <w:color w:val="000000"/>
              </w:rPr>
            </w:pPr>
          </w:p>
        </w:tc>
        <w:tc>
          <w:tcPr>
            <w:tcW w:w="153" w:type="pct"/>
            <w:vAlign w:val="center"/>
          </w:tcPr>
          <w:p w14:paraId="1396F375" w14:textId="77777777" w:rsidR="00F3555E" w:rsidRPr="003356EB" w:rsidRDefault="00F3555E" w:rsidP="00E55A27">
            <w:pPr>
              <w:jc w:val="center"/>
              <w:rPr>
                <w:rFonts w:ascii="Arial" w:hAnsi="Arial" w:cs="Arial"/>
                <w:b/>
                <w:color w:val="000000"/>
              </w:rPr>
            </w:pPr>
          </w:p>
        </w:tc>
        <w:tc>
          <w:tcPr>
            <w:tcW w:w="179" w:type="pct"/>
            <w:vAlign w:val="center"/>
          </w:tcPr>
          <w:p w14:paraId="21069A49" w14:textId="77777777" w:rsidR="00F3555E" w:rsidRPr="003356EB" w:rsidRDefault="00F3555E" w:rsidP="00E55A27">
            <w:pPr>
              <w:jc w:val="center"/>
              <w:rPr>
                <w:rFonts w:ascii="Arial" w:hAnsi="Arial" w:cs="Arial"/>
                <w:b/>
                <w:color w:val="000000"/>
              </w:rPr>
            </w:pPr>
          </w:p>
        </w:tc>
        <w:tc>
          <w:tcPr>
            <w:tcW w:w="179" w:type="pct"/>
            <w:vAlign w:val="center"/>
          </w:tcPr>
          <w:p w14:paraId="1559A0A3" w14:textId="77777777" w:rsidR="00F3555E" w:rsidRPr="003356EB" w:rsidRDefault="00F3555E" w:rsidP="00E55A27">
            <w:pPr>
              <w:jc w:val="center"/>
              <w:rPr>
                <w:rFonts w:ascii="Arial" w:hAnsi="Arial" w:cs="Arial"/>
                <w:b/>
                <w:color w:val="000000"/>
              </w:rPr>
            </w:pPr>
          </w:p>
        </w:tc>
        <w:tc>
          <w:tcPr>
            <w:tcW w:w="179" w:type="pct"/>
            <w:vAlign w:val="center"/>
          </w:tcPr>
          <w:p w14:paraId="2A7456F2" w14:textId="77777777" w:rsidR="00F3555E" w:rsidRPr="003356EB" w:rsidRDefault="00F3555E" w:rsidP="00E55A27">
            <w:pPr>
              <w:jc w:val="center"/>
              <w:rPr>
                <w:rFonts w:ascii="Arial" w:hAnsi="Arial" w:cs="Arial"/>
                <w:b/>
                <w:color w:val="000000"/>
              </w:rPr>
            </w:pPr>
          </w:p>
        </w:tc>
        <w:tc>
          <w:tcPr>
            <w:tcW w:w="179" w:type="pct"/>
            <w:vAlign w:val="center"/>
          </w:tcPr>
          <w:p w14:paraId="4C385190" w14:textId="77777777" w:rsidR="00F3555E" w:rsidRPr="003356EB" w:rsidRDefault="00F3555E" w:rsidP="00E55A27">
            <w:pPr>
              <w:jc w:val="center"/>
              <w:rPr>
                <w:rFonts w:ascii="Arial" w:hAnsi="Arial" w:cs="Arial"/>
                <w:b/>
                <w:color w:val="000000"/>
              </w:rPr>
            </w:pPr>
          </w:p>
        </w:tc>
        <w:tc>
          <w:tcPr>
            <w:tcW w:w="179" w:type="pct"/>
            <w:vAlign w:val="center"/>
          </w:tcPr>
          <w:p w14:paraId="279DDE60" w14:textId="77777777" w:rsidR="00F3555E" w:rsidRPr="003356EB" w:rsidRDefault="00F3555E" w:rsidP="00E55A27">
            <w:pPr>
              <w:jc w:val="center"/>
              <w:rPr>
                <w:rFonts w:ascii="Arial" w:hAnsi="Arial" w:cs="Arial"/>
                <w:b/>
                <w:color w:val="000000"/>
              </w:rPr>
            </w:pPr>
          </w:p>
        </w:tc>
        <w:tc>
          <w:tcPr>
            <w:tcW w:w="202" w:type="pct"/>
            <w:vAlign w:val="center"/>
          </w:tcPr>
          <w:p w14:paraId="6E68D347" w14:textId="77777777" w:rsidR="00F3555E" w:rsidRPr="003356EB" w:rsidRDefault="00F3555E" w:rsidP="00E55A27">
            <w:pPr>
              <w:jc w:val="center"/>
              <w:rPr>
                <w:rFonts w:ascii="Arial" w:hAnsi="Arial" w:cs="Arial"/>
                <w:b/>
                <w:color w:val="000000"/>
              </w:rPr>
            </w:pPr>
          </w:p>
        </w:tc>
      </w:tr>
      <w:tr w:rsidR="00F3555E" w:rsidRPr="003356EB" w14:paraId="5C7425F0" w14:textId="77777777" w:rsidTr="00E95E48">
        <w:trPr>
          <w:cantSplit/>
          <w:trHeight w:val="512"/>
        </w:trPr>
        <w:tc>
          <w:tcPr>
            <w:tcW w:w="459" w:type="pct"/>
            <w:vAlign w:val="center"/>
          </w:tcPr>
          <w:p w14:paraId="726F7414" w14:textId="77777777" w:rsidR="00F3555E" w:rsidRPr="003356EB" w:rsidRDefault="00F3555E" w:rsidP="00E55A27">
            <w:pPr>
              <w:jc w:val="center"/>
              <w:rPr>
                <w:rFonts w:ascii="Arial" w:hAnsi="Arial" w:cs="Arial"/>
                <w:b/>
                <w:color w:val="000000"/>
              </w:rPr>
            </w:pPr>
          </w:p>
        </w:tc>
        <w:tc>
          <w:tcPr>
            <w:tcW w:w="2526" w:type="pct"/>
            <w:vAlign w:val="center"/>
          </w:tcPr>
          <w:p w14:paraId="38C51768" w14:textId="77777777" w:rsidR="00F3555E" w:rsidRPr="003356EB" w:rsidRDefault="00F3555E" w:rsidP="00E55A27">
            <w:pPr>
              <w:jc w:val="center"/>
              <w:rPr>
                <w:rFonts w:ascii="Arial" w:hAnsi="Arial" w:cs="Arial"/>
                <w:b/>
                <w:color w:val="000000"/>
              </w:rPr>
            </w:pPr>
          </w:p>
        </w:tc>
        <w:tc>
          <w:tcPr>
            <w:tcW w:w="153" w:type="pct"/>
            <w:vAlign w:val="center"/>
          </w:tcPr>
          <w:p w14:paraId="7C1FB93C" w14:textId="77777777" w:rsidR="00F3555E" w:rsidRPr="003356EB" w:rsidRDefault="00F3555E" w:rsidP="00E55A27">
            <w:pPr>
              <w:jc w:val="center"/>
              <w:rPr>
                <w:rFonts w:ascii="Arial" w:hAnsi="Arial" w:cs="Arial"/>
                <w:b/>
                <w:color w:val="000000"/>
              </w:rPr>
            </w:pPr>
          </w:p>
        </w:tc>
        <w:tc>
          <w:tcPr>
            <w:tcW w:w="153" w:type="pct"/>
            <w:vAlign w:val="center"/>
          </w:tcPr>
          <w:p w14:paraId="6812256F" w14:textId="77777777" w:rsidR="00F3555E" w:rsidRPr="003356EB" w:rsidRDefault="00F3555E" w:rsidP="00E55A27">
            <w:pPr>
              <w:jc w:val="center"/>
              <w:rPr>
                <w:rFonts w:ascii="Arial" w:hAnsi="Arial" w:cs="Arial"/>
                <w:b/>
                <w:color w:val="000000"/>
              </w:rPr>
            </w:pPr>
          </w:p>
        </w:tc>
        <w:tc>
          <w:tcPr>
            <w:tcW w:w="153" w:type="pct"/>
            <w:vAlign w:val="center"/>
          </w:tcPr>
          <w:p w14:paraId="1B33103B" w14:textId="77777777" w:rsidR="00F3555E" w:rsidRPr="003356EB" w:rsidRDefault="00F3555E" w:rsidP="00E55A27">
            <w:pPr>
              <w:jc w:val="center"/>
              <w:rPr>
                <w:rFonts w:ascii="Arial" w:hAnsi="Arial" w:cs="Arial"/>
                <w:b/>
                <w:color w:val="000000"/>
              </w:rPr>
            </w:pPr>
          </w:p>
        </w:tc>
        <w:tc>
          <w:tcPr>
            <w:tcW w:w="153" w:type="pct"/>
            <w:vAlign w:val="center"/>
          </w:tcPr>
          <w:p w14:paraId="11027969" w14:textId="77777777" w:rsidR="00F3555E" w:rsidRPr="003356EB" w:rsidRDefault="00F3555E" w:rsidP="00E55A27">
            <w:pPr>
              <w:jc w:val="center"/>
              <w:rPr>
                <w:rFonts w:ascii="Arial" w:hAnsi="Arial" w:cs="Arial"/>
                <w:b/>
                <w:color w:val="000000"/>
              </w:rPr>
            </w:pPr>
          </w:p>
        </w:tc>
        <w:tc>
          <w:tcPr>
            <w:tcW w:w="153" w:type="pct"/>
            <w:vAlign w:val="center"/>
          </w:tcPr>
          <w:p w14:paraId="26F859AF" w14:textId="77777777" w:rsidR="00F3555E" w:rsidRPr="003356EB" w:rsidRDefault="00F3555E" w:rsidP="00E55A27">
            <w:pPr>
              <w:jc w:val="center"/>
              <w:rPr>
                <w:rFonts w:ascii="Arial" w:hAnsi="Arial" w:cs="Arial"/>
                <w:b/>
                <w:color w:val="000000"/>
              </w:rPr>
            </w:pPr>
          </w:p>
        </w:tc>
        <w:tc>
          <w:tcPr>
            <w:tcW w:w="153" w:type="pct"/>
            <w:vAlign w:val="center"/>
          </w:tcPr>
          <w:p w14:paraId="20954C51" w14:textId="77777777" w:rsidR="00F3555E" w:rsidRPr="003356EB" w:rsidRDefault="00F3555E" w:rsidP="00E55A27">
            <w:pPr>
              <w:jc w:val="center"/>
              <w:rPr>
                <w:rFonts w:ascii="Arial" w:hAnsi="Arial" w:cs="Arial"/>
                <w:b/>
                <w:color w:val="000000"/>
              </w:rPr>
            </w:pPr>
          </w:p>
        </w:tc>
        <w:tc>
          <w:tcPr>
            <w:tcW w:w="179" w:type="pct"/>
            <w:vAlign w:val="center"/>
          </w:tcPr>
          <w:p w14:paraId="1A9D8CAE" w14:textId="77777777" w:rsidR="00F3555E" w:rsidRPr="003356EB" w:rsidRDefault="00F3555E" w:rsidP="00E55A27">
            <w:pPr>
              <w:jc w:val="center"/>
              <w:rPr>
                <w:rFonts w:ascii="Arial" w:hAnsi="Arial" w:cs="Arial"/>
                <w:b/>
                <w:color w:val="000000"/>
              </w:rPr>
            </w:pPr>
          </w:p>
        </w:tc>
        <w:tc>
          <w:tcPr>
            <w:tcW w:w="179" w:type="pct"/>
            <w:vAlign w:val="center"/>
          </w:tcPr>
          <w:p w14:paraId="292AAD1A" w14:textId="77777777" w:rsidR="00F3555E" w:rsidRPr="003356EB" w:rsidRDefault="00F3555E" w:rsidP="00E55A27">
            <w:pPr>
              <w:jc w:val="center"/>
              <w:rPr>
                <w:rFonts w:ascii="Arial" w:hAnsi="Arial" w:cs="Arial"/>
                <w:b/>
                <w:color w:val="000000"/>
              </w:rPr>
            </w:pPr>
          </w:p>
        </w:tc>
        <w:tc>
          <w:tcPr>
            <w:tcW w:w="179" w:type="pct"/>
            <w:vAlign w:val="center"/>
          </w:tcPr>
          <w:p w14:paraId="653F99A2" w14:textId="77777777" w:rsidR="00F3555E" w:rsidRPr="003356EB" w:rsidRDefault="00F3555E" w:rsidP="00E55A27">
            <w:pPr>
              <w:jc w:val="center"/>
              <w:rPr>
                <w:rFonts w:ascii="Arial" w:hAnsi="Arial" w:cs="Arial"/>
                <w:b/>
                <w:color w:val="000000"/>
              </w:rPr>
            </w:pPr>
          </w:p>
        </w:tc>
        <w:tc>
          <w:tcPr>
            <w:tcW w:w="179" w:type="pct"/>
            <w:vAlign w:val="center"/>
          </w:tcPr>
          <w:p w14:paraId="53F5B7DD" w14:textId="77777777" w:rsidR="00F3555E" w:rsidRPr="003356EB" w:rsidRDefault="00F3555E" w:rsidP="00E55A27">
            <w:pPr>
              <w:jc w:val="center"/>
              <w:rPr>
                <w:rFonts w:ascii="Arial" w:hAnsi="Arial" w:cs="Arial"/>
                <w:b/>
                <w:color w:val="000000"/>
              </w:rPr>
            </w:pPr>
          </w:p>
        </w:tc>
        <w:tc>
          <w:tcPr>
            <w:tcW w:w="179" w:type="pct"/>
            <w:vAlign w:val="center"/>
          </w:tcPr>
          <w:p w14:paraId="149B753A" w14:textId="77777777" w:rsidR="00F3555E" w:rsidRPr="003356EB" w:rsidRDefault="00F3555E" w:rsidP="00E55A27">
            <w:pPr>
              <w:jc w:val="center"/>
              <w:rPr>
                <w:rFonts w:ascii="Arial" w:hAnsi="Arial" w:cs="Arial"/>
                <w:b/>
                <w:color w:val="000000"/>
              </w:rPr>
            </w:pPr>
          </w:p>
        </w:tc>
        <w:tc>
          <w:tcPr>
            <w:tcW w:w="202" w:type="pct"/>
            <w:vAlign w:val="center"/>
          </w:tcPr>
          <w:p w14:paraId="2AECE0AD" w14:textId="77777777" w:rsidR="00F3555E" w:rsidRPr="003356EB" w:rsidRDefault="00F3555E" w:rsidP="00E55A27">
            <w:pPr>
              <w:jc w:val="center"/>
              <w:rPr>
                <w:rFonts w:ascii="Arial" w:hAnsi="Arial" w:cs="Arial"/>
                <w:b/>
                <w:color w:val="000000"/>
              </w:rPr>
            </w:pPr>
          </w:p>
        </w:tc>
      </w:tr>
      <w:tr w:rsidR="00F3555E" w:rsidRPr="003356EB" w14:paraId="5B4730AB" w14:textId="77777777" w:rsidTr="00E95E48">
        <w:trPr>
          <w:cantSplit/>
          <w:trHeight w:val="512"/>
        </w:trPr>
        <w:tc>
          <w:tcPr>
            <w:tcW w:w="459" w:type="pct"/>
            <w:vAlign w:val="center"/>
          </w:tcPr>
          <w:p w14:paraId="6EE040E6" w14:textId="77777777" w:rsidR="00F3555E" w:rsidRPr="003356EB" w:rsidRDefault="00F3555E" w:rsidP="00E55A27">
            <w:pPr>
              <w:jc w:val="center"/>
              <w:rPr>
                <w:rFonts w:ascii="Arial" w:hAnsi="Arial" w:cs="Arial"/>
                <w:b/>
                <w:color w:val="000000"/>
              </w:rPr>
            </w:pPr>
          </w:p>
        </w:tc>
        <w:tc>
          <w:tcPr>
            <w:tcW w:w="2526" w:type="pct"/>
            <w:vAlign w:val="center"/>
          </w:tcPr>
          <w:p w14:paraId="2C26BA28" w14:textId="77777777" w:rsidR="00F3555E" w:rsidRPr="003356EB" w:rsidRDefault="00F3555E" w:rsidP="00E55A27">
            <w:pPr>
              <w:jc w:val="center"/>
              <w:rPr>
                <w:rFonts w:ascii="Arial" w:hAnsi="Arial" w:cs="Arial"/>
                <w:b/>
                <w:color w:val="000000"/>
              </w:rPr>
            </w:pPr>
          </w:p>
        </w:tc>
        <w:tc>
          <w:tcPr>
            <w:tcW w:w="153" w:type="pct"/>
            <w:vAlign w:val="center"/>
          </w:tcPr>
          <w:p w14:paraId="64C05B15" w14:textId="77777777" w:rsidR="00F3555E" w:rsidRPr="003356EB" w:rsidRDefault="00F3555E" w:rsidP="00E55A27">
            <w:pPr>
              <w:jc w:val="center"/>
              <w:rPr>
                <w:rFonts w:ascii="Arial" w:hAnsi="Arial" w:cs="Arial"/>
                <w:b/>
                <w:color w:val="000000"/>
              </w:rPr>
            </w:pPr>
          </w:p>
        </w:tc>
        <w:tc>
          <w:tcPr>
            <w:tcW w:w="153" w:type="pct"/>
            <w:vAlign w:val="center"/>
          </w:tcPr>
          <w:p w14:paraId="42732A91" w14:textId="77777777" w:rsidR="00F3555E" w:rsidRPr="003356EB" w:rsidRDefault="00F3555E" w:rsidP="00E55A27">
            <w:pPr>
              <w:jc w:val="center"/>
              <w:rPr>
                <w:rFonts w:ascii="Arial" w:hAnsi="Arial" w:cs="Arial"/>
                <w:b/>
                <w:color w:val="000000"/>
              </w:rPr>
            </w:pPr>
          </w:p>
        </w:tc>
        <w:tc>
          <w:tcPr>
            <w:tcW w:w="153" w:type="pct"/>
            <w:vAlign w:val="center"/>
          </w:tcPr>
          <w:p w14:paraId="5734D2C4" w14:textId="77777777" w:rsidR="00F3555E" w:rsidRPr="003356EB" w:rsidRDefault="00F3555E" w:rsidP="00E55A27">
            <w:pPr>
              <w:jc w:val="center"/>
              <w:rPr>
                <w:rFonts w:ascii="Arial" w:hAnsi="Arial" w:cs="Arial"/>
                <w:b/>
                <w:color w:val="000000"/>
              </w:rPr>
            </w:pPr>
          </w:p>
        </w:tc>
        <w:tc>
          <w:tcPr>
            <w:tcW w:w="153" w:type="pct"/>
            <w:vAlign w:val="center"/>
          </w:tcPr>
          <w:p w14:paraId="20869E18" w14:textId="77777777" w:rsidR="00F3555E" w:rsidRPr="003356EB" w:rsidRDefault="00F3555E" w:rsidP="00E55A27">
            <w:pPr>
              <w:jc w:val="center"/>
              <w:rPr>
                <w:rFonts w:ascii="Arial" w:hAnsi="Arial" w:cs="Arial"/>
                <w:b/>
                <w:color w:val="000000"/>
              </w:rPr>
            </w:pPr>
          </w:p>
        </w:tc>
        <w:tc>
          <w:tcPr>
            <w:tcW w:w="153" w:type="pct"/>
            <w:vAlign w:val="center"/>
          </w:tcPr>
          <w:p w14:paraId="676BBFFB" w14:textId="77777777" w:rsidR="00F3555E" w:rsidRPr="003356EB" w:rsidRDefault="00F3555E" w:rsidP="00E55A27">
            <w:pPr>
              <w:jc w:val="center"/>
              <w:rPr>
                <w:rFonts w:ascii="Arial" w:hAnsi="Arial" w:cs="Arial"/>
                <w:b/>
                <w:color w:val="000000"/>
              </w:rPr>
            </w:pPr>
          </w:p>
        </w:tc>
        <w:tc>
          <w:tcPr>
            <w:tcW w:w="153" w:type="pct"/>
            <w:vAlign w:val="center"/>
          </w:tcPr>
          <w:p w14:paraId="2BB0E20B" w14:textId="77777777" w:rsidR="00F3555E" w:rsidRPr="003356EB" w:rsidRDefault="00F3555E" w:rsidP="00E55A27">
            <w:pPr>
              <w:jc w:val="center"/>
              <w:rPr>
                <w:rFonts w:ascii="Arial" w:hAnsi="Arial" w:cs="Arial"/>
                <w:b/>
                <w:color w:val="000000"/>
              </w:rPr>
            </w:pPr>
          </w:p>
        </w:tc>
        <w:tc>
          <w:tcPr>
            <w:tcW w:w="179" w:type="pct"/>
            <w:vAlign w:val="center"/>
          </w:tcPr>
          <w:p w14:paraId="3BDC7C04" w14:textId="77777777" w:rsidR="00F3555E" w:rsidRPr="003356EB" w:rsidRDefault="00F3555E" w:rsidP="00E55A27">
            <w:pPr>
              <w:jc w:val="center"/>
              <w:rPr>
                <w:rFonts w:ascii="Arial" w:hAnsi="Arial" w:cs="Arial"/>
                <w:b/>
                <w:color w:val="000000"/>
              </w:rPr>
            </w:pPr>
          </w:p>
        </w:tc>
        <w:tc>
          <w:tcPr>
            <w:tcW w:w="179" w:type="pct"/>
            <w:vAlign w:val="center"/>
          </w:tcPr>
          <w:p w14:paraId="148E6BE4" w14:textId="77777777" w:rsidR="00F3555E" w:rsidRPr="003356EB" w:rsidRDefault="00F3555E" w:rsidP="00E55A27">
            <w:pPr>
              <w:jc w:val="center"/>
              <w:rPr>
                <w:rFonts w:ascii="Arial" w:hAnsi="Arial" w:cs="Arial"/>
                <w:b/>
                <w:color w:val="000000"/>
              </w:rPr>
            </w:pPr>
          </w:p>
        </w:tc>
        <w:tc>
          <w:tcPr>
            <w:tcW w:w="179" w:type="pct"/>
            <w:vAlign w:val="center"/>
          </w:tcPr>
          <w:p w14:paraId="36CDB36A" w14:textId="77777777" w:rsidR="00F3555E" w:rsidRPr="003356EB" w:rsidRDefault="00F3555E" w:rsidP="00E55A27">
            <w:pPr>
              <w:jc w:val="center"/>
              <w:rPr>
                <w:rFonts w:ascii="Arial" w:hAnsi="Arial" w:cs="Arial"/>
                <w:b/>
                <w:color w:val="000000"/>
              </w:rPr>
            </w:pPr>
          </w:p>
        </w:tc>
        <w:tc>
          <w:tcPr>
            <w:tcW w:w="179" w:type="pct"/>
            <w:vAlign w:val="center"/>
          </w:tcPr>
          <w:p w14:paraId="0C68BC15" w14:textId="77777777" w:rsidR="00F3555E" w:rsidRPr="003356EB" w:rsidRDefault="00F3555E" w:rsidP="00E55A27">
            <w:pPr>
              <w:jc w:val="center"/>
              <w:rPr>
                <w:rFonts w:ascii="Arial" w:hAnsi="Arial" w:cs="Arial"/>
                <w:b/>
                <w:color w:val="000000"/>
              </w:rPr>
            </w:pPr>
          </w:p>
        </w:tc>
        <w:tc>
          <w:tcPr>
            <w:tcW w:w="179" w:type="pct"/>
            <w:vAlign w:val="center"/>
          </w:tcPr>
          <w:p w14:paraId="29042B8D" w14:textId="77777777" w:rsidR="00F3555E" w:rsidRPr="003356EB" w:rsidRDefault="00F3555E" w:rsidP="00E55A27">
            <w:pPr>
              <w:jc w:val="center"/>
              <w:rPr>
                <w:rFonts w:ascii="Arial" w:hAnsi="Arial" w:cs="Arial"/>
                <w:b/>
                <w:color w:val="000000"/>
              </w:rPr>
            </w:pPr>
          </w:p>
        </w:tc>
        <w:tc>
          <w:tcPr>
            <w:tcW w:w="202" w:type="pct"/>
            <w:vAlign w:val="center"/>
          </w:tcPr>
          <w:p w14:paraId="2007835C" w14:textId="77777777" w:rsidR="00F3555E" w:rsidRPr="003356EB" w:rsidRDefault="00F3555E" w:rsidP="00E55A27">
            <w:pPr>
              <w:jc w:val="center"/>
              <w:rPr>
                <w:rFonts w:ascii="Arial" w:hAnsi="Arial" w:cs="Arial"/>
                <w:b/>
                <w:color w:val="000000"/>
              </w:rPr>
            </w:pPr>
          </w:p>
        </w:tc>
      </w:tr>
      <w:tr w:rsidR="00F3555E" w:rsidRPr="003356EB" w14:paraId="35CAC650" w14:textId="77777777" w:rsidTr="00E95E48">
        <w:trPr>
          <w:cantSplit/>
          <w:trHeight w:val="512"/>
        </w:trPr>
        <w:tc>
          <w:tcPr>
            <w:tcW w:w="459" w:type="pct"/>
            <w:vAlign w:val="center"/>
          </w:tcPr>
          <w:p w14:paraId="5522FE90" w14:textId="77777777" w:rsidR="00F3555E" w:rsidRPr="003356EB" w:rsidRDefault="00F3555E" w:rsidP="00E55A27">
            <w:pPr>
              <w:jc w:val="center"/>
              <w:rPr>
                <w:rFonts w:ascii="Arial" w:hAnsi="Arial" w:cs="Arial"/>
                <w:b/>
                <w:color w:val="000000"/>
              </w:rPr>
            </w:pPr>
          </w:p>
        </w:tc>
        <w:tc>
          <w:tcPr>
            <w:tcW w:w="2526" w:type="pct"/>
            <w:vAlign w:val="center"/>
          </w:tcPr>
          <w:p w14:paraId="3A8CD07A" w14:textId="77777777" w:rsidR="00F3555E" w:rsidRPr="003356EB" w:rsidRDefault="00F3555E" w:rsidP="00E55A27">
            <w:pPr>
              <w:jc w:val="center"/>
              <w:rPr>
                <w:rFonts w:ascii="Arial" w:hAnsi="Arial" w:cs="Arial"/>
                <w:b/>
                <w:color w:val="000000"/>
              </w:rPr>
            </w:pPr>
          </w:p>
        </w:tc>
        <w:tc>
          <w:tcPr>
            <w:tcW w:w="153" w:type="pct"/>
            <w:vAlign w:val="center"/>
          </w:tcPr>
          <w:p w14:paraId="47269CF4" w14:textId="77777777" w:rsidR="00F3555E" w:rsidRPr="003356EB" w:rsidRDefault="00F3555E" w:rsidP="00E55A27">
            <w:pPr>
              <w:jc w:val="center"/>
              <w:rPr>
                <w:rFonts w:ascii="Arial" w:hAnsi="Arial" w:cs="Arial"/>
                <w:b/>
                <w:color w:val="000000"/>
              </w:rPr>
            </w:pPr>
          </w:p>
        </w:tc>
        <w:tc>
          <w:tcPr>
            <w:tcW w:w="153" w:type="pct"/>
            <w:vAlign w:val="center"/>
          </w:tcPr>
          <w:p w14:paraId="2F60252B" w14:textId="77777777" w:rsidR="00F3555E" w:rsidRPr="003356EB" w:rsidRDefault="00F3555E" w:rsidP="00E55A27">
            <w:pPr>
              <w:jc w:val="center"/>
              <w:rPr>
                <w:rFonts w:ascii="Arial" w:hAnsi="Arial" w:cs="Arial"/>
                <w:b/>
                <w:color w:val="000000"/>
              </w:rPr>
            </w:pPr>
          </w:p>
        </w:tc>
        <w:tc>
          <w:tcPr>
            <w:tcW w:w="153" w:type="pct"/>
            <w:vAlign w:val="center"/>
          </w:tcPr>
          <w:p w14:paraId="167EA503" w14:textId="77777777" w:rsidR="00F3555E" w:rsidRPr="003356EB" w:rsidRDefault="00F3555E" w:rsidP="00E55A27">
            <w:pPr>
              <w:jc w:val="center"/>
              <w:rPr>
                <w:rFonts w:ascii="Arial" w:hAnsi="Arial" w:cs="Arial"/>
                <w:b/>
                <w:color w:val="000000"/>
              </w:rPr>
            </w:pPr>
          </w:p>
        </w:tc>
        <w:tc>
          <w:tcPr>
            <w:tcW w:w="153" w:type="pct"/>
            <w:vAlign w:val="center"/>
          </w:tcPr>
          <w:p w14:paraId="138D1505" w14:textId="77777777" w:rsidR="00F3555E" w:rsidRPr="003356EB" w:rsidRDefault="00F3555E" w:rsidP="00E55A27">
            <w:pPr>
              <w:jc w:val="center"/>
              <w:rPr>
                <w:rFonts w:ascii="Arial" w:hAnsi="Arial" w:cs="Arial"/>
                <w:b/>
                <w:color w:val="000000"/>
              </w:rPr>
            </w:pPr>
          </w:p>
        </w:tc>
        <w:tc>
          <w:tcPr>
            <w:tcW w:w="153" w:type="pct"/>
            <w:vAlign w:val="center"/>
          </w:tcPr>
          <w:p w14:paraId="266C2BBF" w14:textId="77777777" w:rsidR="00F3555E" w:rsidRPr="003356EB" w:rsidRDefault="00F3555E" w:rsidP="00E55A27">
            <w:pPr>
              <w:jc w:val="center"/>
              <w:rPr>
                <w:rFonts w:ascii="Arial" w:hAnsi="Arial" w:cs="Arial"/>
                <w:b/>
                <w:color w:val="000000"/>
              </w:rPr>
            </w:pPr>
          </w:p>
        </w:tc>
        <w:tc>
          <w:tcPr>
            <w:tcW w:w="153" w:type="pct"/>
            <w:vAlign w:val="center"/>
          </w:tcPr>
          <w:p w14:paraId="1ED70A71" w14:textId="77777777" w:rsidR="00F3555E" w:rsidRPr="003356EB" w:rsidRDefault="00F3555E" w:rsidP="00E55A27">
            <w:pPr>
              <w:jc w:val="center"/>
              <w:rPr>
                <w:rFonts w:ascii="Arial" w:hAnsi="Arial" w:cs="Arial"/>
                <w:b/>
                <w:color w:val="000000"/>
              </w:rPr>
            </w:pPr>
          </w:p>
        </w:tc>
        <w:tc>
          <w:tcPr>
            <w:tcW w:w="179" w:type="pct"/>
            <w:vAlign w:val="center"/>
          </w:tcPr>
          <w:p w14:paraId="3AB8528A" w14:textId="77777777" w:rsidR="00F3555E" w:rsidRPr="003356EB" w:rsidRDefault="00F3555E" w:rsidP="00E55A27">
            <w:pPr>
              <w:jc w:val="center"/>
              <w:rPr>
                <w:rFonts w:ascii="Arial" w:hAnsi="Arial" w:cs="Arial"/>
                <w:b/>
                <w:color w:val="000000"/>
              </w:rPr>
            </w:pPr>
          </w:p>
        </w:tc>
        <w:tc>
          <w:tcPr>
            <w:tcW w:w="179" w:type="pct"/>
            <w:vAlign w:val="center"/>
          </w:tcPr>
          <w:p w14:paraId="4C434888" w14:textId="77777777" w:rsidR="00F3555E" w:rsidRPr="003356EB" w:rsidRDefault="00F3555E" w:rsidP="00E55A27">
            <w:pPr>
              <w:jc w:val="center"/>
              <w:rPr>
                <w:rFonts w:ascii="Arial" w:hAnsi="Arial" w:cs="Arial"/>
                <w:b/>
                <w:color w:val="000000"/>
              </w:rPr>
            </w:pPr>
          </w:p>
        </w:tc>
        <w:tc>
          <w:tcPr>
            <w:tcW w:w="179" w:type="pct"/>
            <w:vAlign w:val="center"/>
          </w:tcPr>
          <w:p w14:paraId="4C425F6C" w14:textId="77777777" w:rsidR="00F3555E" w:rsidRPr="003356EB" w:rsidRDefault="00F3555E" w:rsidP="00E55A27">
            <w:pPr>
              <w:jc w:val="center"/>
              <w:rPr>
                <w:rFonts w:ascii="Arial" w:hAnsi="Arial" w:cs="Arial"/>
                <w:b/>
                <w:color w:val="000000"/>
              </w:rPr>
            </w:pPr>
          </w:p>
        </w:tc>
        <w:tc>
          <w:tcPr>
            <w:tcW w:w="179" w:type="pct"/>
            <w:vAlign w:val="center"/>
          </w:tcPr>
          <w:p w14:paraId="2953A028" w14:textId="77777777" w:rsidR="00F3555E" w:rsidRPr="003356EB" w:rsidRDefault="00F3555E" w:rsidP="00E55A27">
            <w:pPr>
              <w:jc w:val="center"/>
              <w:rPr>
                <w:rFonts w:ascii="Arial" w:hAnsi="Arial" w:cs="Arial"/>
                <w:b/>
                <w:color w:val="000000"/>
              </w:rPr>
            </w:pPr>
          </w:p>
        </w:tc>
        <w:tc>
          <w:tcPr>
            <w:tcW w:w="179" w:type="pct"/>
            <w:vAlign w:val="center"/>
          </w:tcPr>
          <w:p w14:paraId="0833E3EB" w14:textId="77777777" w:rsidR="00F3555E" w:rsidRPr="003356EB" w:rsidRDefault="00F3555E" w:rsidP="00E55A27">
            <w:pPr>
              <w:jc w:val="center"/>
              <w:rPr>
                <w:rFonts w:ascii="Arial" w:hAnsi="Arial" w:cs="Arial"/>
                <w:b/>
                <w:color w:val="000000"/>
              </w:rPr>
            </w:pPr>
          </w:p>
        </w:tc>
        <w:tc>
          <w:tcPr>
            <w:tcW w:w="202" w:type="pct"/>
            <w:vAlign w:val="center"/>
          </w:tcPr>
          <w:p w14:paraId="49BB697D" w14:textId="77777777" w:rsidR="00F3555E" w:rsidRPr="003356EB" w:rsidRDefault="00F3555E" w:rsidP="00E55A27">
            <w:pPr>
              <w:jc w:val="center"/>
              <w:rPr>
                <w:rFonts w:ascii="Arial" w:hAnsi="Arial" w:cs="Arial"/>
                <w:b/>
                <w:color w:val="000000"/>
              </w:rPr>
            </w:pPr>
          </w:p>
        </w:tc>
      </w:tr>
      <w:tr w:rsidR="00F3555E" w:rsidRPr="003356EB" w14:paraId="0D7AB6D7" w14:textId="77777777" w:rsidTr="00E95E48">
        <w:trPr>
          <w:cantSplit/>
          <w:trHeight w:val="512"/>
        </w:trPr>
        <w:tc>
          <w:tcPr>
            <w:tcW w:w="459" w:type="pct"/>
            <w:vAlign w:val="center"/>
          </w:tcPr>
          <w:p w14:paraId="3F26C61A" w14:textId="77777777" w:rsidR="00F3555E" w:rsidRPr="003356EB" w:rsidRDefault="00F3555E" w:rsidP="00E55A27">
            <w:pPr>
              <w:jc w:val="center"/>
              <w:rPr>
                <w:rFonts w:ascii="Arial" w:hAnsi="Arial" w:cs="Arial"/>
                <w:b/>
                <w:color w:val="000000"/>
              </w:rPr>
            </w:pPr>
          </w:p>
        </w:tc>
        <w:tc>
          <w:tcPr>
            <w:tcW w:w="2526" w:type="pct"/>
            <w:vAlign w:val="center"/>
          </w:tcPr>
          <w:p w14:paraId="4D8AA185" w14:textId="77777777" w:rsidR="00F3555E" w:rsidRPr="003356EB" w:rsidRDefault="00F3555E" w:rsidP="00E55A27">
            <w:pPr>
              <w:jc w:val="center"/>
              <w:rPr>
                <w:rFonts w:ascii="Arial" w:hAnsi="Arial" w:cs="Arial"/>
                <w:b/>
                <w:color w:val="000000"/>
              </w:rPr>
            </w:pPr>
          </w:p>
        </w:tc>
        <w:tc>
          <w:tcPr>
            <w:tcW w:w="153" w:type="pct"/>
            <w:vAlign w:val="center"/>
          </w:tcPr>
          <w:p w14:paraId="5A634F7F" w14:textId="77777777" w:rsidR="00F3555E" w:rsidRPr="003356EB" w:rsidRDefault="00F3555E" w:rsidP="00E55A27">
            <w:pPr>
              <w:jc w:val="center"/>
              <w:rPr>
                <w:rFonts w:ascii="Arial" w:hAnsi="Arial" w:cs="Arial"/>
                <w:b/>
                <w:color w:val="000000"/>
              </w:rPr>
            </w:pPr>
          </w:p>
        </w:tc>
        <w:tc>
          <w:tcPr>
            <w:tcW w:w="153" w:type="pct"/>
            <w:vAlign w:val="center"/>
          </w:tcPr>
          <w:p w14:paraId="2EED8F5C" w14:textId="77777777" w:rsidR="00F3555E" w:rsidRPr="003356EB" w:rsidRDefault="00F3555E" w:rsidP="00E55A27">
            <w:pPr>
              <w:jc w:val="center"/>
              <w:rPr>
                <w:rFonts w:ascii="Arial" w:hAnsi="Arial" w:cs="Arial"/>
                <w:b/>
                <w:color w:val="000000"/>
              </w:rPr>
            </w:pPr>
          </w:p>
        </w:tc>
        <w:tc>
          <w:tcPr>
            <w:tcW w:w="153" w:type="pct"/>
            <w:vAlign w:val="center"/>
          </w:tcPr>
          <w:p w14:paraId="6AA17630" w14:textId="77777777" w:rsidR="00F3555E" w:rsidRPr="003356EB" w:rsidRDefault="00F3555E" w:rsidP="00E55A27">
            <w:pPr>
              <w:jc w:val="center"/>
              <w:rPr>
                <w:rFonts w:ascii="Arial" w:hAnsi="Arial" w:cs="Arial"/>
                <w:b/>
                <w:color w:val="000000"/>
              </w:rPr>
            </w:pPr>
          </w:p>
        </w:tc>
        <w:tc>
          <w:tcPr>
            <w:tcW w:w="153" w:type="pct"/>
            <w:vAlign w:val="center"/>
          </w:tcPr>
          <w:p w14:paraId="4F40115D" w14:textId="77777777" w:rsidR="00F3555E" w:rsidRPr="003356EB" w:rsidRDefault="00F3555E" w:rsidP="00E55A27">
            <w:pPr>
              <w:jc w:val="center"/>
              <w:rPr>
                <w:rFonts w:ascii="Arial" w:hAnsi="Arial" w:cs="Arial"/>
                <w:b/>
                <w:color w:val="000000"/>
              </w:rPr>
            </w:pPr>
          </w:p>
        </w:tc>
        <w:tc>
          <w:tcPr>
            <w:tcW w:w="153" w:type="pct"/>
            <w:vAlign w:val="center"/>
          </w:tcPr>
          <w:p w14:paraId="67E6F546" w14:textId="77777777" w:rsidR="00F3555E" w:rsidRPr="003356EB" w:rsidRDefault="00F3555E" w:rsidP="00E55A27">
            <w:pPr>
              <w:jc w:val="center"/>
              <w:rPr>
                <w:rFonts w:ascii="Arial" w:hAnsi="Arial" w:cs="Arial"/>
                <w:b/>
                <w:color w:val="000000"/>
              </w:rPr>
            </w:pPr>
          </w:p>
        </w:tc>
        <w:tc>
          <w:tcPr>
            <w:tcW w:w="153" w:type="pct"/>
            <w:vAlign w:val="center"/>
          </w:tcPr>
          <w:p w14:paraId="225C6C20" w14:textId="77777777" w:rsidR="00F3555E" w:rsidRPr="003356EB" w:rsidRDefault="00F3555E" w:rsidP="00E55A27">
            <w:pPr>
              <w:jc w:val="center"/>
              <w:rPr>
                <w:rFonts w:ascii="Arial" w:hAnsi="Arial" w:cs="Arial"/>
                <w:b/>
                <w:color w:val="000000"/>
              </w:rPr>
            </w:pPr>
          </w:p>
        </w:tc>
        <w:tc>
          <w:tcPr>
            <w:tcW w:w="179" w:type="pct"/>
            <w:vAlign w:val="center"/>
          </w:tcPr>
          <w:p w14:paraId="4EACDE77" w14:textId="77777777" w:rsidR="00F3555E" w:rsidRPr="003356EB" w:rsidRDefault="00F3555E" w:rsidP="00E55A27">
            <w:pPr>
              <w:jc w:val="center"/>
              <w:rPr>
                <w:rFonts w:ascii="Arial" w:hAnsi="Arial" w:cs="Arial"/>
                <w:b/>
                <w:color w:val="000000"/>
              </w:rPr>
            </w:pPr>
          </w:p>
        </w:tc>
        <w:tc>
          <w:tcPr>
            <w:tcW w:w="179" w:type="pct"/>
            <w:vAlign w:val="center"/>
          </w:tcPr>
          <w:p w14:paraId="58DF6913" w14:textId="77777777" w:rsidR="00F3555E" w:rsidRPr="003356EB" w:rsidRDefault="00F3555E" w:rsidP="00E55A27">
            <w:pPr>
              <w:jc w:val="center"/>
              <w:rPr>
                <w:rFonts w:ascii="Arial" w:hAnsi="Arial" w:cs="Arial"/>
                <w:b/>
                <w:color w:val="000000"/>
              </w:rPr>
            </w:pPr>
          </w:p>
        </w:tc>
        <w:tc>
          <w:tcPr>
            <w:tcW w:w="179" w:type="pct"/>
            <w:vAlign w:val="center"/>
          </w:tcPr>
          <w:p w14:paraId="0DCEE2AF" w14:textId="77777777" w:rsidR="00F3555E" w:rsidRPr="003356EB" w:rsidRDefault="00F3555E" w:rsidP="00E55A27">
            <w:pPr>
              <w:jc w:val="center"/>
              <w:rPr>
                <w:rFonts w:ascii="Arial" w:hAnsi="Arial" w:cs="Arial"/>
                <w:b/>
                <w:color w:val="000000"/>
              </w:rPr>
            </w:pPr>
          </w:p>
        </w:tc>
        <w:tc>
          <w:tcPr>
            <w:tcW w:w="179" w:type="pct"/>
            <w:vAlign w:val="center"/>
          </w:tcPr>
          <w:p w14:paraId="54DB12D0" w14:textId="77777777" w:rsidR="00F3555E" w:rsidRPr="003356EB" w:rsidRDefault="00F3555E" w:rsidP="00E55A27">
            <w:pPr>
              <w:jc w:val="center"/>
              <w:rPr>
                <w:rFonts w:ascii="Arial" w:hAnsi="Arial" w:cs="Arial"/>
                <w:b/>
                <w:color w:val="000000"/>
              </w:rPr>
            </w:pPr>
          </w:p>
        </w:tc>
        <w:tc>
          <w:tcPr>
            <w:tcW w:w="179" w:type="pct"/>
            <w:vAlign w:val="center"/>
          </w:tcPr>
          <w:p w14:paraId="736D9B16" w14:textId="77777777" w:rsidR="00F3555E" w:rsidRPr="003356EB" w:rsidRDefault="00F3555E" w:rsidP="00E55A27">
            <w:pPr>
              <w:jc w:val="center"/>
              <w:rPr>
                <w:rFonts w:ascii="Arial" w:hAnsi="Arial" w:cs="Arial"/>
                <w:b/>
                <w:color w:val="000000"/>
              </w:rPr>
            </w:pPr>
          </w:p>
        </w:tc>
        <w:tc>
          <w:tcPr>
            <w:tcW w:w="202" w:type="pct"/>
            <w:vAlign w:val="center"/>
          </w:tcPr>
          <w:p w14:paraId="4EE39FEA" w14:textId="77777777" w:rsidR="00F3555E" w:rsidRPr="003356EB" w:rsidRDefault="00F3555E" w:rsidP="00E55A27">
            <w:pPr>
              <w:jc w:val="center"/>
              <w:rPr>
                <w:rFonts w:ascii="Arial" w:hAnsi="Arial" w:cs="Arial"/>
                <w:b/>
                <w:color w:val="000000"/>
              </w:rPr>
            </w:pPr>
          </w:p>
        </w:tc>
      </w:tr>
      <w:tr w:rsidR="00F3555E" w:rsidRPr="003356EB" w14:paraId="512107AB" w14:textId="77777777" w:rsidTr="00E95E48">
        <w:trPr>
          <w:cantSplit/>
          <w:trHeight w:val="512"/>
        </w:trPr>
        <w:tc>
          <w:tcPr>
            <w:tcW w:w="459" w:type="pct"/>
            <w:vAlign w:val="center"/>
          </w:tcPr>
          <w:p w14:paraId="37C51FFC" w14:textId="77777777" w:rsidR="00F3555E" w:rsidRPr="003356EB" w:rsidRDefault="00F3555E" w:rsidP="00E55A27">
            <w:pPr>
              <w:jc w:val="center"/>
              <w:rPr>
                <w:rFonts w:ascii="Arial" w:hAnsi="Arial" w:cs="Arial"/>
                <w:b/>
                <w:color w:val="000000"/>
              </w:rPr>
            </w:pPr>
          </w:p>
        </w:tc>
        <w:tc>
          <w:tcPr>
            <w:tcW w:w="2526" w:type="pct"/>
            <w:vAlign w:val="center"/>
          </w:tcPr>
          <w:p w14:paraId="2068E422" w14:textId="77777777" w:rsidR="00F3555E" w:rsidRPr="003356EB" w:rsidRDefault="00F3555E" w:rsidP="00E55A27">
            <w:pPr>
              <w:jc w:val="center"/>
              <w:rPr>
                <w:rFonts w:ascii="Arial" w:hAnsi="Arial" w:cs="Arial"/>
                <w:b/>
                <w:color w:val="000000"/>
              </w:rPr>
            </w:pPr>
          </w:p>
        </w:tc>
        <w:tc>
          <w:tcPr>
            <w:tcW w:w="153" w:type="pct"/>
            <w:vAlign w:val="center"/>
          </w:tcPr>
          <w:p w14:paraId="7304C12B" w14:textId="77777777" w:rsidR="00F3555E" w:rsidRPr="003356EB" w:rsidRDefault="00F3555E" w:rsidP="00E55A27">
            <w:pPr>
              <w:jc w:val="center"/>
              <w:rPr>
                <w:rFonts w:ascii="Arial" w:hAnsi="Arial" w:cs="Arial"/>
                <w:b/>
                <w:color w:val="000000"/>
              </w:rPr>
            </w:pPr>
          </w:p>
        </w:tc>
        <w:tc>
          <w:tcPr>
            <w:tcW w:w="153" w:type="pct"/>
            <w:vAlign w:val="center"/>
          </w:tcPr>
          <w:p w14:paraId="18738024" w14:textId="77777777" w:rsidR="00F3555E" w:rsidRPr="003356EB" w:rsidRDefault="00F3555E" w:rsidP="00E55A27">
            <w:pPr>
              <w:jc w:val="center"/>
              <w:rPr>
                <w:rFonts w:ascii="Arial" w:hAnsi="Arial" w:cs="Arial"/>
                <w:b/>
                <w:color w:val="000000"/>
              </w:rPr>
            </w:pPr>
          </w:p>
        </w:tc>
        <w:tc>
          <w:tcPr>
            <w:tcW w:w="153" w:type="pct"/>
            <w:vAlign w:val="center"/>
          </w:tcPr>
          <w:p w14:paraId="22079FC0" w14:textId="77777777" w:rsidR="00F3555E" w:rsidRPr="003356EB" w:rsidRDefault="00F3555E" w:rsidP="00E55A27">
            <w:pPr>
              <w:jc w:val="center"/>
              <w:rPr>
                <w:rFonts w:ascii="Arial" w:hAnsi="Arial" w:cs="Arial"/>
                <w:b/>
                <w:color w:val="000000"/>
              </w:rPr>
            </w:pPr>
          </w:p>
        </w:tc>
        <w:tc>
          <w:tcPr>
            <w:tcW w:w="153" w:type="pct"/>
            <w:vAlign w:val="center"/>
          </w:tcPr>
          <w:p w14:paraId="198844D8" w14:textId="77777777" w:rsidR="00F3555E" w:rsidRPr="003356EB" w:rsidRDefault="00F3555E" w:rsidP="00E55A27">
            <w:pPr>
              <w:jc w:val="center"/>
              <w:rPr>
                <w:rFonts w:ascii="Arial" w:hAnsi="Arial" w:cs="Arial"/>
                <w:b/>
                <w:color w:val="000000"/>
              </w:rPr>
            </w:pPr>
          </w:p>
        </w:tc>
        <w:tc>
          <w:tcPr>
            <w:tcW w:w="153" w:type="pct"/>
            <w:vAlign w:val="center"/>
          </w:tcPr>
          <w:p w14:paraId="1BC5DFDF" w14:textId="77777777" w:rsidR="00F3555E" w:rsidRPr="003356EB" w:rsidRDefault="00F3555E" w:rsidP="00E55A27">
            <w:pPr>
              <w:jc w:val="center"/>
              <w:rPr>
                <w:rFonts w:ascii="Arial" w:hAnsi="Arial" w:cs="Arial"/>
                <w:b/>
                <w:color w:val="000000"/>
              </w:rPr>
            </w:pPr>
          </w:p>
        </w:tc>
        <w:tc>
          <w:tcPr>
            <w:tcW w:w="153" w:type="pct"/>
            <w:vAlign w:val="center"/>
          </w:tcPr>
          <w:p w14:paraId="112A39D8" w14:textId="77777777" w:rsidR="00F3555E" w:rsidRPr="003356EB" w:rsidRDefault="00F3555E" w:rsidP="00E55A27">
            <w:pPr>
              <w:jc w:val="center"/>
              <w:rPr>
                <w:rFonts w:ascii="Arial" w:hAnsi="Arial" w:cs="Arial"/>
                <w:b/>
                <w:color w:val="000000"/>
              </w:rPr>
            </w:pPr>
          </w:p>
        </w:tc>
        <w:tc>
          <w:tcPr>
            <w:tcW w:w="179" w:type="pct"/>
            <w:vAlign w:val="center"/>
          </w:tcPr>
          <w:p w14:paraId="1BF9C00E" w14:textId="77777777" w:rsidR="00F3555E" w:rsidRPr="003356EB" w:rsidRDefault="00F3555E" w:rsidP="00E55A27">
            <w:pPr>
              <w:jc w:val="center"/>
              <w:rPr>
                <w:rFonts w:ascii="Arial" w:hAnsi="Arial" w:cs="Arial"/>
                <w:b/>
                <w:color w:val="000000"/>
              </w:rPr>
            </w:pPr>
          </w:p>
        </w:tc>
        <w:tc>
          <w:tcPr>
            <w:tcW w:w="179" w:type="pct"/>
            <w:vAlign w:val="center"/>
          </w:tcPr>
          <w:p w14:paraId="57498F7C" w14:textId="77777777" w:rsidR="00F3555E" w:rsidRPr="003356EB" w:rsidRDefault="00F3555E" w:rsidP="00E55A27">
            <w:pPr>
              <w:jc w:val="center"/>
              <w:rPr>
                <w:rFonts w:ascii="Arial" w:hAnsi="Arial" w:cs="Arial"/>
                <w:b/>
                <w:color w:val="000000"/>
              </w:rPr>
            </w:pPr>
          </w:p>
        </w:tc>
        <w:tc>
          <w:tcPr>
            <w:tcW w:w="179" w:type="pct"/>
            <w:vAlign w:val="center"/>
          </w:tcPr>
          <w:p w14:paraId="3C125CF1" w14:textId="77777777" w:rsidR="00F3555E" w:rsidRPr="003356EB" w:rsidRDefault="00F3555E" w:rsidP="00E55A27">
            <w:pPr>
              <w:jc w:val="center"/>
              <w:rPr>
                <w:rFonts w:ascii="Arial" w:hAnsi="Arial" w:cs="Arial"/>
                <w:b/>
                <w:color w:val="000000"/>
              </w:rPr>
            </w:pPr>
          </w:p>
        </w:tc>
        <w:tc>
          <w:tcPr>
            <w:tcW w:w="179" w:type="pct"/>
            <w:vAlign w:val="center"/>
          </w:tcPr>
          <w:p w14:paraId="27845BAD" w14:textId="77777777" w:rsidR="00F3555E" w:rsidRPr="003356EB" w:rsidRDefault="00F3555E" w:rsidP="00E55A27">
            <w:pPr>
              <w:jc w:val="center"/>
              <w:rPr>
                <w:rFonts w:ascii="Arial" w:hAnsi="Arial" w:cs="Arial"/>
                <w:b/>
                <w:color w:val="000000"/>
              </w:rPr>
            </w:pPr>
          </w:p>
        </w:tc>
        <w:tc>
          <w:tcPr>
            <w:tcW w:w="179" w:type="pct"/>
            <w:vAlign w:val="center"/>
          </w:tcPr>
          <w:p w14:paraId="1BBDB253" w14:textId="77777777" w:rsidR="00F3555E" w:rsidRPr="003356EB" w:rsidRDefault="00F3555E" w:rsidP="00E55A27">
            <w:pPr>
              <w:jc w:val="center"/>
              <w:rPr>
                <w:rFonts w:ascii="Arial" w:hAnsi="Arial" w:cs="Arial"/>
                <w:b/>
                <w:color w:val="000000"/>
              </w:rPr>
            </w:pPr>
          </w:p>
        </w:tc>
        <w:tc>
          <w:tcPr>
            <w:tcW w:w="202" w:type="pct"/>
            <w:vAlign w:val="center"/>
          </w:tcPr>
          <w:p w14:paraId="576ECFA6" w14:textId="77777777" w:rsidR="00F3555E" w:rsidRPr="003356EB" w:rsidRDefault="00F3555E" w:rsidP="00E55A27">
            <w:pPr>
              <w:jc w:val="center"/>
              <w:rPr>
                <w:rFonts w:ascii="Arial" w:hAnsi="Arial" w:cs="Arial"/>
                <w:b/>
                <w:color w:val="000000"/>
              </w:rPr>
            </w:pPr>
          </w:p>
        </w:tc>
      </w:tr>
      <w:tr w:rsidR="00F3555E" w:rsidRPr="003356EB" w14:paraId="429BB77C" w14:textId="77777777" w:rsidTr="00E95E48">
        <w:trPr>
          <w:cantSplit/>
          <w:trHeight w:val="512"/>
        </w:trPr>
        <w:tc>
          <w:tcPr>
            <w:tcW w:w="459" w:type="pct"/>
            <w:vAlign w:val="center"/>
          </w:tcPr>
          <w:p w14:paraId="7B300854" w14:textId="77777777" w:rsidR="00F3555E" w:rsidRPr="003356EB" w:rsidRDefault="00F3555E" w:rsidP="00E55A27">
            <w:pPr>
              <w:jc w:val="center"/>
              <w:rPr>
                <w:rFonts w:ascii="Arial" w:hAnsi="Arial" w:cs="Arial"/>
                <w:b/>
                <w:color w:val="000000"/>
              </w:rPr>
            </w:pPr>
          </w:p>
        </w:tc>
        <w:tc>
          <w:tcPr>
            <w:tcW w:w="2526" w:type="pct"/>
            <w:vAlign w:val="center"/>
          </w:tcPr>
          <w:p w14:paraId="7CBC7D37" w14:textId="77777777" w:rsidR="00F3555E" w:rsidRPr="003356EB" w:rsidRDefault="00F3555E" w:rsidP="00E55A27">
            <w:pPr>
              <w:jc w:val="center"/>
              <w:rPr>
                <w:rFonts w:ascii="Arial" w:hAnsi="Arial" w:cs="Arial"/>
                <w:b/>
                <w:color w:val="000000"/>
              </w:rPr>
            </w:pPr>
          </w:p>
        </w:tc>
        <w:tc>
          <w:tcPr>
            <w:tcW w:w="153" w:type="pct"/>
            <w:vAlign w:val="center"/>
          </w:tcPr>
          <w:p w14:paraId="661CAD2D" w14:textId="77777777" w:rsidR="00F3555E" w:rsidRPr="003356EB" w:rsidRDefault="00F3555E" w:rsidP="00E55A27">
            <w:pPr>
              <w:jc w:val="center"/>
              <w:rPr>
                <w:rFonts w:ascii="Arial" w:hAnsi="Arial" w:cs="Arial"/>
                <w:b/>
                <w:color w:val="000000"/>
              </w:rPr>
            </w:pPr>
          </w:p>
        </w:tc>
        <w:tc>
          <w:tcPr>
            <w:tcW w:w="153" w:type="pct"/>
            <w:vAlign w:val="center"/>
          </w:tcPr>
          <w:p w14:paraId="752C7D79" w14:textId="77777777" w:rsidR="00F3555E" w:rsidRPr="003356EB" w:rsidRDefault="00F3555E" w:rsidP="00E55A27">
            <w:pPr>
              <w:jc w:val="center"/>
              <w:rPr>
                <w:rFonts w:ascii="Arial" w:hAnsi="Arial" w:cs="Arial"/>
                <w:b/>
                <w:color w:val="000000"/>
              </w:rPr>
            </w:pPr>
          </w:p>
        </w:tc>
        <w:tc>
          <w:tcPr>
            <w:tcW w:w="153" w:type="pct"/>
            <w:vAlign w:val="center"/>
          </w:tcPr>
          <w:p w14:paraId="46D67AE6" w14:textId="77777777" w:rsidR="00F3555E" w:rsidRPr="003356EB" w:rsidRDefault="00F3555E" w:rsidP="00E55A27">
            <w:pPr>
              <w:jc w:val="center"/>
              <w:rPr>
                <w:rFonts w:ascii="Arial" w:hAnsi="Arial" w:cs="Arial"/>
                <w:b/>
                <w:color w:val="000000"/>
              </w:rPr>
            </w:pPr>
          </w:p>
        </w:tc>
        <w:tc>
          <w:tcPr>
            <w:tcW w:w="153" w:type="pct"/>
            <w:vAlign w:val="center"/>
          </w:tcPr>
          <w:p w14:paraId="2D35B1C8" w14:textId="77777777" w:rsidR="00F3555E" w:rsidRPr="003356EB" w:rsidRDefault="00F3555E" w:rsidP="00E55A27">
            <w:pPr>
              <w:jc w:val="center"/>
              <w:rPr>
                <w:rFonts w:ascii="Arial" w:hAnsi="Arial" w:cs="Arial"/>
                <w:b/>
                <w:color w:val="000000"/>
              </w:rPr>
            </w:pPr>
          </w:p>
        </w:tc>
        <w:tc>
          <w:tcPr>
            <w:tcW w:w="153" w:type="pct"/>
            <w:vAlign w:val="center"/>
          </w:tcPr>
          <w:p w14:paraId="7FF21287" w14:textId="77777777" w:rsidR="00F3555E" w:rsidRPr="003356EB" w:rsidRDefault="00F3555E" w:rsidP="00E55A27">
            <w:pPr>
              <w:jc w:val="center"/>
              <w:rPr>
                <w:rFonts w:ascii="Arial" w:hAnsi="Arial" w:cs="Arial"/>
                <w:b/>
                <w:color w:val="000000"/>
              </w:rPr>
            </w:pPr>
          </w:p>
        </w:tc>
        <w:tc>
          <w:tcPr>
            <w:tcW w:w="153" w:type="pct"/>
            <w:vAlign w:val="center"/>
          </w:tcPr>
          <w:p w14:paraId="04BDD330" w14:textId="77777777" w:rsidR="00F3555E" w:rsidRPr="003356EB" w:rsidRDefault="00F3555E" w:rsidP="00E55A27">
            <w:pPr>
              <w:jc w:val="center"/>
              <w:rPr>
                <w:rFonts w:ascii="Arial" w:hAnsi="Arial" w:cs="Arial"/>
                <w:b/>
                <w:color w:val="000000"/>
              </w:rPr>
            </w:pPr>
          </w:p>
        </w:tc>
        <w:tc>
          <w:tcPr>
            <w:tcW w:w="179" w:type="pct"/>
            <w:vAlign w:val="center"/>
          </w:tcPr>
          <w:p w14:paraId="015B7B95" w14:textId="77777777" w:rsidR="00F3555E" w:rsidRPr="003356EB" w:rsidRDefault="00F3555E" w:rsidP="00E55A27">
            <w:pPr>
              <w:jc w:val="center"/>
              <w:rPr>
                <w:rFonts w:ascii="Arial" w:hAnsi="Arial" w:cs="Arial"/>
                <w:b/>
                <w:color w:val="000000"/>
              </w:rPr>
            </w:pPr>
          </w:p>
        </w:tc>
        <w:tc>
          <w:tcPr>
            <w:tcW w:w="179" w:type="pct"/>
            <w:vAlign w:val="center"/>
          </w:tcPr>
          <w:p w14:paraId="2DA0BDE0" w14:textId="77777777" w:rsidR="00F3555E" w:rsidRPr="003356EB" w:rsidRDefault="00F3555E" w:rsidP="00E55A27">
            <w:pPr>
              <w:jc w:val="center"/>
              <w:rPr>
                <w:rFonts w:ascii="Arial" w:hAnsi="Arial" w:cs="Arial"/>
                <w:b/>
                <w:color w:val="000000"/>
              </w:rPr>
            </w:pPr>
          </w:p>
        </w:tc>
        <w:tc>
          <w:tcPr>
            <w:tcW w:w="179" w:type="pct"/>
            <w:vAlign w:val="center"/>
          </w:tcPr>
          <w:p w14:paraId="0AA0FD71" w14:textId="77777777" w:rsidR="00F3555E" w:rsidRPr="003356EB" w:rsidRDefault="00F3555E" w:rsidP="00E55A27">
            <w:pPr>
              <w:jc w:val="center"/>
              <w:rPr>
                <w:rFonts w:ascii="Arial" w:hAnsi="Arial" w:cs="Arial"/>
                <w:b/>
                <w:color w:val="000000"/>
              </w:rPr>
            </w:pPr>
          </w:p>
        </w:tc>
        <w:tc>
          <w:tcPr>
            <w:tcW w:w="179" w:type="pct"/>
            <w:vAlign w:val="center"/>
          </w:tcPr>
          <w:p w14:paraId="5D278678" w14:textId="77777777" w:rsidR="00F3555E" w:rsidRPr="003356EB" w:rsidRDefault="00F3555E" w:rsidP="00E55A27">
            <w:pPr>
              <w:jc w:val="center"/>
              <w:rPr>
                <w:rFonts w:ascii="Arial" w:hAnsi="Arial" w:cs="Arial"/>
                <w:b/>
                <w:color w:val="000000"/>
              </w:rPr>
            </w:pPr>
          </w:p>
        </w:tc>
        <w:tc>
          <w:tcPr>
            <w:tcW w:w="179" w:type="pct"/>
            <w:vAlign w:val="center"/>
          </w:tcPr>
          <w:p w14:paraId="505E8472" w14:textId="77777777" w:rsidR="00F3555E" w:rsidRPr="003356EB" w:rsidRDefault="00F3555E" w:rsidP="00E55A27">
            <w:pPr>
              <w:jc w:val="center"/>
              <w:rPr>
                <w:rFonts w:ascii="Arial" w:hAnsi="Arial" w:cs="Arial"/>
                <w:b/>
                <w:color w:val="000000"/>
              </w:rPr>
            </w:pPr>
          </w:p>
        </w:tc>
        <w:tc>
          <w:tcPr>
            <w:tcW w:w="202" w:type="pct"/>
            <w:vAlign w:val="center"/>
          </w:tcPr>
          <w:p w14:paraId="550BD949" w14:textId="77777777" w:rsidR="00F3555E" w:rsidRPr="003356EB" w:rsidRDefault="00F3555E" w:rsidP="00E55A27">
            <w:pPr>
              <w:jc w:val="center"/>
              <w:rPr>
                <w:rFonts w:ascii="Arial" w:hAnsi="Arial" w:cs="Arial"/>
                <w:b/>
                <w:color w:val="000000"/>
              </w:rPr>
            </w:pPr>
          </w:p>
        </w:tc>
      </w:tr>
      <w:tr w:rsidR="00F3555E" w:rsidRPr="003356EB" w14:paraId="55541A2C" w14:textId="77777777" w:rsidTr="00E95E48">
        <w:trPr>
          <w:cantSplit/>
          <w:trHeight w:val="512"/>
        </w:trPr>
        <w:tc>
          <w:tcPr>
            <w:tcW w:w="459" w:type="pct"/>
            <w:vAlign w:val="center"/>
          </w:tcPr>
          <w:p w14:paraId="6ADAF473" w14:textId="77777777" w:rsidR="00F3555E" w:rsidRPr="003356EB" w:rsidRDefault="00F3555E" w:rsidP="00E55A27">
            <w:pPr>
              <w:jc w:val="center"/>
              <w:rPr>
                <w:rFonts w:ascii="Arial" w:hAnsi="Arial" w:cs="Arial"/>
                <w:b/>
                <w:color w:val="000000"/>
              </w:rPr>
            </w:pPr>
          </w:p>
        </w:tc>
        <w:tc>
          <w:tcPr>
            <w:tcW w:w="2526" w:type="pct"/>
            <w:vAlign w:val="center"/>
          </w:tcPr>
          <w:p w14:paraId="6CE0C8E6" w14:textId="77777777" w:rsidR="00F3555E" w:rsidRPr="003356EB" w:rsidRDefault="00F3555E" w:rsidP="00E55A27">
            <w:pPr>
              <w:jc w:val="center"/>
              <w:rPr>
                <w:rFonts w:ascii="Arial" w:hAnsi="Arial" w:cs="Arial"/>
                <w:b/>
                <w:color w:val="000000"/>
              </w:rPr>
            </w:pPr>
          </w:p>
        </w:tc>
        <w:tc>
          <w:tcPr>
            <w:tcW w:w="153" w:type="pct"/>
            <w:vAlign w:val="center"/>
          </w:tcPr>
          <w:p w14:paraId="068819C4" w14:textId="77777777" w:rsidR="00F3555E" w:rsidRPr="003356EB" w:rsidRDefault="00F3555E" w:rsidP="00E55A27">
            <w:pPr>
              <w:jc w:val="center"/>
              <w:rPr>
                <w:rFonts w:ascii="Arial" w:hAnsi="Arial" w:cs="Arial"/>
                <w:b/>
                <w:color w:val="000000"/>
              </w:rPr>
            </w:pPr>
          </w:p>
        </w:tc>
        <w:tc>
          <w:tcPr>
            <w:tcW w:w="153" w:type="pct"/>
            <w:vAlign w:val="center"/>
          </w:tcPr>
          <w:p w14:paraId="2E513192" w14:textId="77777777" w:rsidR="00F3555E" w:rsidRPr="003356EB" w:rsidRDefault="00F3555E" w:rsidP="00E55A27">
            <w:pPr>
              <w:jc w:val="center"/>
              <w:rPr>
                <w:rFonts w:ascii="Arial" w:hAnsi="Arial" w:cs="Arial"/>
                <w:b/>
                <w:color w:val="000000"/>
              </w:rPr>
            </w:pPr>
          </w:p>
        </w:tc>
        <w:tc>
          <w:tcPr>
            <w:tcW w:w="153" w:type="pct"/>
            <w:vAlign w:val="center"/>
          </w:tcPr>
          <w:p w14:paraId="7BE77ECF" w14:textId="77777777" w:rsidR="00F3555E" w:rsidRPr="003356EB" w:rsidRDefault="00F3555E" w:rsidP="00E55A27">
            <w:pPr>
              <w:jc w:val="center"/>
              <w:rPr>
                <w:rFonts w:ascii="Arial" w:hAnsi="Arial" w:cs="Arial"/>
                <w:b/>
                <w:color w:val="000000"/>
              </w:rPr>
            </w:pPr>
          </w:p>
        </w:tc>
        <w:tc>
          <w:tcPr>
            <w:tcW w:w="153" w:type="pct"/>
            <w:vAlign w:val="center"/>
          </w:tcPr>
          <w:p w14:paraId="7AF8C40E" w14:textId="77777777" w:rsidR="00F3555E" w:rsidRPr="003356EB" w:rsidRDefault="00F3555E" w:rsidP="00E55A27">
            <w:pPr>
              <w:jc w:val="center"/>
              <w:rPr>
                <w:rFonts w:ascii="Arial" w:hAnsi="Arial" w:cs="Arial"/>
                <w:b/>
                <w:color w:val="000000"/>
              </w:rPr>
            </w:pPr>
          </w:p>
        </w:tc>
        <w:tc>
          <w:tcPr>
            <w:tcW w:w="153" w:type="pct"/>
            <w:vAlign w:val="center"/>
          </w:tcPr>
          <w:p w14:paraId="34864CD7" w14:textId="77777777" w:rsidR="00F3555E" w:rsidRPr="003356EB" w:rsidRDefault="00F3555E" w:rsidP="00E55A27">
            <w:pPr>
              <w:jc w:val="center"/>
              <w:rPr>
                <w:rFonts w:ascii="Arial" w:hAnsi="Arial" w:cs="Arial"/>
                <w:b/>
                <w:color w:val="000000"/>
              </w:rPr>
            </w:pPr>
          </w:p>
        </w:tc>
        <w:tc>
          <w:tcPr>
            <w:tcW w:w="153" w:type="pct"/>
            <w:vAlign w:val="center"/>
          </w:tcPr>
          <w:p w14:paraId="1F3EA268" w14:textId="77777777" w:rsidR="00F3555E" w:rsidRPr="003356EB" w:rsidRDefault="00F3555E" w:rsidP="00E55A27">
            <w:pPr>
              <w:jc w:val="center"/>
              <w:rPr>
                <w:rFonts w:ascii="Arial" w:hAnsi="Arial" w:cs="Arial"/>
                <w:b/>
                <w:color w:val="000000"/>
              </w:rPr>
            </w:pPr>
          </w:p>
        </w:tc>
        <w:tc>
          <w:tcPr>
            <w:tcW w:w="179" w:type="pct"/>
            <w:vAlign w:val="center"/>
          </w:tcPr>
          <w:p w14:paraId="40E94281" w14:textId="77777777" w:rsidR="00F3555E" w:rsidRPr="003356EB" w:rsidRDefault="00F3555E" w:rsidP="00E55A27">
            <w:pPr>
              <w:jc w:val="center"/>
              <w:rPr>
                <w:rFonts w:ascii="Arial" w:hAnsi="Arial" w:cs="Arial"/>
                <w:b/>
                <w:color w:val="000000"/>
              </w:rPr>
            </w:pPr>
          </w:p>
        </w:tc>
        <w:tc>
          <w:tcPr>
            <w:tcW w:w="179" w:type="pct"/>
            <w:vAlign w:val="center"/>
          </w:tcPr>
          <w:p w14:paraId="4FA916B8" w14:textId="77777777" w:rsidR="00F3555E" w:rsidRPr="003356EB" w:rsidRDefault="00F3555E" w:rsidP="00E55A27">
            <w:pPr>
              <w:jc w:val="center"/>
              <w:rPr>
                <w:rFonts w:ascii="Arial" w:hAnsi="Arial" w:cs="Arial"/>
                <w:b/>
                <w:color w:val="000000"/>
              </w:rPr>
            </w:pPr>
          </w:p>
        </w:tc>
        <w:tc>
          <w:tcPr>
            <w:tcW w:w="179" w:type="pct"/>
            <w:vAlign w:val="center"/>
          </w:tcPr>
          <w:p w14:paraId="24D9721A" w14:textId="77777777" w:rsidR="00F3555E" w:rsidRPr="003356EB" w:rsidRDefault="00F3555E" w:rsidP="00E55A27">
            <w:pPr>
              <w:jc w:val="center"/>
              <w:rPr>
                <w:rFonts w:ascii="Arial" w:hAnsi="Arial" w:cs="Arial"/>
                <w:b/>
                <w:color w:val="000000"/>
              </w:rPr>
            </w:pPr>
          </w:p>
        </w:tc>
        <w:tc>
          <w:tcPr>
            <w:tcW w:w="179" w:type="pct"/>
            <w:vAlign w:val="center"/>
          </w:tcPr>
          <w:p w14:paraId="44FB2071" w14:textId="77777777" w:rsidR="00F3555E" w:rsidRPr="003356EB" w:rsidRDefault="00F3555E" w:rsidP="00E55A27">
            <w:pPr>
              <w:jc w:val="center"/>
              <w:rPr>
                <w:rFonts w:ascii="Arial" w:hAnsi="Arial" w:cs="Arial"/>
                <w:b/>
                <w:color w:val="000000"/>
              </w:rPr>
            </w:pPr>
          </w:p>
        </w:tc>
        <w:tc>
          <w:tcPr>
            <w:tcW w:w="179" w:type="pct"/>
            <w:vAlign w:val="center"/>
          </w:tcPr>
          <w:p w14:paraId="71187673" w14:textId="77777777" w:rsidR="00F3555E" w:rsidRPr="003356EB" w:rsidRDefault="00F3555E" w:rsidP="00E55A27">
            <w:pPr>
              <w:jc w:val="center"/>
              <w:rPr>
                <w:rFonts w:ascii="Arial" w:hAnsi="Arial" w:cs="Arial"/>
                <w:b/>
                <w:color w:val="000000"/>
              </w:rPr>
            </w:pPr>
          </w:p>
        </w:tc>
        <w:tc>
          <w:tcPr>
            <w:tcW w:w="202" w:type="pct"/>
            <w:vAlign w:val="center"/>
          </w:tcPr>
          <w:p w14:paraId="52850D17" w14:textId="77777777" w:rsidR="00F3555E" w:rsidRPr="003356EB" w:rsidRDefault="00F3555E" w:rsidP="00E55A27">
            <w:pPr>
              <w:jc w:val="center"/>
              <w:rPr>
                <w:rFonts w:ascii="Arial" w:hAnsi="Arial" w:cs="Arial"/>
                <w:b/>
                <w:color w:val="000000"/>
              </w:rPr>
            </w:pPr>
          </w:p>
        </w:tc>
      </w:tr>
    </w:tbl>
    <w:p w14:paraId="167CFCA1" w14:textId="77777777" w:rsidR="00E71BC5" w:rsidRPr="003356EB" w:rsidRDefault="00E71BC5" w:rsidP="00E55A27">
      <w:pPr>
        <w:rPr>
          <w:rFonts w:ascii="Arial" w:hAnsi="Arial" w:cs="Arial"/>
          <w:color w:val="000000"/>
        </w:rPr>
      </w:pPr>
    </w:p>
    <w:p w14:paraId="53F45C84" w14:textId="77777777" w:rsidR="00E71BC5" w:rsidRPr="003356EB" w:rsidRDefault="00E71BC5" w:rsidP="00E55A27">
      <w:pPr>
        <w:suppressAutoHyphens w:val="0"/>
        <w:rPr>
          <w:rFonts w:ascii="Arial" w:hAnsi="Arial" w:cs="Arial"/>
          <w:color w:val="000000"/>
        </w:rPr>
      </w:pPr>
      <w:r w:rsidRPr="003356EB">
        <w:rPr>
          <w:rFonts w:ascii="Arial" w:hAnsi="Arial" w:cs="Arial"/>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62"/>
      </w:tblGrid>
      <w:tr w:rsidR="00155FE1" w:rsidRPr="003356EB" w14:paraId="472F39D6" w14:textId="77777777" w:rsidTr="009657B6">
        <w:tc>
          <w:tcPr>
            <w:tcW w:w="5000" w:type="pct"/>
            <w:shd w:val="clear" w:color="auto" w:fill="C0C0C0"/>
          </w:tcPr>
          <w:p w14:paraId="608E1E5A" w14:textId="77777777" w:rsidR="00155FE1" w:rsidRPr="003356EB" w:rsidRDefault="00155FE1" w:rsidP="00550FBA">
            <w:pPr>
              <w:jc w:val="both"/>
              <w:rPr>
                <w:rFonts w:ascii="Arial" w:hAnsi="Arial" w:cs="Arial"/>
                <w:b/>
                <w:color w:val="000000"/>
              </w:rPr>
            </w:pPr>
            <w:r w:rsidRPr="003356EB">
              <w:rPr>
                <w:rFonts w:ascii="Arial" w:hAnsi="Arial" w:cs="Arial"/>
                <w:b/>
                <w:color w:val="000000"/>
              </w:rPr>
              <w:t xml:space="preserve">9. ORÇAMENTO E PLANO DE AQUISIÇÕES </w:t>
            </w:r>
            <w:r w:rsidRPr="003356EB">
              <w:rPr>
                <w:rFonts w:ascii="Arial" w:hAnsi="Arial" w:cs="Arial"/>
                <w:color w:val="000000"/>
              </w:rPr>
              <w:t>(</w:t>
            </w:r>
            <w:r w:rsidR="00550FBA">
              <w:rPr>
                <w:rFonts w:ascii="Arial" w:hAnsi="Arial" w:cs="Arial"/>
                <w:color w:val="000000"/>
              </w:rPr>
              <w:t>relacionar o orçamento de acordo com as</w:t>
            </w:r>
            <w:r w:rsidRPr="003356EB">
              <w:rPr>
                <w:rFonts w:ascii="Arial" w:hAnsi="Arial" w:cs="Arial"/>
                <w:color w:val="000000"/>
              </w:rPr>
              <w:t xml:space="preserve"> atividade</w:t>
            </w:r>
            <w:r w:rsidR="00550FBA">
              <w:rPr>
                <w:rFonts w:ascii="Arial" w:hAnsi="Arial" w:cs="Arial"/>
                <w:color w:val="000000"/>
              </w:rPr>
              <w:t>s</w:t>
            </w:r>
            <w:r w:rsidRPr="003356EB">
              <w:rPr>
                <w:rFonts w:ascii="Arial" w:hAnsi="Arial" w:cs="Arial"/>
                <w:color w:val="000000"/>
              </w:rPr>
              <w:t xml:space="preserve"> prevista</w:t>
            </w:r>
            <w:r w:rsidR="00550FBA">
              <w:rPr>
                <w:rFonts w:ascii="Arial" w:hAnsi="Arial" w:cs="Arial"/>
                <w:color w:val="000000"/>
              </w:rPr>
              <w:t>s</w:t>
            </w:r>
            <w:r w:rsidRPr="003356EB">
              <w:rPr>
                <w:rFonts w:ascii="Arial" w:hAnsi="Arial" w:cs="Arial"/>
                <w:color w:val="000000"/>
              </w:rPr>
              <w:t xml:space="preserve"> no item 8, orçar o custo das despesas previstas para o seu desenvolvimento. Se for necessário, adicionar folhas suplementares)</w:t>
            </w:r>
          </w:p>
        </w:tc>
      </w:tr>
    </w:tbl>
    <w:p w14:paraId="79CAAA18" w14:textId="77777777" w:rsidR="00155FE1" w:rsidRPr="003356EB" w:rsidRDefault="00155FE1" w:rsidP="00E55A27">
      <w:pPr>
        <w:ind w:right="-29"/>
        <w:jc w:val="right"/>
        <w:rPr>
          <w:rFonts w:ascii="Arial" w:hAnsi="Arial" w:cs="Arial"/>
          <w:color w:val="000000"/>
        </w:rPr>
      </w:pPr>
    </w:p>
    <w:p w14:paraId="6EEC5560" w14:textId="77777777" w:rsidR="00155FE1" w:rsidRPr="003356EB" w:rsidRDefault="00155FE1" w:rsidP="00E55A27">
      <w:pPr>
        <w:ind w:right="-29"/>
        <w:jc w:val="right"/>
        <w:rPr>
          <w:rFonts w:ascii="Arial" w:hAnsi="Arial" w:cs="Arial"/>
          <w:color w:val="000000"/>
        </w:rPr>
      </w:pPr>
      <w:r w:rsidRPr="003356EB">
        <w:rPr>
          <w:rFonts w:ascii="Arial" w:hAnsi="Arial" w:cs="Arial"/>
          <w:color w:val="000000"/>
        </w:rPr>
        <w:t>Em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8"/>
        <w:gridCol w:w="6844"/>
        <w:gridCol w:w="1980"/>
        <w:gridCol w:w="1063"/>
        <w:gridCol w:w="2767"/>
      </w:tblGrid>
      <w:tr w:rsidR="00155FE1" w:rsidRPr="003356EB" w14:paraId="03FDF23C" w14:textId="77777777" w:rsidTr="009657B6">
        <w:tc>
          <w:tcPr>
            <w:tcW w:w="655" w:type="pct"/>
            <w:tcBorders>
              <w:bottom w:val="nil"/>
            </w:tcBorders>
            <w:shd w:val="clear" w:color="auto" w:fill="C0C0C0"/>
            <w:vAlign w:val="center"/>
          </w:tcPr>
          <w:p w14:paraId="7B942B0C" w14:textId="77777777" w:rsidR="00155FE1" w:rsidRPr="003356EB" w:rsidRDefault="00155FE1" w:rsidP="00E55A27">
            <w:pPr>
              <w:jc w:val="center"/>
              <w:rPr>
                <w:rFonts w:ascii="Arial" w:hAnsi="Arial" w:cs="Arial"/>
                <w:b/>
                <w:color w:val="000000"/>
              </w:rPr>
            </w:pPr>
            <w:r w:rsidRPr="003356EB">
              <w:rPr>
                <w:rFonts w:ascii="Arial" w:hAnsi="Arial" w:cs="Arial"/>
                <w:b/>
                <w:color w:val="000000"/>
              </w:rPr>
              <w:t>N.º Atividade (Item 8)</w:t>
            </w:r>
          </w:p>
        </w:tc>
        <w:tc>
          <w:tcPr>
            <w:tcW w:w="2350" w:type="pct"/>
            <w:tcBorders>
              <w:bottom w:val="nil"/>
            </w:tcBorders>
            <w:shd w:val="clear" w:color="auto" w:fill="C0C0C0"/>
            <w:vAlign w:val="center"/>
          </w:tcPr>
          <w:p w14:paraId="7E447034" w14:textId="77777777" w:rsidR="00155FE1" w:rsidRPr="003356EB" w:rsidRDefault="00155FE1" w:rsidP="00E55A27">
            <w:pPr>
              <w:jc w:val="center"/>
              <w:rPr>
                <w:rFonts w:ascii="Arial" w:hAnsi="Arial" w:cs="Arial"/>
                <w:b/>
                <w:color w:val="000000"/>
              </w:rPr>
            </w:pPr>
            <w:r w:rsidRPr="003356EB">
              <w:rPr>
                <w:rFonts w:ascii="Arial" w:hAnsi="Arial" w:cs="Arial"/>
                <w:b/>
                <w:color w:val="000000"/>
              </w:rPr>
              <w:t>INSUMOS (quantificar todos os itens)</w:t>
            </w:r>
          </w:p>
        </w:tc>
        <w:tc>
          <w:tcPr>
            <w:tcW w:w="680" w:type="pct"/>
            <w:tcBorders>
              <w:bottom w:val="nil"/>
            </w:tcBorders>
            <w:shd w:val="clear" w:color="auto" w:fill="C0C0C0"/>
            <w:vAlign w:val="center"/>
          </w:tcPr>
          <w:p w14:paraId="22917D0B" w14:textId="77777777" w:rsidR="00155FE1" w:rsidRPr="003356EB" w:rsidRDefault="00155FE1" w:rsidP="00E55A27">
            <w:pPr>
              <w:jc w:val="center"/>
              <w:rPr>
                <w:rFonts w:ascii="Arial" w:hAnsi="Arial" w:cs="Arial"/>
                <w:b/>
                <w:color w:val="000000"/>
              </w:rPr>
            </w:pPr>
            <w:r w:rsidRPr="003356EB">
              <w:rPr>
                <w:rFonts w:ascii="Arial" w:hAnsi="Arial" w:cs="Arial"/>
                <w:b/>
                <w:color w:val="000000"/>
              </w:rPr>
              <w:t>Valor Unitário</w:t>
            </w:r>
          </w:p>
        </w:tc>
        <w:tc>
          <w:tcPr>
            <w:tcW w:w="365" w:type="pct"/>
            <w:tcBorders>
              <w:bottom w:val="nil"/>
            </w:tcBorders>
            <w:shd w:val="clear" w:color="auto" w:fill="C0C0C0"/>
            <w:vAlign w:val="center"/>
          </w:tcPr>
          <w:p w14:paraId="4276D61A" w14:textId="77777777" w:rsidR="00155FE1" w:rsidRPr="003356EB" w:rsidRDefault="00155FE1" w:rsidP="00E55A27">
            <w:pPr>
              <w:ind w:right="-78"/>
              <w:jc w:val="center"/>
              <w:rPr>
                <w:rFonts w:ascii="Arial" w:hAnsi="Arial" w:cs="Arial"/>
                <w:b/>
                <w:color w:val="000000"/>
              </w:rPr>
            </w:pPr>
            <w:r w:rsidRPr="003356EB">
              <w:rPr>
                <w:rFonts w:ascii="Arial" w:hAnsi="Arial" w:cs="Arial"/>
                <w:b/>
                <w:color w:val="000000"/>
              </w:rPr>
              <w:t>Qtde.</w:t>
            </w:r>
          </w:p>
        </w:tc>
        <w:tc>
          <w:tcPr>
            <w:tcW w:w="950" w:type="pct"/>
            <w:tcBorders>
              <w:bottom w:val="nil"/>
            </w:tcBorders>
            <w:shd w:val="clear" w:color="auto" w:fill="C0C0C0"/>
            <w:vAlign w:val="center"/>
          </w:tcPr>
          <w:p w14:paraId="64008BBE" w14:textId="77777777" w:rsidR="00155FE1" w:rsidRPr="003356EB" w:rsidRDefault="00155FE1" w:rsidP="00E55A27">
            <w:pPr>
              <w:jc w:val="center"/>
              <w:rPr>
                <w:rFonts w:ascii="Arial" w:hAnsi="Arial" w:cs="Arial"/>
                <w:b/>
                <w:color w:val="000000"/>
              </w:rPr>
            </w:pPr>
            <w:r w:rsidRPr="003356EB">
              <w:rPr>
                <w:rFonts w:ascii="Arial" w:hAnsi="Arial" w:cs="Arial"/>
                <w:b/>
                <w:color w:val="000000"/>
              </w:rPr>
              <w:t>Valor total</w:t>
            </w:r>
          </w:p>
        </w:tc>
      </w:tr>
      <w:tr w:rsidR="00155FE1" w:rsidRPr="003356EB" w14:paraId="7F796650" w14:textId="77777777" w:rsidTr="005F2976">
        <w:trPr>
          <w:trHeight w:val="552"/>
        </w:trPr>
        <w:tc>
          <w:tcPr>
            <w:tcW w:w="655" w:type="pct"/>
            <w:vAlign w:val="center"/>
          </w:tcPr>
          <w:p w14:paraId="4042A517" w14:textId="77777777" w:rsidR="00155FE1" w:rsidRPr="003356EB" w:rsidRDefault="00155FE1" w:rsidP="00E55A27">
            <w:pPr>
              <w:jc w:val="center"/>
              <w:rPr>
                <w:rFonts w:ascii="Arial" w:hAnsi="Arial" w:cs="Arial"/>
                <w:b/>
                <w:color w:val="000000"/>
              </w:rPr>
            </w:pPr>
          </w:p>
        </w:tc>
        <w:tc>
          <w:tcPr>
            <w:tcW w:w="2350" w:type="pct"/>
            <w:vAlign w:val="center"/>
          </w:tcPr>
          <w:p w14:paraId="57C42D29" w14:textId="77777777" w:rsidR="00155FE1" w:rsidRPr="003356EB" w:rsidRDefault="00155FE1" w:rsidP="00E55A27">
            <w:pPr>
              <w:jc w:val="center"/>
              <w:rPr>
                <w:rFonts w:ascii="Arial" w:hAnsi="Arial" w:cs="Arial"/>
                <w:b/>
                <w:color w:val="000000"/>
              </w:rPr>
            </w:pPr>
          </w:p>
          <w:p w14:paraId="1C055484" w14:textId="77777777" w:rsidR="00155FE1" w:rsidRPr="003356EB" w:rsidRDefault="00155FE1" w:rsidP="00E55A27">
            <w:pPr>
              <w:jc w:val="center"/>
              <w:rPr>
                <w:rFonts w:ascii="Arial" w:hAnsi="Arial" w:cs="Arial"/>
                <w:b/>
                <w:color w:val="000000"/>
              </w:rPr>
            </w:pPr>
          </w:p>
        </w:tc>
        <w:tc>
          <w:tcPr>
            <w:tcW w:w="680" w:type="pct"/>
            <w:vAlign w:val="center"/>
          </w:tcPr>
          <w:p w14:paraId="1387FE88" w14:textId="77777777" w:rsidR="00155FE1" w:rsidRPr="003356EB" w:rsidRDefault="00155FE1" w:rsidP="00E55A27">
            <w:pPr>
              <w:jc w:val="center"/>
              <w:rPr>
                <w:rFonts w:ascii="Arial" w:hAnsi="Arial" w:cs="Arial"/>
                <w:b/>
                <w:color w:val="000000"/>
              </w:rPr>
            </w:pPr>
          </w:p>
        </w:tc>
        <w:tc>
          <w:tcPr>
            <w:tcW w:w="365" w:type="pct"/>
            <w:vAlign w:val="center"/>
          </w:tcPr>
          <w:p w14:paraId="633C722F" w14:textId="77777777" w:rsidR="00155FE1" w:rsidRPr="003356EB" w:rsidRDefault="00155FE1" w:rsidP="00E55A27">
            <w:pPr>
              <w:jc w:val="center"/>
              <w:rPr>
                <w:rFonts w:ascii="Arial" w:hAnsi="Arial" w:cs="Arial"/>
                <w:b/>
                <w:color w:val="000000"/>
              </w:rPr>
            </w:pPr>
          </w:p>
        </w:tc>
        <w:tc>
          <w:tcPr>
            <w:tcW w:w="950" w:type="pct"/>
            <w:vAlign w:val="center"/>
          </w:tcPr>
          <w:p w14:paraId="20F5598E" w14:textId="77777777" w:rsidR="00155FE1" w:rsidRPr="003356EB" w:rsidRDefault="00155FE1" w:rsidP="00E55A27">
            <w:pPr>
              <w:jc w:val="center"/>
              <w:rPr>
                <w:rFonts w:ascii="Arial" w:hAnsi="Arial" w:cs="Arial"/>
                <w:b/>
                <w:color w:val="000000"/>
              </w:rPr>
            </w:pPr>
          </w:p>
        </w:tc>
      </w:tr>
      <w:tr w:rsidR="00155FE1" w:rsidRPr="003356EB" w14:paraId="3E1BB75C" w14:textId="77777777" w:rsidTr="005F2976">
        <w:trPr>
          <w:trHeight w:val="552"/>
        </w:trPr>
        <w:tc>
          <w:tcPr>
            <w:tcW w:w="655" w:type="pct"/>
            <w:vAlign w:val="center"/>
          </w:tcPr>
          <w:p w14:paraId="6F570112" w14:textId="77777777" w:rsidR="00155FE1" w:rsidRPr="003356EB" w:rsidRDefault="00155FE1" w:rsidP="00E55A27">
            <w:pPr>
              <w:jc w:val="center"/>
              <w:rPr>
                <w:rFonts w:ascii="Arial" w:hAnsi="Arial" w:cs="Arial"/>
                <w:b/>
                <w:color w:val="000000"/>
              </w:rPr>
            </w:pPr>
          </w:p>
        </w:tc>
        <w:tc>
          <w:tcPr>
            <w:tcW w:w="2350" w:type="pct"/>
            <w:vAlign w:val="center"/>
          </w:tcPr>
          <w:p w14:paraId="77D11309" w14:textId="77777777" w:rsidR="00155FE1" w:rsidRPr="003356EB" w:rsidRDefault="00155FE1" w:rsidP="00E55A27">
            <w:pPr>
              <w:jc w:val="center"/>
              <w:rPr>
                <w:rFonts w:ascii="Arial" w:hAnsi="Arial" w:cs="Arial"/>
                <w:b/>
                <w:color w:val="000000"/>
              </w:rPr>
            </w:pPr>
          </w:p>
          <w:p w14:paraId="2AD43815" w14:textId="77777777" w:rsidR="00155FE1" w:rsidRPr="003356EB" w:rsidRDefault="00155FE1" w:rsidP="00E55A27">
            <w:pPr>
              <w:jc w:val="center"/>
              <w:rPr>
                <w:rFonts w:ascii="Arial" w:hAnsi="Arial" w:cs="Arial"/>
                <w:b/>
                <w:color w:val="000000"/>
              </w:rPr>
            </w:pPr>
          </w:p>
        </w:tc>
        <w:tc>
          <w:tcPr>
            <w:tcW w:w="680" w:type="pct"/>
            <w:vAlign w:val="center"/>
          </w:tcPr>
          <w:p w14:paraId="2A784231" w14:textId="77777777" w:rsidR="00155FE1" w:rsidRPr="003356EB" w:rsidRDefault="00155FE1" w:rsidP="00E55A27">
            <w:pPr>
              <w:jc w:val="center"/>
              <w:rPr>
                <w:rFonts w:ascii="Arial" w:hAnsi="Arial" w:cs="Arial"/>
                <w:b/>
                <w:color w:val="000000"/>
              </w:rPr>
            </w:pPr>
          </w:p>
        </w:tc>
        <w:tc>
          <w:tcPr>
            <w:tcW w:w="365" w:type="pct"/>
            <w:vAlign w:val="center"/>
          </w:tcPr>
          <w:p w14:paraId="62900CFE" w14:textId="77777777" w:rsidR="00155FE1" w:rsidRPr="003356EB" w:rsidRDefault="00155FE1" w:rsidP="00E55A27">
            <w:pPr>
              <w:jc w:val="center"/>
              <w:rPr>
                <w:rFonts w:ascii="Arial" w:hAnsi="Arial" w:cs="Arial"/>
                <w:b/>
                <w:color w:val="000000"/>
              </w:rPr>
            </w:pPr>
          </w:p>
        </w:tc>
        <w:tc>
          <w:tcPr>
            <w:tcW w:w="950" w:type="pct"/>
            <w:vAlign w:val="center"/>
          </w:tcPr>
          <w:p w14:paraId="4B4F5925" w14:textId="77777777" w:rsidR="00155FE1" w:rsidRPr="003356EB" w:rsidRDefault="00155FE1" w:rsidP="00E55A27">
            <w:pPr>
              <w:jc w:val="center"/>
              <w:rPr>
                <w:rFonts w:ascii="Arial" w:hAnsi="Arial" w:cs="Arial"/>
                <w:b/>
                <w:color w:val="000000"/>
              </w:rPr>
            </w:pPr>
          </w:p>
        </w:tc>
      </w:tr>
      <w:tr w:rsidR="00155FE1" w:rsidRPr="003356EB" w14:paraId="3D4F5550" w14:textId="77777777" w:rsidTr="005F2976">
        <w:trPr>
          <w:trHeight w:val="552"/>
        </w:trPr>
        <w:tc>
          <w:tcPr>
            <w:tcW w:w="655" w:type="pct"/>
            <w:vAlign w:val="center"/>
          </w:tcPr>
          <w:p w14:paraId="485612DF" w14:textId="77777777" w:rsidR="00155FE1" w:rsidRPr="003356EB" w:rsidRDefault="00155FE1" w:rsidP="00E55A27">
            <w:pPr>
              <w:jc w:val="center"/>
              <w:rPr>
                <w:rFonts w:ascii="Arial" w:hAnsi="Arial" w:cs="Arial"/>
                <w:b/>
                <w:color w:val="000000"/>
              </w:rPr>
            </w:pPr>
          </w:p>
        </w:tc>
        <w:tc>
          <w:tcPr>
            <w:tcW w:w="2350" w:type="pct"/>
            <w:vAlign w:val="center"/>
          </w:tcPr>
          <w:p w14:paraId="291ED5AC" w14:textId="77777777" w:rsidR="00155FE1" w:rsidRPr="003356EB" w:rsidRDefault="00155FE1" w:rsidP="00E55A27">
            <w:pPr>
              <w:jc w:val="center"/>
              <w:rPr>
                <w:rFonts w:ascii="Arial" w:hAnsi="Arial" w:cs="Arial"/>
                <w:b/>
                <w:color w:val="000000"/>
              </w:rPr>
            </w:pPr>
          </w:p>
          <w:p w14:paraId="1EF7E71A" w14:textId="77777777" w:rsidR="00155FE1" w:rsidRPr="003356EB" w:rsidRDefault="00155FE1" w:rsidP="00E55A27">
            <w:pPr>
              <w:jc w:val="center"/>
              <w:rPr>
                <w:rFonts w:ascii="Arial" w:hAnsi="Arial" w:cs="Arial"/>
                <w:b/>
                <w:color w:val="000000"/>
              </w:rPr>
            </w:pPr>
          </w:p>
        </w:tc>
        <w:tc>
          <w:tcPr>
            <w:tcW w:w="680" w:type="pct"/>
            <w:vAlign w:val="center"/>
          </w:tcPr>
          <w:p w14:paraId="27698C17" w14:textId="77777777" w:rsidR="00155FE1" w:rsidRPr="003356EB" w:rsidRDefault="00155FE1" w:rsidP="00E55A27">
            <w:pPr>
              <w:jc w:val="center"/>
              <w:rPr>
                <w:rFonts w:ascii="Arial" w:hAnsi="Arial" w:cs="Arial"/>
                <w:b/>
                <w:color w:val="000000"/>
              </w:rPr>
            </w:pPr>
          </w:p>
        </w:tc>
        <w:tc>
          <w:tcPr>
            <w:tcW w:w="365" w:type="pct"/>
            <w:vAlign w:val="center"/>
          </w:tcPr>
          <w:p w14:paraId="17301850" w14:textId="77777777" w:rsidR="00155FE1" w:rsidRPr="003356EB" w:rsidRDefault="00155FE1" w:rsidP="00E55A27">
            <w:pPr>
              <w:jc w:val="center"/>
              <w:rPr>
                <w:rFonts w:ascii="Arial" w:hAnsi="Arial" w:cs="Arial"/>
                <w:b/>
                <w:color w:val="000000"/>
              </w:rPr>
            </w:pPr>
          </w:p>
        </w:tc>
        <w:tc>
          <w:tcPr>
            <w:tcW w:w="950" w:type="pct"/>
            <w:vAlign w:val="center"/>
          </w:tcPr>
          <w:p w14:paraId="2B217341" w14:textId="77777777" w:rsidR="00155FE1" w:rsidRPr="003356EB" w:rsidRDefault="00155FE1" w:rsidP="00E55A27">
            <w:pPr>
              <w:jc w:val="center"/>
              <w:rPr>
                <w:rFonts w:ascii="Arial" w:hAnsi="Arial" w:cs="Arial"/>
                <w:b/>
                <w:color w:val="000000"/>
              </w:rPr>
            </w:pPr>
          </w:p>
        </w:tc>
      </w:tr>
      <w:tr w:rsidR="00155FE1" w:rsidRPr="003356EB" w14:paraId="6820504D" w14:textId="77777777" w:rsidTr="005F2976">
        <w:trPr>
          <w:trHeight w:val="552"/>
        </w:trPr>
        <w:tc>
          <w:tcPr>
            <w:tcW w:w="655" w:type="pct"/>
            <w:vAlign w:val="center"/>
          </w:tcPr>
          <w:p w14:paraId="2788A998" w14:textId="77777777" w:rsidR="00155FE1" w:rsidRPr="003356EB" w:rsidRDefault="00155FE1" w:rsidP="00E55A27">
            <w:pPr>
              <w:jc w:val="center"/>
              <w:rPr>
                <w:rFonts w:ascii="Arial" w:hAnsi="Arial" w:cs="Arial"/>
                <w:b/>
                <w:color w:val="000000"/>
              </w:rPr>
            </w:pPr>
          </w:p>
        </w:tc>
        <w:tc>
          <w:tcPr>
            <w:tcW w:w="2350" w:type="pct"/>
            <w:vAlign w:val="center"/>
          </w:tcPr>
          <w:p w14:paraId="40DEE34B" w14:textId="77777777" w:rsidR="00155FE1" w:rsidRPr="003356EB" w:rsidRDefault="00155FE1" w:rsidP="00E55A27">
            <w:pPr>
              <w:jc w:val="center"/>
              <w:rPr>
                <w:rFonts w:ascii="Arial" w:hAnsi="Arial" w:cs="Arial"/>
                <w:b/>
                <w:color w:val="000000"/>
              </w:rPr>
            </w:pPr>
          </w:p>
          <w:p w14:paraId="41C27B21" w14:textId="77777777" w:rsidR="00155FE1" w:rsidRPr="003356EB" w:rsidRDefault="00155FE1" w:rsidP="00E55A27">
            <w:pPr>
              <w:jc w:val="center"/>
              <w:rPr>
                <w:rFonts w:ascii="Arial" w:hAnsi="Arial" w:cs="Arial"/>
                <w:b/>
                <w:color w:val="000000"/>
              </w:rPr>
            </w:pPr>
          </w:p>
        </w:tc>
        <w:tc>
          <w:tcPr>
            <w:tcW w:w="680" w:type="pct"/>
            <w:vAlign w:val="center"/>
          </w:tcPr>
          <w:p w14:paraId="5CFA7462" w14:textId="77777777" w:rsidR="00155FE1" w:rsidRPr="003356EB" w:rsidRDefault="00155FE1" w:rsidP="00E55A27">
            <w:pPr>
              <w:jc w:val="center"/>
              <w:rPr>
                <w:rFonts w:ascii="Arial" w:hAnsi="Arial" w:cs="Arial"/>
                <w:b/>
                <w:color w:val="000000"/>
              </w:rPr>
            </w:pPr>
          </w:p>
        </w:tc>
        <w:tc>
          <w:tcPr>
            <w:tcW w:w="365" w:type="pct"/>
            <w:vAlign w:val="center"/>
          </w:tcPr>
          <w:p w14:paraId="0F4FB3D0" w14:textId="77777777" w:rsidR="00155FE1" w:rsidRPr="003356EB" w:rsidRDefault="00155FE1" w:rsidP="00E55A27">
            <w:pPr>
              <w:jc w:val="center"/>
              <w:rPr>
                <w:rFonts w:ascii="Arial" w:hAnsi="Arial" w:cs="Arial"/>
                <w:b/>
                <w:color w:val="000000"/>
              </w:rPr>
            </w:pPr>
          </w:p>
        </w:tc>
        <w:tc>
          <w:tcPr>
            <w:tcW w:w="950" w:type="pct"/>
            <w:vAlign w:val="center"/>
          </w:tcPr>
          <w:p w14:paraId="7FB1EEBA" w14:textId="77777777" w:rsidR="00155FE1" w:rsidRPr="003356EB" w:rsidRDefault="00155FE1" w:rsidP="00E55A27">
            <w:pPr>
              <w:jc w:val="center"/>
              <w:rPr>
                <w:rFonts w:ascii="Arial" w:hAnsi="Arial" w:cs="Arial"/>
                <w:b/>
                <w:color w:val="000000"/>
              </w:rPr>
            </w:pPr>
          </w:p>
        </w:tc>
      </w:tr>
      <w:tr w:rsidR="00155FE1" w:rsidRPr="003356EB" w14:paraId="6C6C0331" w14:textId="77777777" w:rsidTr="005F2976">
        <w:trPr>
          <w:trHeight w:val="552"/>
        </w:trPr>
        <w:tc>
          <w:tcPr>
            <w:tcW w:w="655" w:type="pct"/>
            <w:vAlign w:val="center"/>
          </w:tcPr>
          <w:p w14:paraId="3AB58831" w14:textId="77777777" w:rsidR="00155FE1" w:rsidRPr="003356EB" w:rsidRDefault="00155FE1" w:rsidP="00E55A27">
            <w:pPr>
              <w:jc w:val="center"/>
              <w:rPr>
                <w:rFonts w:ascii="Arial" w:hAnsi="Arial" w:cs="Arial"/>
                <w:b/>
                <w:color w:val="000000"/>
              </w:rPr>
            </w:pPr>
          </w:p>
        </w:tc>
        <w:tc>
          <w:tcPr>
            <w:tcW w:w="2350" w:type="pct"/>
            <w:vAlign w:val="center"/>
          </w:tcPr>
          <w:p w14:paraId="6136A10E" w14:textId="77777777" w:rsidR="00155FE1" w:rsidRPr="003356EB" w:rsidRDefault="00155FE1" w:rsidP="00E55A27">
            <w:pPr>
              <w:jc w:val="center"/>
              <w:rPr>
                <w:rFonts w:ascii="Arial" w:hAnsi="Arial" w:cs="Arial"/>
                <w:b/>
                <w:color w:val="000000"/>
              </w:rPr>
            </w:pPr>
          </w:p>
        </w:tc>
        <w:tc>
          <w:tcPr>
            <w:tcW w:w="680" w:type="pct"/>
            <w:vAlign w:val="center"/>
          </w:tcPr>
          <w:p w14:paraId="07CD8D73" w14:textId="77777777" w:rsidR="00155FE1" w:rsidRPr="003356EB" w:rsidRDefault="00155FE1" w:rsidP="00E55A27">
            <w:pPr>
              <w:jc w:val="center"/>
              <w:rPr>
                <w:rFonts w:ascii="Arial" w:hAnsi="Arial" w:cs="Arial"/>
                <w:b/>
                <w:color w:val="000000"/>
              </w:rPr>
            </w:pPr>
          </w:p>
        </w:tc>
        <w:tc>
          <w:tcPr>
            <w:tcW w:w="365" w:type="pct"/>
            <w:vAlign w:val="center"/>
          </w:tcPr>
          <w:p w14:paraId="73B835D0" w14:textId="77777777" w:rsidR="00155FE1" w:rsidRPr="003356EB" w:rsidRDefault="00155FE1" w:rsidP="00E55A27">
            <w:pPr>
              <w:jc w:val="center"/>
              <w:rPr>
                <w:rFonts w:ascii="Arial" w:hAnsi="Arial" w:cs="Arial"/>
                <w:b/>
                <w:color w:val="000000"/>
              </w:rPr>
            </w:pPr>
          </w:p>
        </w:tc>
        <w:tc>
          <w:tcPr>
            <w:tcW w:w="950" w:type="pct"/>
            <w:vAlign w:val="center"/>
          </w:tcPr>
          <w:p w14:paraId="7CF55FE0" w14:textId="77777777" w:rsidR="00155FE1" w:rsidRPr="003356EB" w:rsidRDefault="00155FE1" w:rsidP="00E55A27">
            <w:pPr>
              <w:jc w:val="center"/>
              <w:rPr>
                <w:rFonts w:ascii="Arial" w:hAnsi="Arial" w:cs="Arial"/>
                <w:b/>
                <w:color w:val="000000"/>
              </w:rPr>
            </w:pPr>
          </w:p>
        </w:tc>
      </w:tr>
      <w:tr w:rsidR="00155FE1" w:rsidRPr="003356EB" w14:paraId="78364123" w14:textId="77777777" w:rsidTr="005F2976">
        <w:trPr>
          <w:trHeight w:val="552"/>
        </w:trPr>
        <w:tc>
          <w:tcPr>
            <w:tcW w:w="655" w:type="pct"/>
            <w:vAlign w:val="center"/>
          </w:tcPr>
          <w:p w14:paraId="06C36185" w14:textId="77777777" w:rsidR="00155FE1" w:rsidRPr="003356EB" w:rsidRDefault="00155FE1" w:rsidP="00E55A27">
            <w:pPr>
              <w:jc w:val="center"/>
              <w:rPr>
                <w:rFonts w:ascii="Arial" w:hAnsi="Arial" w:cs="Arial"/>
                <w:b/>
                <w:color w:val="000000"/>
              </w:rPr>
            </w:pPr>
          </w:p>
        </w:tc>
        <w:tc>
          <w:tcPr>
            <w:tcW w:w="2350" w:type="pct"/>
            <w:vAlign w:val="center"/>
          </w:tcPr>
          <w:p w14:paraId="1080E264" w14:textId="77777777" w:rsidR="00155FE1" w:rsidRPr="003356EB" w:rsidRDefault="00155FE1" w:rsidP="00E55A27">
            <w:pPr>
              <w:jc w:val="center"/>
              <w:rPr>
                <w:rFonts w:ascii="Arial" w:hAnsi="Arial" w:cs="Arial"/>
                <w:b/>
                <w:color w:val="000000"/>
              </w:rPr>
            </w:pPr>
          </w:p>
        </w:tc>
        <w:tc>
          <w:tcPr>
            <w:tcW w:w="680" w:type="pct"/>
            <w:vAlign w:val="center"/>
          </w:tcPr>
          <w:p w14:paraId="3B79DD36" w14:textId="77777777" w:rsidR="00155FE1" w:rsidRPr="003356EB" w:rsidRDefault="00155FE1" w:rsidP="00E55A27">
            <w:pPr>
              <w:jc w:val="center"/>
              <w:rPr>
                <w:rFonts w:ascii="Arial" w:hAnsi="Arial" w:cs="Arial"/>
                <w:b/>
                <w:color w:val="000000"/>
              </w:rPr>
            </w:pPr>
          </w:p>
        </w:tc>
        <w:tc>
          <w:tcPr>
            <w:tcW w:w="365" w:type="pct"/>
            <w:vAlign w:val="center"/>
          </w:tcPr>
          <w:p w14:paraId="4D283403" w14:textId="77777777" w:rsidR="00155FE1" w:rsidRPr="003356EB" w:rsidRDefault="00155FE1" w:rsidP="00E55A27">
            <w:pPr>
              <w:jc w:val="center"/>
              <w:rPr>
                <w:rFonts w:ascii="Arial" w:hAnsi="Arial" w:cs="Arial"/>
                <w:b/>
                <w:color w:val="000000"/>
              </w:rPr>
            </w:pPr>
          </w:p>
        </w:tc>
        <w:tc>
          <w:tcPr>
            <w:tcW w:w="950" w:type="pct"/>
            <w:vAlign w:val="center"/>
          </w:tcPr>
          <w:p w14:paraId="1A60374D" w14:textId="77777777" w:rsidR="00155FE1" w:rsidRPr="003356EB" w:rsidRDefault="00155FE1" w:rsidP="00E55A27">
            <w:pPr>
              <w:jc w:val="center"/>
              <w:rPr>
                <w:rFonts w:ascii="Arial" w:hAnsi="Arial" w:cs="Arial"/>
                <w:b/>
                <w:color w:val="000000"/>
              </w:rPr>
            </w:pPr>
          </w:p>
        </w:tc>
      </w:tr>
      <w:tr w:rsidR="00155FE1" w:rsidRPr="003356EB" w14:paraId="41669C01" w14:textId="77777777" w:rsidTr="005F2976">
        <w:trPr>
          <w:trHeight w:val="552"/>
        </w:trPr>
        <w:tc>
          <w:tcPr>
            <w:tcW w:w="655" w:type="pct"/>
            <w:vAlign w:val="center"/>
          </w:tcPr>
          <w:p w14:paraId="546DD672" w14:textId="77777777" w:rsidR="00155FE1" w:rsidRPr="003356EB" w:rsidRDefault="00155FE1" w:rsidP="00E55A27">
            <w:pPr>
              <w:jc w:val="center"/>
              <w:rPr>
                <w:rFonts w:ascii="Arial" w:hAnsi="Arial" w:cs="Arial"/>
                <w:b/>
                <w:color w:val="000000"/>
              </w:rPr>
            </w:pPr>
          </w:p>
        </w:tc>
        <w:tc>
          <w:tcPr>
            <w:tcW w:w="2350" w:type="pct"/>
            <w:vAlign w:val="center"/>
          </w:tcPr>
          <w:p w14:paraId="14C8C1A3" w14:textId="77777777" w:rsidR="00155FE1" w:rsidRPr="003356EB" w:rsidRDefault="00155FE1" w:rsidP="00E55A27">
            <w:pPr>
              <w:jc w:val="center"/>
              <w:rPr>
                <w:rFonts w:ascii="Arial" w:hAnsi="Arial" w:cs="Arial"/>
                <w:b/>
                <w:color w:val="000000"/>
              </w:rPr>
            </w:pPr>
          </w:p>
        </w:tc>
        <w:tc>
          <w:tcPr>
            <w:tcW w:w="680" w:type="pct"/>
            <w:vAlign w:val="center"/>
          </w:tcPr>
          <w:p w14:paraId="74B9451B" w14:textId="77777777" w:rsidR="00155FE1" w:rsidRPr="003356EB" w:rsidRDefault="00155FE1" w:rsidP="00E55A27">
            <w:pPr>
              <w:jc w:val="center"/>
              <w:rPr>
                <w:rFonts w:ascii="Arial" w:hAnsi="Arial" w:cs="Arial"/>
                <w:b/>
                <w:color w:val="000000"/>
              </w:rPr>
            </w:pPr>
          </w:p>
        </w:tc>
        <w:tc>
          <w:tcPr>
            <w:tcW w:w="365" w:type="pct"/>
            <w:vAlign w:val="center"/>
          </w:tcPr>
          <w:p w14:paraId="029D142C" w14:textId="77777777" w:rsidR="00155FE1" w:rsidRPr="003356EB" w:rsidRDefault="00155FE1" w:rsidP="00E55A27">
            <w:pPr>
              <w:jc w:val="center"/>
              <w:rPr>
                <w:rFonts w:ascii="Arial" w:hAnsi="Arial" w:cs="Arial"/>
                <w:b/>
                <w:color w:val="000000"/>
              </w:rPr>
            </w:pPr>
          </w:p>
        </w:tc>
        <w:tc>
          <w:tcPr>
            <w:tcW w:w="950" w:type="pct"/>
            <w:vAlign w:val="center"/>
          </w:tcPr>
          <w:p w14:paraId="5F1B9D18" w14:textId="77777777" w:rsidR="00155FE1" w:rsidRPr="003356EB" w:rsidRDefault="00155FE1" w:rsidP="00E55A27">
            <w:pPr>
              <w:jc w:val="center"/>
              <w:rPr>
                <w:rFonts w:ascii="Arial" w:hAnsi="Arial" w:cs="Arial"/>
                <w:b/>
                <w:color w:val="000000"/>
              </w:rPr>
            </w:pPr>
          </w:p>
        </w:tc>
      </w:tr>
      <w:tr w:rsidR="00155FE1" w:rsidRPr="003356EB" w14:paraId="793F885D" w14:textId="77777777" w:rsidTr="005F2976">
        <w:trPr>
          <w:trHeight w:val="552"/>
        </w:trPr>
        <w:tc>
          <w:tcPr>
            <w:tcW w:w="655" w:type="pct"/>
            <w:vAlign w:val="center"/>
          </w:tcPr>
          <w:p w14:paraId="187BADA1" w14:textId="77777777" w:rsidR="00155FE1" w:rsidRPr="003356EB" w:rsidRDefault="00155FE1" w:rsidP="00E55A27">
            <w:pPr>
              <w:jc w:val="center"/>
              <w:rPr>
                <w:rFonts w:ascii="Arial" w:hAnsi="Arial" w:cs="Arial"/>
                <w:b/>
                <w:color w:val="000000"/>
              </w:rPr>
            </w:pPr>
          </w:p>
        </w:tc>
        <w:tc>
          <w:tcPr>
            <w:tcW w:w="2350" w:type="pct"/>
            <w:vAlign w:val="center"/>
          </w:tcPr>
          <w:p w14:paraId="5BC0B61B" w14:textId="77777777" w:rsidR="00155FE1" w:rsidRPr="003356EB" w:rsidRDefault="00155FE1" w:rsidP="00E55A27">
            <w:pPr>
              <w:jc w:val="center"/>
              <w:rPr>
                <w:rFonts w:ascii="Arial" w:hAnsi="Arial" w:cs="Arial"/>
                <w:b/>
                <w:color w:val="000000"/>
              </w:rPr>
            </w:pPr>
          </w:p>
        </w:tc>
        <w:tc>
          <w:tcPr>
            <w:tcW w:w="680" w:type="pct"/>
            <w:vAlign w:val="center"/>
          </w:tcPr>
          <w:p w14:paraId="0B1701A1" w14:textId="77777777" w:rsidR="00155FE1" w:rsidRPr="003356EB" w:rsidRDefault="00155FE1" w:rsidP="00E55A27">
            <w:pPr>
              <w:jc w:val="center"/>
              <w:rPr>
                <w:rFonts w:ascii="Arial" w:hAnsi="Arial" w:cs="Arial"/>
                <w:b/>
                <w:color w:val="000000"/>
              </w:rPr>
            </w:pPr>
          </w:p>
        </w:tc>
        <w:tc>
          <w:tcPr>
            <w:tcW w:w="365" w:type="pct"/>
            <w:vAlign w:val="center"/>
          </w:tcPr>
          <w:p w14:paraId="0CA62C79" w14:textId="77777777" w:rsidR="00155FE1" w:rsidRPr="003356EB" w:rsidRDefault="00155FE1" w:rsidP="00E55A27">
            <w:pPr>
              <w:jc w:val="center"/>
              <w:rPr>
                <w:rFonts w:ascii="Arial" w:hAnsi="Arial" w:cs="Arial"/>
                <w:b/>
                <w:color w:val="000000"/>
              </w:rPr>
            </w:pPr>
          </w:p>
        </w:tc>
        <w:tc>
          <w:tcPr>
            <w:tcW w:w="950" w:type="pct"/>
            <w:vAlign w:val="center"/>
          </w:tcPr>
          <w:p w14:paraId="5E04CD29" w14:textId="77777777" w:rsidR="00155FE1" w:rsidRPr="003356EB" w:rsidRDefault="00155FE1" w:rsidP="00E55A27">
            <w:pPr>
              <w:jc w:val="center"/>
              <w:rPr>
                <w:rFonts w:ascii="Arial" w:hAnsi="Arial" w:cs="Arial"/>
                <w:b/>
                <w:color w:val="000000"/>
              </w:rPr>
            </w:pPr>
          </w:p>
        </w:tc>
      </w:tr>
      <w:tr w:rsidR="00155FE1" w:rsidRPr="003356EB" w14:paraId="54F91BE5" w14:textId="77777777" w:rsidTr="005F2976">
        <w:trPr>
          <w:trHeight w:val="552"/>
        </w:trPr>
        <w:tc>
          <w:tcPr>
            <w:tcW w:w="655" w:type="pct"/>
            <w:vAlign w:val="center"/>
          </w:tcPr>
          <w:p w14:paraId="155F5C43" w14:textId="77777777" w:rsidR="00155FE1" w:rsidRPr="003356EB" w:rsidRDefault="00155FE1" w:rsidP="00E55A27">
            <w:pPr>
              <w:jc w:val="center"/>
              <w:rPr>
                <w:rFonts w:ascii="Arial" w:hAnsi="Arial" w:cs="Arial"/>
                <w:b/>
                <w:color w:val="000000"/>
              </w:rPr>
            </w:pPr>
          </w:p>
        </w:tc>
        <w:tc>
          <w:tcPr>
            <w:tcW w:w="2350" w:type="pct"/>
            <w:vAlign w:val="center"/>
          </w:tcPr>
          <w:p w14:paraId="06632F37" w14:textId="77777777" w:rsidR="00155FE1" w:rsidRPr="003356EB" w:rsidRDefault="00155FE1" w:rsidP="00E55A27">
            <w:pPr>
              <w:jc w:val="center"/>
              <w:rPr>
                <w:rFonts w:ascii="Arial" w:hAnsi="Arial" w:cs="Arial"/>
                <w:b/>
                <w:color w:val="000000"/>
              </w:rPr>
            </w:pPr>
          </w:p>
        </w:tc>
        <w:tc>
          <w:tcPr>
            <w:tcW w:w="680" w:type="pct"/>
            <w:vAlign w:val="center"/>
          </w:tcPr>
          <w:p w14:paraId="2616FF4A" w14:textId="77777777" w:rsidR="00155FE1" w:rsidRPr="003356EB" w:rsidRDefault="00155FE1" w:rsidP="00E55A27">
            <w:pPr>
              <w:jc w:val="center"/>
              <w:rPr>
                <w:rFonts w:ascii="Arial" w:hAnsi="Arial" w:cs="Arial"/>
                <w:b/>
                <w:color w:val="000000"/>
              </w:rPr>
            </w:pPr>
          </w:p>
        </w:tc>
        <w:tc>
          <w:tcPr>
            <w:tcW w:w="365" w:type="pct"/>
            <w:vAlign w:val="center"/>
          </w:tcPr>
          <w:p w14:paraId="5B4C7719" w14:textId="77777777" w:rsidR="00155FE1" w:rsidRPr="003356EB" w:rsidRDefault="00155FE1" w:rsidP="00E55A27">
            <w:pPr>
              <w:jc w:val="center"/>
              <w:rPr>
                <w:rFonts w:ascii="Arial" w:hAnsi="Arial" w:cs="Arial"/>
                <w:b/>
                <w:color w:val="000000"/>
              </w:rPr>
            </w:pPr>
          </w:p>
        </w:tc>
        <w:tc>
          <w:tcPr>
            <w:tcW w:w="950" w:type="pct"/>
            <w:vAlign w:val="center"/>
          </w:tcPr>
          <w:p w14:paraId="1F81E349" w14:textId="77777777" w:rsidR="00155FE1" w:rsidRPr="003356EB" w:rsidRDefault="00155FE1" w:rsidP="00E55A27">
            <w:pPr>
              <w:jc w:val="center"/>
              <w:rPr>
                <w:rFonts w:ascii="Arial" w:hAnsi="Arial" w:cs="Arial"/>
                <w:b/>
                <w:color w:val="000000"/>
              </w:rPr>
            </w:pPr>
          </w:p>
        </w:tc>
      </w:tr>
      <w:tr w:rsidR="00155FE1" w:rsidRPr="003356EB" w14:paraId="139107C6" w14:textId="77777777" w:rsidTr="005F2976">
        <w:trPr>
          <w:trHeight w:val="552"/>
        </w:trPr>
        <w:tc>
          <w:tcPr>
            <w:tcW w:w="655" w:type="pct"/>
            <w:vAlign w:val="center"/>
          </w:tcPr>
          <w:p w14:paraId="73AFF8C1" w14:textId="77777777" w:rsidR="00155FE1" w:rsidRPr="003356EB" w:rsidRDefault="00155FE1" w:rsidP="00E55A27">
            <w:pPr>
              <w:jc w:val="center"/>
              <w:rPr>
                <w:rFonts w:ascii="Arial" w:hAnsi="Arial" w:cs="Arial"/>
                <w:b/>
                <w:color w:val="000000"/>
              </w:rPr>
            </w:pPr>
          </w:p>
        </w:tc>
        <w:tc>
          <w:tcPr>
            <w:tcW w:w="2350" w:type="pct"/>
            <w:vAlign w:val="center"/>
          </w:tcPr>
          <w:p w14:paraId="40E6F8C7" w14:textId="77777777" w:rsidR="00155FE1" w:rsidRPr="003356EB" w:rsidRDefault="00155FE1" w:rsidP="00E55A27">
            <w:pPr>
              <w:jc w:val="center"/>
              <w:rPr>
                <w:rFonts w:ascii="Arial" w:hAnsi="Arial" w:cs="Arial"/>
                <w:b/>
                <w:color w:val="000000"/>
              </w:rPr>
            </w:pPr>
          </w:p>
          <w:p w14:paraId="77E2BD16" w14:textId="77777777" w:rsidR="00155FE1" w:rsidRPr="003356EB" w:rsidRDefault="00155FE1" w:rsidP="00E55A27">
            <w:pPr>
              <w:jc w:val="center"/>
              <w:rPr>
                <w:rFonts w:ascii="Arial" w:hAnsi="Arial" w:cs="Arial"/>
                <w:b/>
                <w:color w:val="000000"/>
              </w:rPr>
            </w:pPr>
          </w:p>
        </w:tc>
        <w:tc>
          <w:tcPr>
            <w:tcW w:w="680" w:type="pct"/>
            <w:vAlign w:val="center"/>
          </w:tcPr>
          <w:p w14:paraId="507CEA2E" w14:textId="77777777" w:rsidR="00155FE1" w:rsidRPr="003356EB" w:rsidRDefault="00155FE1" w:rsidP="00E55A27">
            <w:pPr>
              <w:jc w:val="center"/>
              <w:rPr>
                <w:rFonts w:ascii="Arial" w:hAnsi="Arial" w:cs="Arial"/>
                <w:b/>
                <w:color w:val="000000"/>
              </w:rPr>
            </w:pPr>
          </w:p>
        </w:tc>
        <w:tc>
          <w:tcPr>
            <w:tcW w:w="365" w:type="pct"/>
            <w:vAlign w:val="center"/>
          </w:tcPr>
          <w:p w14:paraId="6330C3D8" w14:textId="77777777" w:rsidR="00155FE1" w:rsidRPr="003356EB" w:rsidRDefault="00155FE1" w:rsidP="00E55A27">
            <w:pPr>
              <w:jc w:val="center"/>
              <w:rPr>
                <w:rFonts w:ascii="Arial" w:hAnsi="Arial" w:cs="Arial"/>
                <w:b/>
                <w:color w:val="000000"/>
              </w:rPr>
            </w:pPr>
          </w:p>
        </w:tc>
        <w:tc>
          <w:tcPr>
            <w:tcW w:w="950" w:type="pct"/>
            <w:vAlign w:val="center"/>
          </w:tcPr>
          <w:p w14:paraId="60D62D34" w14:textId="77777777" w:rsidR="00155FE1" w:rsidRPr="003356EB" w:rsidRDefault="00155FE1" w:rsidP="00E55A27">
            <w:pPr>
              <w:jc w:val="center"/>
              <w:rPr>
                <w:rFonts w:ascii="Arial" w:hAnsi="Arial" w:cs="Arial"/>
                <w:b/>
                <w:color w:val="000000"/>
              </w:rPr>
            </w:pPr>
          </w:p>
        </w:tc>
      </w:tr>
      <w:tr w:rsidR="00155FE1" w:rsidRPr="003356EB" w14:paraId="546ED6D9" w14:textId="77777777" w:rsidTr="005F2976">
        <w:trPr>
          <w:trHeight w:val="552"/>
        </w:trPr>
        <w:tc>
          <w:tcPr>
            <w:tcW w:w="655" w:type="pct"/>
            <w:tcBorders>
              <w:bottom w:val="nil"/>
            </w:tcBorders>
            <w:vAlign w:val="center"/>
          </w:tcPr>
          <w:p w14:paraId="3DE3EF47" w14:textId="77777777" w:rsidR="00155FE1" w:rsidRPr="003356EB" w:rsidRDefault="00155FE1" w:rsidP="00E55A27">
            <w:pPr>
              <w:jc w:val="center"/>
              <w:rPr>
                <w:rFonts w:ascii="Arial" w:hAnsi="Arial" w:cs="Arial"/>
                <w:b/>
                <w:color w:val="000000"/>
              </w:rPr>
            </w:pPr>
          </w:p>
        </w:tc>
        <w:tc>
          <w:tcPr>
            <w:tcW w:w="2350" w:type="pct"/>
            <w:tcBorders>
              <w:bottom w:val="nil"/>
            </w:tcBorders>
            <w:vAlign w:val="center"/>
          </w:tcPr>
          <w:p w14:paraId="6C5F410B" w14:textId="77777777" w:rsidR="00155FE1" w:rsidRPr="003356EB" w:rsidRDefault="00155FE1" w:rsidP="00E55A27">
            <w:pPr>
              <w:jc w:val="center"/>
              <w:rPr>
                <w:rFonts w:ascii="Arial" w:hAnsi="Arial" w:cs="Arial"/>
                <w:b/>
                <w:color w:val="000000"/>
              </w:rPr>
            </w:pPr>
          </w:p>
          <w:p w14:paraId="1D4F436D" w14:textId="77777777" w:rsidR="00155FE1" w:rsidRPr="003356EB" w:rsidRDefault="00155FE1" w:rsidP="00E55A27">
            <w:pPr>
              <w:jc w:val="center"/>
              <w:rPr>
                <w:rFonts w:ascii="Arial" w:hAnsi="Arial" w:cs="Arial"/>
                <w:b/>
                <w:color w:val="000000"/>
              </w:rPr>
            </w:pPr>
          </w:p>
        </w:tc>
        <w:tc>
          <w:tcPr>
            <w:tcW w:w="680" w:type="pct"/>
            <w:tcBorders>
              <w:bottom w:val="nil"/>
            </w:tcBorders>
            <w:vAlign w:val="center"/>
          </w:tcPr>
          <w:p w14:paraId="04DA6CF7" w14:textId="77777777" w:rsidR="00155FE1" w:rsidRPr="003356EB" w:rsidRDefault="00155FE1" w:rsidP="00E55A27">
            <w:pPr>
              <w:jc w:val="center"/>
              <w:rPr>
                <w:rFonts w:ascii="Arial" w:hAnsi="Arial" w:cs="Arial"/>
                <w:b/>
                <w:color w:val="000000"/>
              </w:rPr>
            </w:pPr>
          </w:p>
        </w:tc>
        <w:tc>
          <w:tcPr>
            <w:tcW w:w="365" w:type="pct"/>
            <w:tcBorders>
              <w:bottom w:val="nil"/>
            </w:tcBorders>
            <w:vAlign w:val="center"/>
          </w:tcPr>
          <w:p w14:paraId="4A92F454" w14:textId="77777777" w:rsidR="00155FE1" w:rsidRPr="003356EB" w:rsidRDefault="00155FE1" w:rsidP="00E55A27">
            <w:pPr>
              <w:jc w:val="center"/>
              <w:rPr>
                <w:rFonts w:ascii="Arial" w:hAnsi="Arial" w:cs="Arial"/>
                <w:b/>
                <w:color w:val="000000"/>
              </w:rPr>
            </w:pPr>
          </w:p>
        </w:tc>
        <w:tc>
          <w:tcPr>
            <w:tcW w:w="950" w:type="pct"/>
            <w:tcBorders>
              <w:bottom w:val="nil"/>
            </w:tcBorders>
            <w:vAlign w:val="center"/>
          </w:tcPr>
          <w:p w14:paraId="02B427FD" w14:textId="77777777" w:rsidR="00155FE1" w:rsidRPr="003356EB" w:rsidRDefault="00155FE1" w:rsidP="00E55A27">
            <w:pPr>
              <w:jc w:val="center"/>
              <w:rPr>
                <w:rFonts w:ascii="Arial" w:hAnsi="Arial" w:cs="Arial"/>
                <w:b/>
                <w:color w:val="000000"/>
              </w:rPr>
            </w:pPr>
          </w:p>
        </w:tc>
      </w:tr>
      <w:tr w:rsidR="00155FE1" w:rsidRPr="003356EB" w14:paraId="6CD0C4F6" w14:textId="77777777" w:rsidTr="009657B6">
        <w:tc>
          <w:tcPr>
            <w:tcW w:w="655" w:type="pct"/>
            <w:vAlign w:val="center"/>
          </w:tcPr>
          <w:p w14:paraId="3B3516AE" w14:textId="77777777" w:rsidR="00155FE1" w:rsidRPr="003356EB" w:rsidRDefault="00155FE1" w:rsidP="00E55A27">
            <w:pPr>
              <w:jc w:val="center"/>
              <w:rPr>
                <w:rFonts w:ascii="Arial" w:hAnsi="Arial" w:cs="Arial"/>
                <w:b/>
                <w:color w:val="000000"/>
              </w:rPr>
            </w:pPr>
          </w:p>
        </w:tc>
        <w:tc>
          <w:tcPr>
            <w:tcW w:w="2350" w:type="pct"/>
            <w:vAlign w:val="center"/>
          </w:tcPr>
          <w:p w14:paraId="7EB3E580" w14:textId="77777777" w:rsidR="00155FE1" w:rsidRPr="003356EB" w:rsidRDefault="00155FE1" w:rsidP="00E55A27">
            <w:pPr>
              <w:jc w:val="center"/>
              <w:rPr>
                <w:rFonts w:ascii="Arial" w:hAnsi="Arial" w:cs="Arial"/>
                <w:b/>
                <w:color w:val="000000"/>
              </w:rPr>
            </w:pPr>
          </w:p>
          <w:p w14:paraId="56786CF7" w14:textId="77777777" w:rsidR="00155FE1" w:rsidRPr="003356EB" w:rsidRDefault="00155FE1" w:rsidP="00E55A27">
            <w:pPr>
              <w:jc w:val="center"/>
              <w:rPr>
                <w:rFonts w:ascii="Arial" w:hAnsi="Arial" w:cs="Arial"/>
                <w:b/>
                <w:color w:val="000000"/>
              </w:rPr>
            </w:pPr>
            <w:r w:rsidRPr="003356EB">
              <w:rPr>
                <w:rFonts w:ascii="Arial" w:hAnsi="Arial" w:cs="Arial"/>
                <w:b/>
                <w:color w:val="000000"/>
              </w:rPr>
              <w:t>TOTAL</w:t>
            </w:r>
          </w:p>
        </w:tc>
        <w:tc>
          <w:tcPr>
            <w:tcW w:w="680" w:type="pct"/>
            <w:vAlign w:val="center"/>
          </w:tcPr>
          <w:p w14:paraId="64F9172B" w14:textId="77777777" w:rsidR="00155FE1" w:rsidRPr="003356EB" w:rsidRDefault="00155FE1" w:rsidP="00E55A27">
            <w:pPr>
              <w:jc w:val="center"/>
              <w:rPr>
                <w:rFonts w:ascii="Arial" w:hAnsi="Arial" w:cs="Arial"/>
                <w:b/>
                <w:color w:val="000000"/>
              </w:rPr>
            </w:pPr>
            <w:r w:rsidRPr="003356EB">
              <w:rPr>
                <w:rFonts w:ascii="Arial" w:hAnsi="Arial" w:cs="Arial"/>
                <w:b/>
                <w:color w:val="000000"/>
              </w:rPr>
              <w:t xml:space="preserve"> - </w:t>
            </w:r>
          </w:p>
        </w:tc>
        <w:tc>
          <w:tcPr>
            <w:tcW w:w="365" w:type="pct"/>
            <w:vAlign w:val="center"/>
          </w:tcPr>
          <w:p w14:paraId="42FACBD9" w14:textId="77777777" w:rsidR="00155FE1" w:rsidRPr="003356EB" w:rsidRDefault="00155FE1" w:rsidP="00E55A27">
            <w:pPr>
              <w:jc w:val="center"/>
              <w:rPr>
                <w:rFonts w:ascii="Arial" w:hAnsi="Arial" w:cs="Arial"/>
                <w:b/>
                <w:color w:val="000000"/>
              </w:rPr>
            </w:pPr>
            <w:r w:rsidRPr="003356EB">
              <w:rPr>
                <w:rFonts w:ascii="Arial" w:hAnsi="Arial" w:cs="Arial"/>
                <w:b/>
                <w:color w:val="000000"/>
              </w:rPr>
              <w:t xml:space="preserve"> - </w:t>
            </w:r>
          </w:p>
        </w:tc>
        <w:tc>
          <w:tcPr>
            <w:tcW w:w="950" w:type="pct"/>
            <w:vAlign w:val="center"/>
          </w:tcPr>
          <w:p w14:paraId="2A6B2E02" w14:textId="77777777" w:rsidR="00155FE1" w:rsidRPr="003356EB" w:rsidRDefault="00155FE1" w:rsidP="00E55A27">
            <w:pPr>
              <w:jc w:val="center"/>
              <w:rPr>
                <w:rFonts w:ascii="Arial" w:hAnsi="Arial" w:cs="Arial"/>
                <w:b/>
                <w:color w:val="000000"/>
              </w:rPr>
            </w:pPr>
          </w:p>
        </w:tc>
      </w:tr>
    </w:tbl>
    <w:p w14:paraId="20210116" w14:textId="77777777" w:rsidR="00155FE1" w:rsidRPr="003356EB" w:rsidRDefault="00155FE1" w:rsidP="00E55A27">
      <w:pPr>
        <w:rPr>
          <w:rFonts w:ascii="Arial" w:hAnsi="Arial" w:cs="Arial"/>
          <w:color w:val="000000"/>
        </w:rPr>
      </w:pPr>
    </w:p>
    <w:p w14:paraId="2D337C3D" w14:textId="77777777" w:rsidR="00155FE1" w:rsidRPr="003356EB" w:rsidRDefault="00155FE1" w:rsidP="00E55A27">
      <w:pPr>
        <w:rPr>
          <w:rFonts w:ascii="Arial" w:hAnsi="Arial" w:cs="Arial"/>
          <w:color w:val="000000"/>
        </w:rPr>
      </w:pPr>
    </w:p>
    <w:p w14:paraId="2B32026F" w14:textId="0A0D91E7" w:rsidR="005845BD" w:rsidRDefault="005845BD">
      <w:pPr>
        <w:suppressAutoHyphens w:val="0"/>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62"/>
      </w:tblGrid>
      <w:tr w:rsidR="005845BD" w:rsidRPr="003356EB" w14:paraId="25B89FEB" w14:textId="77777777" w:rsidTr="00BB457D">
        <w:tc>
          <w:tcPr>
            <w:tcW w:w="5000" w:type="pct"/>
            <w:shd w:val="clear" w:color="auto" w:fill="C0C0C0"/>
          </w:tcPr>
          <w:p w14:paraId="389420BC" w14:textId="078C7353" w:rsidR="005845BD" w:rsidRPr="003356EB" w:rsidRDefault="005845BD" w:rsidP="008D6767">
            <w:pPr>
              <w:jc w:val="both"/>
              <w:rPr>
                <w:rFonts w:ascii="Arial" w:hAnsi="Arial" w:cs="Arial"/>
                <w:b/>
                <w:color w:val="000000"/>
              </w:rPr>
            </w:pPr>
            <w:r>
              <w:rPr>
                <w:rFonts w:ascii="Arial" w:hAnsi="Arial" w:cs="Arial"/>
                <w:b/>
                <w:color w:val="000000"/>
              </w:rPr>
              <w:t>10</w:t>
            </w:r>
            <w:r w:rsidRPr="003356EB">
              <w:rPr>
                <w:rFonts w:ascii="Arial" w:hAnsi="Arial" w:cs="Arial"/>
                <w:b/>
                <w:color w:val="000000"/>
              </w:rPr>
              <w:t xml:space="preserve">. </w:t>
            </w:r>
            <w:r>
              <w:rPr>
                <w:rFonts w:ascii="Arial" w:hAnsi="Arial" w:cs="Arial"/>
                <w:b/>
                <w:color w:val="000000"/>
              </w:rPr>
              <w:t>CONTRAPARTIDA</w:t>
            </w:r>
            <w:r w:rsidRPr="003356EB">
              <w:rPr>
                <w:rFonts w:ascii="Arial" w:hAnsi="Arial" w:cs="Arial"/>
                <w:b/>
                <w:color w:val="000000"/>
              </w:rPr>
              <w:t xml:space="preserve"> </w:t>
            </w:r>
            <w:r w:rsidRPr="003356EB">
              <w:rPr>
                <w:rFonts w:ascii="Arial" w:hAnsi="Arial" w:cs="Arial"/>
                <w:color w:val="000000"/>
              </w:rPr>
              <w:t>(</w:t>
            </w:r>
            <w:r>
              <w:rPr>
                <w:rFonts w:ascii="Arial" w:hAnsi="Arial" w:cs="Arial"/>
                <w:color w:val="000000"/>
              </w:rPr>
              <w:t>relacionar as contrapartidas a serem disponibilizadas pela instituição ao projeto. As contrapartidas não precisa</w:t>
            </w:r>
            <w:r w:rsidR="008D6767">
              <w:rPr>
                <w:rFonts w:ascii="Arial" w:hAnsi="Arial" w:cs="Arial"/>
                <w:color w:val="000000"/>
              </w:rPr>
              <w:t>m</w:t>
            </w:r>
            <w:r>
              <w:rPr>
                <w:rFonts w:ascii="Arial" w:hAnsi="Arial" w:cs="Arial"/>
                <w:color w:val="000000"/>
              </w:rPr>
              <w:t xml:space="preserve"> ser necessariamente financeira</w:t>
            </w:r>
            <w:r w:rsidR="008D6767">
              <w:rPr>
                <w:rFonts w:ascii="Arial" w:hAnsi="Arial" w:cs="Arial"/>
                <w:color w:val="000000"/>
              </w:rPr>
              <w:t>s</w:t>
            </w:r>
            <w:r>
              <w:rPr>
                <w:rFonts w:ascii="Arial" w:hAnsi="Arial" w:cs="Arial"/>
                <w:color w:val="000000"/>
              </w:rPr>
              <w:t>, podendo ser disponibilizadas em forma de bens e serviços economicamente mensuráveis</w:t>
            </w:r>
            <w:r w:rsidRPr="003356EB">
              <w:rPr>
                <w:rFonts w:ascii="Arial" w:hAnsi="Arial" w:cs="Arial"/>
                <w:color w:val="000000"/>
              </w:rPr>
              <w:t>)</w:t>
            </w:r>
          </w:p>
        </w:tc>
      </w:tr>
    </w:tbl>
    <w:p w14:paraId="36DBC91F" w14:textId="77777777" w:rsidR="005845BD" w:rsidRPr="003356EB" w:rsidRDefault="005845BD" w:rsidP="005845BD">
      <w:pPr>
        <w:ind w:right="-29"/>
        <w:jc w:val="right"/>
        <w:rPr>
          <w:rFonts w:ascii="Arial" w:hAnsi="Arial" w:cs="Arial"/>
          <w:color w:val="000000"/>
        </w:rPr>
      </w:pPr>
    </w:p>
    <w:p w14:paraId="28BF806E" w14:textId="77777777" w:rsidR="005845BD" w:rsidRPr="003356EB" w:rsidRDefault="005845BD" w:rsidP="005845BD">
      <w:pPr>
        <w:ind w:right="-29"/>
        <w:jc w:val="right"/>
        <w:rPr>
          <w:rFonts w:ascii="Arial" w:hAnsi="Arial" w:cs="Arial"/>
          <w:color w:val="000000"/>
        </w:rPr>
      </w:pPr>
      <w:r w:rsidRPr="003356EB">
        <w:rPr>
          <w:rFonts w:ascii="Arial" w:hAnsi="Arial" w:cs="Arial"/>
          <w:color w:val="000000"/>
        </w:rPr>
        <w:t>Em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8"/>
        <w:gridCol w:w="6844"/>
        <w:gridCol w:w="1980"/>
        <w:gridCol w:w="1063"/>
        <w:gridCol w:w="2767"/>
      </w:tblGrid>
      <w:tr w:rsidR="005845BD" w:rsidRPr="003356EB" w14:paraId="0C654738" w14:textId="77777777" w:rsidTr="00BB457D">
        <w:tc>
          <w:tcPr>
            <w:tcW w:w="655" w:type="pct"/>
            <w:tcBorders>
              <w:bottom w:val="nil"/>
            </w:tcBorders>
            <w:shd w:val="clear" w:color="auto" w:fill="C0C0C0"/>
            <w:vAlign w:val="center"/>
          </w:tcPr>
          <w:p w14:paraId="55AED174" w14:textId="77777777" w:rsidR="005845BD" w:rsidRPr="003356EB" w:rsidRDefault="005845BD" w:rsidP="005845BD">
            <w:pPr>
              <w:jc w:val="center"/>
              <w:rPr>
                <w:rFonts w:ascii="Arial" w:hAnsi="Arial" w:cs="Arial"/>
                <w:b/>
                <w:color w:val="000000"/>
              </w:rPr>
            </w:pPr>
            <w:r w:rsidRPr="003356EB">
              <w:rPr>
                <w:rFonts w:ascii="Arial" w:hAnsi="Arial" w:cs="Arial"/>
                <w:b/>
                <w:color w:val="000000"/>
              </w:rPr>
              <w:t>N.º</w:t>
            </w:r>
          </w:p>
        </w:tc>
        <w:tc>
          <w:tcPr>
            <w:tcW w:w="2350" w:type="pct"/>
            <w:tcBorders>
              <w:bottom w:val="nil"/>
            </w:tcBorders>
            <w:shd w:val="clear" w:color="auto" w:fill="C0C0C0"/>
            <w:vAlign w:val="center"/>
          </w:tcPr>
          <w:p w14:paraId="2EA632A6" w14:textId="77777777" w:rsidR="005845BD" w:rsidRPr="003356EB" w:rsidRDefault="005845BD" w:rsidP="005845BD">
            <w:pPr>
              <w:jc w:val="center"/>
              <w:rPr>
                <w:rFonts w:ascii="Arial" w:hAnsi="Arial" w:cs="Arial"/>
                <w:b/>
                <w:color w:val="000000"/>
              </w:rPr>
            </w:pPr>
            <w:r>
              <w:rPr>
                <w:rFonts w:ascii="Arial" w:hAnsi="Arial" w:cs="Arial"/>
                <w:b/>
                <w:color w:val="000000"/>
              </w:rPr>
              <w:t>DESCRIÇÃO</w:t>
            </w:r>
          </w:p>
        </w:tc>
        <w:tc>
          <w:tcPr>
            <w:tcW w:w="680" w:type="pct"/>
            <w:tcBorders>
              <w:bottom w:val="nil"/>
            </w:tcBorders>
            <w:shd w:val="clear" w:color="auto" w:fill="C0C0C0"/>
            <w:vAlign w:val="center"/>
          </w:tcPr>
          <w:p w14:paraId="38F1C62C" w14:textId="77777777" w:rsidR="005845BD" w:rsidRPr="003356EB" w:rsidRDefault="005845BD" w:rsidP="00BB457D">
            <w:pPr>
              <w:jc w:val="center"/>
              <w:rPr>
                <w:rFonts w:ascii="Arial" w:hAnsi="Arial" w:cs="Arial"/>
                <w:b/>
                <w:color w:val="000000"/>
              </w:rPr>
            </w:pPr>
            <w:r w:rsidRPr="003356EB">
              <w:rPr>
                <w:rFonts w:ascii="Arial" w:hAnsi="Arial" w:cs="Arial"/>
                <w:b/>
                <w:color w:val="000000"/>
              </w:rPr>
              <w:t>Valor Unitário</w:t>
            </w:r>
            <w:r>
              <w:rPr>
                <w:rFonts w:ascii="Arial" w:hAnsi="Arial" w:cs="Arial"/>
                <w:b/>
                <w:color w:val="000000"/>
              </w:rPr>
              <w:t>*</w:t>
            </w:r>
          </w:p>
        </w:tc>
        <w:tc>
          <w:tcPr>
            <w:tcW w:w="365" w:type="pct"/>
            <w:tcBorders>
              <w:bottom w:val="nil"/>
            </w:tcBorders>
            <w:shd w:val="clear" w:color="auto" w:fill="C0C0C0"/>
            <w:vAlign w:val="center"/>
          </w:tcPr>
          <w:p w14:paraId="2E4C64D8" w14:textId="77777777" w:rsidR="005845BD" w:rsidRPr="003356EB" w:rsidRDefault="005845BD" w:rsidP="00BB457D">
            <w:pPr>
              <w:ind w:right="-78"/>
              <w:jc w:val="center"/>
              <w:rPr>
                <w:rFonts w:ascii="Arial" w:hAnsi="Arial" w:cs="Arial"/>
                <w:b/>
                <w:color w:val="000000"/>
              </w:rPr>
            </w:pPr>
            <w:r w:rsidRPr="003356EB">
              <w:rPr>
                <w:rFonts w:ascii="Arial" w:hAnsi="Arial" w:cs="Arial"/>
                <w:b/>
                <w:color w:val="000000"/>
              </w:rPr>
              <w:t>Qtde.</w:t>
            </w:r>
            <w:r>
              <w:rPr>
                <w:rFonts w:ascii="Arial" w:hAnsi="Arial" w:cs="Arial"/>
                <w:b/>
                <w:color w:val="000000"/>
              </w:rPr>
              <w:t>*</w:t>
            </w:r>
          </w:p>
        </w:tc>
        <w:tc>
          <w:tcPr>
            <w:tcW w:w="950" w:type="pct"/>
            <w:tcBorders>
              <w:bottom w:val="nil"/>
            </w:tcBorders>
            <w:shd w:val="clear" w:color="auto" w:fill="C0C0C0"/>
            <w:vAlign w:val="center"/>
          </w:tcPr>
          <w:p w14:paraId="43C58AA9" w14:textId="77777777" w:rsidR="005845BD" w:rsidRPr="003356EB" w:rsidRDefault="005845BD" w:rsidP="00BB457D">
            <w:pPr>
              <w:jc w:val="center"/>
              <w:rPr>
                <w:rFonts w:ascii="Arial" w:hAnsi="Arial" w:cs="Arial"/>
                <w:b/>
                <w:color w:val="000000"/>
              </w:rPr>
            </w:pPr>
            <w:r w:rsidRPr="003356EB">
              <w:rPr>
                <w:rFonts w:ascii="Arial" w:hAnsi="Arial" w:cs="Arial"/>
                <w:b/>
                <w:color w:val="000000"/>
              </w:rPr>
              <w:t>Valor total</w:t>
            </w:r>
            <w:r>
              <w:rPr>
                <w:rFonts w:ascii="Arial" w:hAnsi="Arial" w:cs="Arial"/>
                <w:b/>
                <w:color w:val="000000"/>
              </w:rPr>
              <w:t>*</w:t>
            </w:r>
          </w:p>
        </w:tc>
      </w:tr>
      <w:tr w:rsidR="005845BD" w:rsidRPr="003356EB" w14:paraId="7C25EA8D" w14:textId="77777777" w:rsidTr="00BB457D">
        <w:trPr>
          <w:trHeight w:val="552"/>
        </w:trPr>
        <w:tc>
          <w:tcPr>
            <w:tcW w:w="655" w:type="pct"/>
            <w:vAlign w:val="center"/>
          </w:tcPr>
          <w:p w14:paraId="2469F04F" w14:textId="77777777" w:rsidR="005845BD" w:rsidRPr="003356EB" w:rsidRDefault="005845BD" w:rsidP="00BB457D">
            <w:pPr>
              <w:jc w:val="center"/>
              <w:rPr>
                <w:rFonts w:ascii="Arial" w:hAnsi="Arial" w:cs="Arial"/>
                <w:b/>
                <w:color w:val="000000"/>
              </w:rPr>
            </w:pPr>
          </w:p>
        </w:tc>
        <w:tc>
          <w:tcPr>
            <w:tcW w:w="2350" w:type="pct"/>
            <w:vAlign w:val="center"/>
          </w:tcPr>
          <w:p w14:paraId="0F34CCB0" w14:textId="77777777" w:rsidR="005845BD" w:rsidRPr="003356EB" w:rsidRDefault="005845BD" w:rsidP="00BB457D">
            <w:pPr>
              <w:jc w:val="center"/>
              <w:rPr>
                <w:rFonts w:ascii="Arial" w:hAnsi="Arial" w:cs="Arial"/>
                <w:b/>
                <w:color w:val="000000"/>
              </w:rPr>
            </w:pPr>
          </w:p>
          <w:p w14:paraId="779D2213" w14:textId="77777777" w:rsidR="005845BD" w:rsidRPr="003356EB" w:rsidRDefault="005845BD" w:rsidP="00BB457D">
            <w:pPr>
              <w:jc w:val="center"/>
              <w:rPr>
                <w:rFonts w:ascii="Arial" w:hAnsi="Arial" w:cs="Arial"/>
                <w:b/>
                <w:color w:val="000000"/>
              </w:rPr>
            </w:pPr>
          </w:p>
        </w:tc>
        <w:tc>
          <w:tcPr>
            <w:tcW w:w="680" w:type="pct"/>
            <w:vAlign w:val="center"/>
          </w:tcPr>
          <w:p w14:paraId="62311E33" w14:textId="77777777" w:rsidR="005845BD" w:rsidRPr="003356EB" w:rsidRDefault="005845BD" w:rsidP="00BB457D">
            <w:pPr>
              <w:jc w:val="center"/>
              <w:rPr>
                <w:rFonts w:ascii="Arial" w:hAnsi="Arial" w:cs="Arial"/>
                <w:b/>
                <w:color w:val="000000"/>
              </w:rPr>
            </w:pPr>
          </w:p>
        </w:tc>
        <w:tc>
          <w:tcPr>
            <w:tcW w:w="365" w:type="pct"/>
            <w:vAlign w:val="center"/>
          </w:tcPr>
          <w:p w14:paraId="11606891" w14:textId="77777777" w:rsidR="005845BD" w:rsidRPr="003356EB" w:rsidRDefault="005845BD" w:rsidP="00BB457D">
            <w:pPr>
              <w:jc w:val="center"/>
              <w:rPr>
                <w:rFonts w:ascii="Arial" w:hAnsi="Arial" w:cs="Arial"/>
                <w:b/>
                <w:color w:val="000000"/>
              </w:rPr>
            </w:pPr>
          </w:p>
        </w:tc>
        <w:tc>
          <w:tcPr>
            <w:tcW w:w="950" w:type="pct"/>
            <w:vAlign w:val="center"/>
          </w:tcPr>
          <w:p w14:paraId="3A983494" w14:textId="77777777" w:rsidR="005845BD" w:rsidRPr="003356EB" w:rsidRDefault="005845BD" w:rsidP="00BB457D">
            <w:pPr>
              <w:jc w:val="center"/>
              <w:rPr>
                <w:rFonts w:ascii="Arial" w:hAnsi="Arial" w:cs="Arial"/>
                <w:b/>
                <w:color w:val="000000"/>
              </w:rPr>
            </w:pPr>
          </w:p>
        </w:tc>
      </w:tr>
      <w:tr w:rsidR="005845BD" w:rsidRPr="003356EB" w14:paraId="4265E133" w14:textId="77777777" w:rsidTr="00BB457D">
        <w:trPr>
          <w:trHeight w:val="552"/>
        </w:trPr>
        <w:tc>
          <w:tcPr>
            <w:tcW w:w="655" w:type="pct"/>
            <w:vAlign w:val="center"/>
          </w:tcPr>
          <w:p w14:paraId="55A42CCA" w14:textId="77777777" w:rsidR="005845BD" w:rsidRPr="003356EB" w:rsidRDefault="005845BD" w:rsidP="00BB457D">
            <w:pPr>
              <w:jc w:val="center"/>
              <w:rPr>
                <w:rFonts w:ascii="Arial" w:hAnsi="Arial" w:cs="Arial"/>
                <w:b/>
                <w:color w:val="000000"/>
              </w:rPr>
            </w:pPr>
          </w:p>
        </w:tc>
        <w:tc>
          <w:tcPr>
            <w:tcW w:w="2350" w:type="pct"/>
            <w:vAlign w:val="center"/>
          </w:tcPr>
          <w:p w14:paraId="16572E1B" w14:textId="77777777" w:rsidR="005845BD" w:rsidRPr="003356EB" w:rsidRDefault="005845BD" w:rsidP="00BB457D">
            <w:pPr>
              <w:jc w:val="center"/>
              <w:rPr>
                <w:rFonts w:ascii="Arial" w:hAnsi="Arial" w:cs="Arial"/>
                <w:b/>
                <w:color w:val="000000"/>
              </w:rPr>
            </w:pPr>
          </w:p>
          <w:p w14:paraId="29908ACA" w14:textId="77777777" w:rsidR="005845BD" w:rsidRPr="003356EB" w:rsidRDefault="005845BD" w:rsidP="00BB457D">
            <w:pPr>
              <w:jc w:val="center"/>
              <w:rPr>
                <w:rFonts w:ascii="Arial" w:hAnsi="Arial" w:cs="Arial"/>
                <w:b/>
                <w:color w:val="000000"/>
              </w:rPr>
            </w:pPr>
          </w:p>
        </w:tc>
        <w:tc>
          <w:tcPr>
            <w:tcW w:w="680" w:type="pct"/>
            <w:vAlign w:val="center"/>
          </w:tcPr>
          <w:p w14:paraId="29293E14" w14:textId="77777777" w:rsidR="005845BD" w:rsidRPr="003356EB" w:rsidRDefault="005845BD" w:rsidP="00BB457D">
            <w:pPr>
              <w:jc w:val="center"/>
              <w:rPr>
                <w:rFonts w:ascii="Arial" w:hAnsi="Arial" w:cs="Arial"/>
                <w:b/>
                <w:color w:val="000000"/>
              </w:rPr>
            </w:pPr>
          </w:p>
        </w:tc>
        <w:tc>
          <w:tcPr>
            <w:tcW w:w="365" w:type="pct"/>
            <w:vAlign w:val="center"/>
          </w:tcPr>
          <w:p w14:paraId="2E3F3ED0" w14:textId="77777777" w:rsidR="005845BD" w:rsidRPr="003356EB" w:rsidRDefault="005845BD" w:rsidP="00BB457D">
            <w:pPr>
              <w:jc w:val="center"/>
              <w:rPr>
                <w:rFonts w:ascii="Arial" w:hAnsi="Arial" w:cs="Arial"/>
                <w:b/>
                <w:color w:val="000000"/>
              </w:rPr>
            </w:pPr>
          </w:p>
        </w:tc>
        <w:tc>
          <w:tcPr>
            <w:tcW w:w="950" w:type="pct"/>
            <w:vAlign w:val="center"/>
          </w:tcPr>
          <w:p w14:paraId="4B597838" w14:textId="77777777" w:rsidR="005845BD" w:rsidRPr="003356EB" w:rsidRDefault="005845BD" w:rsidP="00BB457D">
            <w:pPr>
              <w:jc w:val="center"/>
              <w:rPr>
                <w:rFonts w:ascii="Arial" w:hAnsi="Arial" w:cs="Arial"/>
                <w:b/>
                <w:color w:val="000000"/>
              </w:rPr>
            </w:pPr>
          </w:p>
        </w:tc>
      </w:tr>
      <w:tr w:rsidR="005845BD" w:rsidRPr="003356EB" w14:paraId="71E38BF4" w14:textId="77777777" w:rsidTr="00BB457D">
        <w:trPr>
          <w:trHeight w:val="552"/>
        </w:trPr>
        <w:tc>
          <w:tcPr>
            <w:tcW w:w="655" w:type="pct"/>
            <w:vAlign w:val="center"/>
          </w:tcPr>
          <w:p w14:paraId="597D27BC" w14:textId="77777777" w:rsidR="005845BD" w:rsidRPr="003356EB" w:rsidRDefault="005845BD" w:rsidP="00BB457D">
            <w:pPr>
              <w:jc w:val="center"/>
              <w:rPr>
                <w:rFonts w:ascii="Arial" w:hAnsi="Arial" w:cs="Arial"/>
                <w:b/>
                <w:color w:val="000000"/>
              </w:rPr>
            </w:pPr>
          </w:p>
        </w:tc>
        <w:tc>
          <w:tcPr>
            <w:tcW w:w="2350" w:type="pct"/>
            <w:vAlign w:val="center"/>
          </w:tcPr>
          <w:p w14:paraId="316A38B4" w14:textId="77777777" w:rsidR="005845BD" w:rsidRPr="003356EB" w:rsidRDefault="005845BD" w:rsidP="00BB457D">
            <w:pPr>
              <w:jc w:val="center"/>
              <w:rPr>
                <w:rFonts w:ascii="Arial" w:hAnsi="Arial" w:cs="Arial"/>
                <w:b/>
                <w:color w:val="000000"/>
              </w:rPr>
            </w:pPr>
          </w:p>
          <w:p w14:paraId="530E3053" w14:textId="77777777" w:rsidR="005845BD" w:rsidRPr="003356EB" w:rsidRDefault="005845BD" w:rsidP="00BB457D">
            <w:pPr>
              <w:jc w:val="center"/>
              <w:rPr>
                <w:rFonts w:ascii="Arial" w:hAnsi="Arial" w:cs="Arial"/>
                <w:b/>
                <w:color w:val="000000"/>
              </w:rPr>
            </w:pPr>
          </w:p>
        </w:tc>
        <w:tc>
          <w:tcPr>
            <w:tcW w:w="680" w:type="pct"/>
            <w:vAlign w:val="center"/>
          </w:tcPr>
          <w:p w14:paraId="6260BF4F" w14:textId="77777777" w:rsidR="005845BD" w:rsidRPr="003356EB" w:rsidRDefault="005845BD" w:rsidP="00BB457D">
            <w:pPr>
              <w:jc w:val="center"/>
              <w:rPr>
                <w:rFonts w:ascii="Arial" w:hAnsi="Arial" w:cs="Arial"/>
                <w:b/>
                <w:color w:val="000000"/>
              </w:rPr>
            </w:pPr>
          </w:p>
        </w:tc>
        <w:tc>
          <w:tcPr>
            <w:tcW w:w="365" w:type="pct"/>
            <w:vAlign w:val="center"/>
          </w:tcPr>
          <w:p w14:paraId="34982DC4" w14:textId="77777777" w:rsidR="005845BD" w:rsidRPr="003356EB" w:rsidRDefault="005845BD" w:rsidP="00BB457D">
            <w:pPr>
              <w:jc w:val="center"/>
              <w:rPr>
                <w:rFonts w:ascii="Arial" w:hAnsi="Arial" w:cs="Arial"/>
                <w:b/>
                <w:color w:val="000000"/>
              </w:rPr>
            </w:pPr>
          </w:p>
        </w:tc>
        <w:tc>
          <w:tcPr>
            <w:tcW w:w="950" w:type="pct"/>
            <w:vAlign w:val="center"/>
          </w:tcPr>
          <w:p w14:paraId="4D20798A" w14:textId="77777777" w:rsidR="005845BD" w:rsidRPr="003356EB" w:rsidRDefault="005845BD" w:rsidP="00BB457D">
            <w:pPr>
              <w:jc w:val="center"/>
              <w:rPr>
                <w:rFonts w:ascii="Arial" w:hAnsi="Arial" w:cs="Arial"/>
                <w:b/>
                <w:color w:val="000000"/>
              </w:rPr>
            </w:pPr>
          </w:p>
        </w:tc>
      </w:tr>
      <w:tr w:rsidR="005845BD" w:rsidRPr="003356EB" w14:paraId="7E4E83AB" w14:textId="77777777" w:rsidTr="00BB457D">
        <w:trPr>
          <w:trHeight w:val="552"/>
        </w:trPr>
        <w:tc>
          <w:tcPr>
            <w:tcW w:w="655" w:type="pct"/>
            <w:vAlign w:val="center"/>
          </w:tcPr>
          <w:p w14:paraId="417D1444" w14:textId="77777777" w:rsidR="005845BD" w:rsidRPr="003356EB" w:rsidRDefault="005845BD" w:rsidP="00BB457D">
            <w:pPr>
              <w:jc w:val="center"/>
              <w:rPr>
                <w:rFonts w:ascii="Arial" w:hAnsi="Arial" w:cs="Arial"/>
                <w:b/>
                <w:color w:val="000000"/>
              </w:rPr>
            </w:pPr>
          </w:p>
        </w:tc>
        <w:tc>
          <w:tcPr>
            <w:tcW w:w="2350" w:type="pct"/>
            <w:vAlign w:val="center"/>
          </w:tcPr>
          <w:p w14:paraId="767F3BA8" w14:textId="77777777" w:rsidR="005845BD" w:rsidRPr="003356EB" w:rsidRDefault="005845BD" w:rsidP="00BB457D">
            <w:pPr>
              <w:jc w:val="center"/>
              <w:rPr>
                <w:rFonts w:ascii="Arial" w:hAnsi="Arial" w:cs="Arial"/>
                <w:b/>
                <w:color w:val="000000"/>
              </w:rPr>
            </w:pPr>
          </w:p>
          <w:p w14:paraId="0A209CC3" w14:textId="77777777" w:rsidR="005845BD" w:rsidRPr="003356EB" w:rsidRDefault="005845BD" w:rsidP="00BB457D">
            <w:pPr>
              <w:jc w:val="center"/>
              <w:rPr>
                <w:rFonts w:ascii="Arial" w:hAnsi="Arial" w:cs="Arial"/>
                <w:b/>
                <w:color w:val="000000"/>
              </w:rPr>
            </w:pPr>
          </w:p>
        </w:tc>
        <w:tc>
          <w:tcPr>
            <w:tcW w:w="680" w:type="pct"/>
            <w:vAlign w:val="center"/>
          </w:tcPr>
          <w:p w14:paraId="202A9AB7" w14:textId="77777777" w:rsidR="005845BD" w:rsidRPr="003356EB" w:rsidRDefault="005845BD" w:rsidP="00BB457D">
            <w:pPr>
              <w:jc w:val="center"/>
              <w:rPr>
                <w:rFonts w:ascii="Arial" w:hAnsi="Arial" w:cs="Arial"/>
                <w:b/>
                <w:color w:val="000000"/>
              </w:rPr>
            </w:pPr>
          </w:p>
        </w:tc>
        <w:tc>
          <w:tcPr>
            <w:tcW w:w="365" w:type="pct"/>
            <w:vAlign w:val="center"/>
          </w:tcPr>
          <w:p w14:paraId="1D7E28F6" w14:textId="77777777" w:rsidR="005845BD" w:rsidRPr="003356EB" w:rsidRDefault="005845BD" w:rsidP="00BB457D">
            <w:pPr>
              <w:jc w:val="center"/>
              <w:rPr>
                <w:rFonts w:ascii="Arial" w:hAnsi="Arial" w:cs="Arial"/>
                <w:b/>
                <w:color w:val="000000"/>
              </w:rPr>
            </w:pPr>
          </w:p>
        </w:tc>
        <w:tc>
          <w:tcPr>
            <w:tcW w:w="950" w:type="pct"/>
            <w:vAlign w:val="center"/>
          </w:tcPr>
          <w:p w14:paraId="0BF62DFA" w14:textId="77777777" w:rsidR="005845BD" w:rsidRPr="003356EB" w:rsidRDefault="005845BD" w:rsidP="00BB457D">
            <w:pPr>
              <w:jc w:val="center"/>
              <w:rPr>
                <w:rFonts w:ascii="Arial" w:hAnsi="Arial" w:cs="Arial"/>
                <w:b/>
                <w:color w:val="000000"/>
              </w:rPr>
            </w:pPr>
          </w:p>
        </w:tc>
      </w:tr>
      <w:tr w:rsidR="005845BD" w:rsidRPr="003356EB" w14:paraId="00B312AF" w14:textId="77777777" w:rsidTr="00BB457D">
        <w:trPr>
          <w:trHeight w:val="552"/>
        </w:trPr>
        <w:tc>
          <w:tcPr>
            <w:tcW w:w="655" w:type="pct"/>
            <w:vAlign w:val="center"/>
          </w:tcPr>
          <w:p w14:paraId="251E2BA3" w14:textId="77777777" w:rsidR="005845BD" w:rsidRPr="003356EB" w:rsidRDefault="005845BD" w:rsidP="00BB457D">
            <w:pPr>
              <w:jc w:val="center"/>
              <w:rPr>
                <w:rFonts w:ascii="Arial" w:hAnsi="Arial" w:cs="Arial"/>
                <w:b/>
                <w:color w:val="000000"/>
              </w:rPr>
            </w:pPr>
          </w:p>
        </w:tc>
        <w:tc>
          <w:tcPr>
            <w:tcW w:w="2350" w:type="pct"/>
            <w:vAlign w:val="center"/>
          </w:tcPr>
          <w:p w14:paraId="117CD114" w14:textId="77777777" w:rsidR="005845BD" w:rsidRPr="003356EB" w:rsidRDefault="005845BD" w:rsidP="00BB457D">
            <w:pPr>
              <w:jc w:val="center"/>
              <w:rPr>
                <w:rFonts w:ascii="Arial" w:hAnsi="Arial" w:cs="Arial"/>
                <w:b/>
                <w:color w:val="000000"/>
              </w:rPr>
            </w:pPr>
          </w:p>
        </w:tc>
        <w:tc>
          <w:tcPr>
            <w:tcW w:w="680" w:type="pct"/>
            <w:vAlign w:val="center"/>
          </w:tcPr>
          <w:p w14:paraId="7C6D9CF7" w14:textId="77777777" w:rsidR="005845BD" w:rsidRPr="003356EB" w:rsidRDefault="005845BD" w:rsidP="00BB457D">
            <w:pPr>
              <w:jc w:val="center"/>
              <w:rPr>
                <w:rFonts w:ascii="Arial" w:hAnsi="Arial" w:cs="Arial"/>
                <w:b/>
                <w:color w:val="000000"/>
              </w:rPr>
            </w:pPr>
          </w:p>
        </w:tc>
        <w:tc>
          <w:tcPr>
            <w:tcW w:w="365" w:type="pct"/>
            <w:vAlign w:val="center"/>
          </w:tcPr>
          <w:p w14:paraId="142BB27C" w14:textId="77777777" w:rsidR="005845BD" w:rsidRPr="003356EB" w:rsidRDefault="005845BD" w:rsidP="00BB457D">
            <w:pPr>
              <w:jc w:val="center"/>
              <w:rPr>
                <w:rFonts w:ascii="Arial" w:hAnsi="Arial" w:cs="Arial"/>
                <w:b/>
                <w:color w:val="000000"/>
              </w:rPr>
            </w:pPr>
          </w:p>
        </w:tc>
        <w:tc>
          <w:tcPr>
            <w:tcW w:w="950" w:type="pct"/>
            <w:vAlign w:val="center"/>
          </w:tcPr>
          <w:p w14:paraId="6B6AF12C" w14:textId="77777777" w:rsidR="005845BD" w:rsidRPr="003356EB" w:rsidRDefault="005845BD" w:rsidP="00BB457D">
            <w:pPr>
              <w:jc w:val="center"/>
              <w:rPr>
                <w:rFonts w:ascii="Arial" w:hAnsi="Arial" w:cs="Arial"/>
                <w:b/>
                <w:color w:val="000000"/>
              </w:rPr>
            </w:pPr>
          </w:p>
        </w:tc>
      </w:tr>
      <w:tr w:rsidR="005845BD" w:rsidRPr="003356EB" w14:paraId="06A1ECE7" w14:textId="77777777" w:rsidTr="00BB457D">
        <w:trPr>
          <w:trHeight w:val="552"/>
        </w:trPr>
        <w:tc>
          <w:tcPr>
            <w:tcW w:w="655" w:type="pct"/>
            <w:vAlign w:val="center"/>
          </w:tcPr>
          <w:p w14:paraId="70E0740D" w14:textId="77777777" w:rsidR="005845BD" w:rsidRPr="003356EB" w:rsidRDefault="005845BD" w:rsidP="00BB457D">
            <w:pPr>
              <w:jc w:val="center"/>
              <w:rPr>
                <w:rFonts w:ascii="Arial" w:hAnsi="Arial" w:cs="Arial"/>
                <w:b/>
                <w:color w:val="000000"/>
              </w:rPr>
            </w:pPr>
          </w:p>
        </w:tc>
        <w:tc>
          <w:tcPr>
            <w:tcW w:w="2350" w:type="pct"/>
            <w:vAlign w:val="center"/>
          </w:tcPr>
          <w:p w14:paraId="6DD10491" w14:textId="77777777" w:rsidR="005845BD" w:rsidRPr="003356EB" w:rsidRDefault="005845BD" w:rsidP="00BB457D">
            <w:pPr>
              <w:jc w:val="center"/>
              <w:rPr>
                <w:rFonts w:ascii="Arial" w:hAnsi="Arial" w:cs="Arial"/>
                <w:b/>
                <w:color w:val="000000"/>
              </w:rPr>
            </w:pPr>
          </w:p>
        </w:tc>
        <w:tc>
          <w:tcPr>
            <w:tcW w:w="680" w:type="pct"/>
            <w:vAlign w:val="center"/>
          </w:tcPr>
          <w:p w14:paraId="06A91EFF" w14:textId="77777777" w:rsidR="005845BD" w:rsidRPr="003356EB" w:rsidRDefault="005845BD" w:rsidP="00BB457D">
            <w:pPr>
              <w:jc w:val="center"/>
              <w:rPr>
                <w:rFonts w:ascii="Arial" w:hAnsi="Arial" w:cs="Arial"/>
                <w:b/>
                <w:color w:val="000000"/>
              </w:rPr>
            </w:pPr>
          </w:p>
        </w:tc>
        <w:tc>
          <w:tcPr>
            <w:tcW w:w="365" w:type="pct"/>
            <w:vAlign w:val="center"/>
          </w:tcPr>
          <w:p w14:paraId="2116DAE8" w14:textId="77777777" w:rsidR="005845BD" w:rsidRPr="003356EB" w:rsidRDefault="005845BD" w:rsidP="00BB457D">
            <w:pPr>
              <w:jc w:val="center"/>
              <w:rPr>
                <w:rFonts w:ascii="Arial" w:hAnsi="Arial" w:cs="Arial"/>
                <w:b/>
                <w:color w:val="000000"/>
              </w:rPr>
            </w:pPr>
          </w:p>
        </w:tc>
        <w:tc>
          <w:tcPr>
            <w:tcW w:w="950" w:type="pct"/>
            <w:vAlign w:val="center"/>
          </w:tcPr>
          <w:p w14:paraId="04D8A797" w14:textId="77777777" w:rsidR="005845BD" w:rsidRPr="003356EB" w:rsidRDefault="005845BD" w:rsidP="00BB457D">
            <w:pPr>
              <w:jc w:val="center"/>
              <w:rPr>
                <w:rFonts w:ascii="Arial" w:hAnsi="Arial" w:cs="Arial"/>
                <w:b/>
                <w:color w:val="000000"/>
              </w:rPr>
            </w:pPr>
          </w:p>
        </w:tc>
      </w:tr>
      <w:tr w:rsidR="005845BD" w:rsidRPr="003356EB" w14:paraId="2A3D03BF" w14:textId="77777777" w:rsidTr="00BB457D">
        <w:trPr>
          <w:trHeight w:val="552"/>
        </w:trPr>
        <w:tc>
          <w:tcPr>
            <w:tcW w:w="655" w:type="pct"/>
            <w:vAlign w:val="center"/>
          </w:tcPr>
          <w:p w14:paraId="75A6AFBC" w14:textId="77777777" w:rsidR="005845BD" w:rsidRPr="003356EB" w:rsidRDefault="005845BD" w:rsidP="00BB457D">
            <w:pPr>
              <w:jc w:val="center"/>
              <w:rPr>
                <w:rFonts w:ascii="Arial" w:hAnsi="Arial" w:cs="Arial"/>
                <w:b/>
                <w:color w:val="000000"/>
              </w:rPr>
            </w:pPr>
          </w:p>
        </w:tc>
        <w:tc>
          <w:tcPr>
            <w:tcW w:w="2350" w:type="pct"/>
            <w:vAlign w:val="center"/>
          </w:tcPr>
          <w:p w14:paraId="16B0AEB8" w14:textId="77777777" w:rsidR="005845BD" w:rsidRPr="003356EB" w:rsidRDefault="005845BD" w:rsidP="00BB457D">
            <w:pPr>
              <w:jc w:val="center"/>
              <w:rPr>
                <w:rFonts w:ascii="Arial" w:hAnsi="Arial" w:cs="Arial"/>
                <w:b/>
                <w:color w:val="000000"/>
              </w:rPr>
            </w:pPr>
          </w:p>
        </w:tc>
        <w:tc>
          <w:tcPr>
            <w:tcW w:w="680" w:type="pct"/>
            <w:vAlign w:val="center"/>
          </w:tcPr>
          <w:p w14:paraId="132B8038" w14:textId="77777777" w:rsidR="005845BD" w:rsidRPr="003356EB" w:rsidRDefault="005845BD" w:rsidP="00BB457D">
            <w:pPr>
              <w:jc w:val="center"/>
              <w:rPr>
                <w:rFonts w:ascii="Arial" w:hAnsi="Arial" w:cs="Arial"/>
                <w:b/>
                <w:color w:val="000000"/>
              </w:rPr>
            </w:pPr>
          </w:p>
        </w:tc>
        <w:tc>
          <w:tcPr>
            <w:tcW w:w="365" w:type="pct"/>
            <w:vAlign w:val="center"/>
          </w:tcPr>
          <w:p w14:paraId="06E2A0BD" w14:textId="77777777" w:rsidR="005845BD" w:rsidRPr="003356EB" w:rsidRDefault="005845BD" w:rsidP="00BB457D">
            <w:pPr>
              <w:jc w:val="center"/>
              <w:rPr>
                <w:rFonts w:ascii="Arial" w:hAnsi="Arial" w:cs="Arial"/>
                <w:b/>
                <w:color w:val="000000"/>
              </w:rPr>
            </w:pPr>
          </w:p>
        </w:tc>
        <w:tc>
          <w:tcPr>
            <w:tcW w:w="950" w:type="pct"/>
            <w:vAlign w:val="center"/>
          </w:tcPr>
          <w:p w14:paraId="3F3D3592" w14:textId="77777777" w:rsidR="005845BD" w:rsidRPr="003356EB" w:rsidRDefault="005845BD" w:rsidP="00BB457D">
            <w:pPr>
              <w:jc w:val="center"/>
              <w:rPr>
                <w:rFonts w:ascii="Arial" w:hAnsi="Arial" w:cs="Arial"/>
                <w:b/>
                <w:color w:val="000000"/>
              </w:rPr>
            </w:pPr>
          </w:p>
        </w:tc>
      </w:tr>
      <w:tr w:rsidR="005845BD" w:rsidRPr="003356EB" w14:paraId="5A1D6109" w14:textId="77777777" w:rsidTr="00BB457D">
        <w:trPr>
          <w:trHeight w:val="552"/>
        </w:trPr>
        <w:tc>
          <w:tcPr>
            <w:tcW w:w="655" w:type="pct"/>
            <w:vAlign w:val="center"/>
          </w:tcPr>
          <w:p w14:paraId="01C58AD6" w14:textId="77777777" w:rsidR="005845BD" w:rsidRPr="003356EB" w:rsidRDefault="005845BD" w:rsidP="00BB457D">
            <w:pPr>
              <w:jc w:val="center"/>
              <w:rPr>
                <w:rFonts w:ascii="Arial" w:hAnsi="Arial" w:cs="Arial"/>
                <w:b/>
                <w:color w:val="000000"/>
              </w:rPr>
            </w:pPr>
          </w:p>
        </w:tc>
        <w:tc>
          <w:tcPr>
            <w:tcW w:w="2350" w:type="pct"/>
            <w:vAlign w:val="center"/>
          </w:tcPr>
          <w:p w14:paraId="126BDC0F" w14:textId="77777777" w:rsidR="005845BD" w:rsidRPr="003356EB" w:rsidRDefault="005845BD" w:rsidP="00BB457D">
            <w:pPr>
              <w:jc w:val="center"/>
              <w:rPr>
                <w:rFonts w:ascii="Arial" w:hAnsi="Arial" w:cs="Arial"/>
                <w:b/>
                <w:color w:val="000000"/>
              </w:rPr>
            </w:pPr>
          </w:p>
          <w:p w14:paraId="4EE5D449" w14:textId="77777777" w:rsidR="005845BD" w:rsidRPr="003356EB" w:rsidRDefault="005845BD" w:rsidP="00BB457D">
            <w:pPr>
              <w:jc w:val="center"/>
              <w:rPr>
                <w:rFonts w:ascii="Arial" w:hAnsi="Arial" w:cs="Arial"/>
                <w:b/>
                <w:color w:val="000000"/>
              </w:rPr>
            </w:pPr>
          </w:p>
        </w:tc>
        <w:tc>
          <w:tcPr>
            <w:tcW w:w="680" w:type="pct"/>
            <w:vAlign w:val="center"/>
          </w:tcPr>
          <w:p w14:paraId="620DE523" w14:textId="77777777" w:rsidR="005845BD" w:rsidRPr="003356EB" w:rsidRDefault="005845BD" w:rsidP="00BB457D">
            <w:pPr>
              <w:jc w:val="center"/>
              <w:rPr>
                <w:rFonts w:ascii="Arial" w:hAnsi="Arial" w:cs="Arial"/>
                <w:b/>
                <w:color w:val="000000"/>
              </w:rPr>
            </w:pPr>
          </w:p>
        </w:tc>
        <w:tc>
          <w:tcPr>
            <w:tcW w:w="365" w:type="pct"/>
            <w:vAlign w:val="center"/>
          </w:tcPr>
          <w:p w14:paraId="4A1C49C7" w14:textId="77777777" w:rsidR="005845BD" w:rsidRPr="003356EB" w:rsidRDefault="005845BD" w:rsidP="00BB457D">
            <w:pPr>
              <w:jc w:val="center"/>
              <w:rPr>
                <w:rFonts w:ascii="Arial" w:hAnsi="Arial" w:cs="Arial"/>
                <w:b/>
                <w:color w:val="000000"/>
              </w:rPr>
            </w:pPr>
          </w:p>
        </w:tc>
        <w:tc>
          <w:tcPr>
            <w:tcW w:w="950" w:type="pct"/>
            <w:vAlign w:val="center"/>
          </w:tcPr>
          <w:p w14:paraId="3A473DDF" w14:textId="77777777" w:rsidR="005845BD" w:rsidRPr="003356EB" w:rsidRDefault="005845BD" w:rsidP="00BB457D">
            <w:pPr>
              <w:jc w:val="center"/>
              <w:rPr>
                <w:rFonts w:ascii="Arial" w:hAnsi="Arial" w:cs="Arial"/>
                <w:b/>
                <w:color w:val="000000"/>
              </w:rPr>
            </w:pPr>
          </w:p>
        </w:tc>
      </w:tr>
      <w:tr w:rsidR="005845BD" w:rsidRPr="003356EB" w14:paraId="06C7F471" w14:textId="77777777" w:rsidTr="00BB457D">
        <w:trPr>
          <w:trHeight w:val="552"/>
        </w:trPr>
        <w:tc>
          <w:tcPr>
            <w:tcW w:w="655" w:type="pct"/>
            <w:tcBorders>
              <w:bottom w:val="nil"/>
            </w:tcBorders>
            <w:vAlign w:val="center"/>
          </w:tcPr>
          <w:p w14:paraId="34208BFC" w14:textId="77777777" w:rsidR="005845BD" w:rsidRPr="003356EB" w:rsidRDefault="005845BD" w:rsidP="00BB457D">
            <w:pPr>
              <w:jc w:val="center"/>
              <w:rPr>
                <w:rFonts w:ascii="Arial" w:hAnsi="Arial" w:cs="Arial"/>
                <w:b/>
                <w:color w:val="000000"/>
              </w:rPr>
            </w:pPr>
          </w:p>
        </w:tc>
        <w:tc>
          <w:tcPr>
            <w:tcW w:w="2350" w:type="pct"/>
            <w:tcBorders>
              <w:bottom w:val="nil"/>
            </w:tcBorders>
            <w:vAlign w:val="center"/>
          </w:tcPr>
          <w:p w14:paraId="5FA703BC" w14:textId="77777777" w:rsidR="005845BD" w:rsidRPr="003356EB" w:rsidRDefault="005845BD" w:rsidP="00BB457D">
            <w:pPr>
              <w:jc w:val="center"/>
              <w:rPr>
                <w:rFonts w:ascii="Arial" w:hAnsi="Arial" w:cs="Arial"/>
                <w:b/>
                <w:color w:val="000000"/>
              </w:rPr>
            </w:pPr>
          </w:p>
          <w:p w14:paraId="25471E30" w14:textId="77777777" w:rsidR="005845BD" w:rsidRPr="003356EB" w:rsidRDefault="005845BD" w:rsidP="00BB457D">
            <w:pPr>
              <w:jc w:val="center"/>
              <w:rPr>
                <w:rFonts w:ascii="Arial" w:hAnsi="Arial" w:cs="Arial"/>
                <w:b/>
                <w:color w:val="000000"/>
              </w:rPr>
            </w:pPr>
          </w:p>
        </w:tc>
        <w:tc>
          <w:tcPr>
            <w:tcW w:w="680" w:type="pct"/>
            <w:tcBorders>
              <w:bottom w:val="nil"/>
            </w:tcBorders>
            <w:vAlign w:val="center"/>
          </w:tcPr>
          <w:p w14:paraId="345DD794" w14:textId="77777777" w:rsidR="005845BD" w:rsidRPr="003356EB" w:rsidRDefault="005845BD" w:rsidP="00BB457D">
            <w:pPr>
              <w:jc w:val="center"/>
              <w:rPr>
                <w:rFonts w:ascii="Arial" w:hAnsi="Arial" w:cs="Arial"/>
                <w:b/>
                <w:color w:val="000000"/>
              </w:rPr>
            </w:pPr>
          </w:p>
        </w:tc>
        <w:tc>
          <w:tcPr>
            <w:tcW w:w="365" w:type="pct"/>
            <w:tcBorders>
              <w:bottom w:val="nil"/>
            </w:tcBorders>
            <w:vAlign w:val="center"/>
          </w:tcPr>
          <w:p w14:paraId="0F240ED4" w14:textId="77777777" w:rsidR="005845BD" w:rsidRPr="003356EB" w:rsidRDefault="005845BD" w:rsidP="00BB457D">
            <w:pPr>
              <w:jc w:val="center"/>
              <w:rPr>
                <w:rFonts w:ascii="Arial" w:hAnsi="Arial" w:cs="Arial"/>
                <w:b/>
                <w:color w:val="000000"/>
              </w:rPr>
            </w:pPr>
          </w:p>
        </w:tc>
        <w:tc>
          <w:tcPr>
            <w:tcW w:w="950" w:type="pct"/>
            <w:tcBorders>
              <w:bottom w:val="nil"/>
            </w:tcBorders>
            <w:vAlign w:val="center"/>
          </w:tcPr>
          <w:p w14:paraId="7559881F" w14:textId="77777777" w:rsidR="005845BD" w:rsidRPr="003356EB" w:rsidRDefault="005845BD" w:rsidP="00BB457D">
            <w:pPr>
              <w:jc w:val="center"/>
              <w:rPr>
                <w:rFonts w:ascii="Arial" w:hAnsi="Arial" w:cs="Arial"/>
                <w:b/>
                <w:color w:val="000000"/>
              </w:rPr>
            </w:pPr>
          </w:p>
        </w:tc>
      </w:tr>
      <w:tr w:rsidR="005845BD" w:rsidRPr="003356EB" w14:paraId="7BA22501" w14:textId="77777777" w:rsidTr="00BB457D">
        <w:tc>
          <w:tcPr>
            <w:tcW w:w="655" w:type="pct"/>
            <w:vAlign w:val="center"/>
          </w:tcPr>
          <w:p w14:paraId="3FF94B2C" w14:textId="77777777" w:rsidR="005845BD" w:rsidRPr="003356EB" w:rsidRDefault="005845BD" w:rsidP="00BB457D">
            <w:pPr>
              <w:jc w:val="center"/>
              <w:rPr>
                <w:rFonts w:ascii="Arial" w:hAnsi="Arial" w:cs="Arial"/>
                <w:b/>
                <w:color w:val="000000"/>
              </w:rPr>
            </w:pPr>
          </w:p>
        </w:tc>
        <w:tc>
          <w:tcPr>
            <w:tcW w:w="2350" w:type="pct"/>
            <w:vAlign w:val="center"/>
          </w:tcPr>
          <w:p w14:paraId="59C5B2B2" w14:textId="77777777" w:rsidR="005845BD" w:rsidRPr="003356EB" w:rsidRDefault="005845BD" w:rsidP="00BB457D">
            <w:pPr>
              <w:jc w:val="center"/>
              <w:rPr>
                <w:rFonts w:ascii="Arial" w:hAnsi="Arial" w:cs="Arial"/>
                <w:b/>
                <w:color w:val="000000"/>
              </w:rPr>
            </w:pPr>
          </w:p>
          <w:p w14:paraId="10653D18" w14:textId="77777777" w:rsidR="005845BD" w:rsidRPr="003356EB" w:rsidRDefault="005845BD" w:rsidP="00BB457D">
            <w:pPr>
              <w:jc w:val="center"/>
              <w:rPr>
                <w:rFonts w:ascii="Arial" w:hAnsi="Arial" w:cs="Arial"/>
                <w:b/>
                <w:color w:val="000000"/>
              </w:rPr>
            </w:pPr>
            <w:r w:rsidRPr="003356EB">
              <w:rPr>
                <w:rFonts w:ascii="Arial" w:hAnsi="Arial" w:cs="Arial"/>
                <w:b/>
                <w:color w:val="000000"/>
              </w:rPr>
              <w:t>TOTAL</w:t>
            </w:r>
          </w:p>
        </w:tc>
        <w:tc>
          <w:tcPr>
            <w:tcW w:w="680" w:type="pct"/>
            <w:vAlign w:val="center"/>
          </w:tcPr>
          <w:p w14:paraId="16E580D0" w14:textId="77777777" w:rsidR="005845BD" w:rsidRPr="003356EB" w:rsidRDefault="005845BD" w:rsidP="00BB457D">
            <w:pPr>
              <w:jc w:val="center"/>
              <w:rPr>
                <w:rFonts w:ascii="Arial" w:hAnsi="Arial" w:cs="Arial"/>
                <w:b/>
                <w:color w:val="000000"/>
              </w:rPr>
            </w:pPr>
            <w:r w:rsidRPr="003356EB">
              <w:rPr>
                <w:rFonts w:ascii="Arial" w:hAnsi="Arial" w:cs="Arial"/>
                <w:b/>
                <w:color w:val="000000"/>
              </w:rPr>
              <w:t xml:space="preserve"> - </w:t>
            </w:r>
          </w:p>
        </w:tc>
        <w:tc>
          <w:tcPr>
            <w:tcW w:w="365" w:type="pct"/>
            <w:vAlign w:val="center"/>
          </w:tcPr>
          <w:p w14:paraId="7D8B5CC9" w14:textId="77777777" w:rsidR="005845BD" w:rsidRPr="003356EB" w:rsidRDefault="005845BD" w:rsidP="00BB457D">
            <w:pPr>
              <w:jc w:val="center"/>
              <w:rPr>
                <w:rFonts w:ascii="Arial" w:hAnsi="Arial" w:cs="Arial"/>
                <w:b/>
                <w:color w:val="000000"/>
              </w:rPr>
            </w:pPr>
            <w:r w:rsidRPr="003356EB">
              <w:rPr>
                <w:rFonts w:ascii="Arial" w:hAnsi="Arial" w:cs="Arial"/>
                <w:b/>
                <w:color w:val="000000"/>
              </w:rPr>
              <w:t xml:space="preserve"> - </w:t>
            </w:r>
          </w:p>
        </w:tc>
        <w:tc>
          <w:tcPr>
            <w:tcW w:w="950" w:type="pct"/>
            <w:vAlign w:val="center"/>
          </w:tcPr>
          <w:p w14:paraId="6673982F" w14:textId="77777777" w:rsidR="005845BD" w:rsidRPr="003356EB" w:rsidRDefault="005845BD" w:rsidP="00BB457D">
            <w:pPr>
              <w:jc w:val="center"/>
              <w:rPr>
                <w:rFonts w:ascii="Arial" w:hAnsi="Arial" w:cs="Arial"/>
                <w:b/>
                <w:color w:val="000000"/>
              </w:rPr>
            </w:pPr>
          </w:p>
        </w:tc>
      </w:tr>
    </w:tbl>
    <w:p w14:paraId="167280B7" w14:textId="77777777" w:rsidR="00F326B9" w:rsidRDefault="00F326B9" w:rsidP="00E55A27">
      <w:pPr>
        <w:rPr>
          <w:rFonts w:ascii="Arial" w:hAnsi="Arial" w:cs="Arial"/>
          <w:color w:val="000000"/>
        </w:rPr>
      </w:pPr>
    </w:p>
    <w:p w14:paraId="0E558B35" w14:textId="6B158648" w:rsidR="00E8422C" w:rsidRDefault="005845BD" w:rsidP="00E55A27">
      <w:pPr>
        <w:rPr>
          <w:rFonts w:ascii="Arial" w:hAnsi="Arial" w:cs="Arial"/>
          <w:color w:val="000000"/>
        </w:rPr>
      </w:pPr>
      <w:r>
        <w:rPr>
          <w:rFonts w:ascii="Arial" w:hAnsi="Arial" w:cs="Arial"/>
          <w:color w:val="000000"/>
        </w:rPr>
        <w:t>* Apenas se contrapartida financeira.</w:t>
      </w:r>
      <w:r w:rsidR="00E8422C">
        <w:rPr>
          <w:rFonts w:ascii="Arial" w:hAnsi="Arial" w:cs="Arial"/>
          <w:color w:val="000000"/>
        </w:rPr>
        <w:t xml:space="preserve"> </w:t>
      </w:r>
    </w:p>
    <w:p w14:paraId="33CD6973" w14:textId="7047E294" w:rsidR="00E8422C" w:rsidRDefault="00E8422C" w:rsidP="00E55A27">
      <w:pPr>
        <w:rPr>
          <w:rFonts w:ascii="Arial" w:hAnsi="Arial" w:cs="Arial"/>
          <w:color w:val="000000"/>
        </w:rPr>
      </w:pPr>
    </w:p>
    <w:p w14:paraId="10CC30AB" w14:textId="53520C63" w:rsidR="00E8422C" w:rsidRPr="003356EB" w:rsidRDefault="00E8422C" w:rsidP="00E55A27">
      <w:pPr>
        <w:rPr>
          <w:rFonts w:ascii="Arial" w:hAnsi="Arial" w:cs="Arial"/>
          <w:color w:val="000000"/>
        </w:rPr>
        <w:sectPr w:rsidR="00E8422C" w:rsidRPr="003356EB" w:rsidSect="00D512C1">
          <w:headerReference w:type="default" r:id="rId10"/>
          <w:footerReference w:type="even" r:id="rId11"/>
          <w:footerReference w:type="default" r:id="rId12"/>
          <w:pgSz w:w="16840" w:h="11907" w:orient="landscape" w:code="9"/>
          <w:pgMar w:top="1559" w:right="1134" w:bottom="567" w:left="1134" w:header="720" w:footer="720" w:gutter="0"/>
          <w:cols w:space="720"/>
        </w:sectPr>
      </w:pPr>
      <w:r>
        <w:rPr>
          <w:rFonts w:ascii="Arial" w:hAnsi="Arial" w:cs="Arial"/>
          <w:color w:val="000000"/>
        </w:rPr>
        <w:t>Exemplo: A OSC poderá incluir aqui o tempo dedicado por seus integrantes na realização do plano de trabalho, seus equipamentos   utilizados, instalações, entre outros.</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92F19" w:rsidRPr="003356EB" w14:paraId="73F7BF5E" w14:textId="77777777" w:rsidTr="00A76C19">
        <w:tc>
          <w:tcPr>
            <w:tcW w:w="9142" w:type="dxa"/>
            <w:shd w:val="clear" w:color="auto" w:fill="C0C0C0"/>
          </w:tcPr>
          <w:p w14:paraId="180431D0" w14:textId="77777777" w:rsidR="00F92F19" w:rsidRPr="003356EB" w:rsidRDefault="005F3270" w:rsidP="005F3270">
            <w:pPr>
              <w:jc w:val="both"/>
              <w:rPr>
                <w:rFonts w:ascii="Arial" w:hAnsi="Arial" w:cs="Arial"/>
                <w:b/>
                <w:color w:val="000000"/>
              </w:rPr>
            </w:pPr>
            <w:r>
              <w:rPr>
                <w:rFonts w:ascii="Arial" w:hAnsi="Arial" w:cs="Arial"/>
                <w:b/>
                <w:color w:val="000000"/>
              </w:rPr>
              <w:t>11</w:t>
            </w:r>
            <w:r w:rsidR="00F92F19" w:rsidRPr="003356EB">
              <w:rPr>
                <w:rFonts w:ascii="Arial" w:hAnsi="Arial" w:cs="Arial"/>
                <w:b/>
                <w:color w:val="000000"/>
              </w:rPr>
              <w:t xml:space="preserve">. DECLARAÇÃO DE ANUÊNCIA DA </w:t>
            </w:r>
            <w:r w:rsidR="00647621">
              <w:rPr>
                <w:rFonts w:ascii="Arial" w:hAnsi="Arial" w:cs="Arial"/>
                <w:b/>
                <w:color w:val="000000"/>
              </w:rPr>
              <w:t>OSC</w:t>
            </w:r>
            <w:r w:rsidR="00F92F19" w:rsidRPr="003356EB">
              <w:rPr>
                <w:rFonts w:ascii="Arial" w:hAnsi="Arial" w:cs="Arial"/>
                <w:b/>
                <w:color w:val="000000"/>
              </w:rPr>
              <w:t xml:space="preserve"> </w:t>
            </w:r>
          </w:p>
        </w:tc>
      </w:tr>
      <w:tr w:rsidR="00F92F19" w:rsidRPr="003356EB" w14:paraId="348F1FE7" w14:textId="77777777" w:rsidTr="00BF5D1A">
        <w:trPr>
          <w:trHeight w:val="6657"/>
        </w:trPr>
        <w:tc>
          <w:tcPr>
            <w:tcW w:w="9142" w:type="dxa"/>
            <w:tcBorders>
              <w:top w:val="nil"/>
            </w:tcBorders>
          </w:tcPr>
          <w:p w14:paraId="02756BF1" w14:textId="77777777" w:rsidR="00F92F19" w:rsidRPr="003356EB" w:rsidRDefault="00F92F19" w:rsidP="00E55A27">
            <w:pPr>
              <w:pStyle w:val="Ttulo3"/>
              <w:spacing w:before="0" w:after="0"/>
              <w:jc w:val="center"/>
              <w:rPr>
                <w:rFonts w:ascii="Arial" w:hAnsi="Arial" w:cs="Arial"/>
                <w:i/>
                <w:color w:val="000000"/>
              </w:rPr>
            </w:pPr>
            <w:r w:rsidRPr="003356EB">
              <w:rPr>
                <w:rFonts w:ascii="Arial" w:hAnsi="Arial" w:cs="Arial"/>
                <w:b w:val="0"/>
                <w:i/>
                <w:color w:val="000000"/>
              </w:rPr>
              <w:t xml:space="preserve">DECLARAÇÃO DE ANUÊNCIA DA </w:t>
            </w:r>
            <w:r w:rsidR="00647621">
              <w:rPr>
                <w:rFonts w:ascii="Arial" w:hAnsi="Arial" w:cs="Arial"/>
                <w:b w:val="0"/>
                <w:i/>
                <w:color w:val="000000"/>
              </w:rPr>
              <w:t>OSC</w:t>
            </w:r>
            <w:r w:rsidRPr="003356EB">
              <w:rPr>
                <w:rFonts w:ascii="Arial" w:hAnsi="Arial" w:cs="Arial"/>
                <w:b w:val="0"/>
                <w:i/>
                <w:color w:val="000000"/>
              </w:rPr>
              <w:t xml:space="preserve"> </w:t>
            </w:r>
          </w:p>
          <w:p w14:paraId="6DBABA84" w14:textId="77777777" w:rsidR="00F92F19" w:rsidRPr="003356EB" w:rsidRDefault="00F92F19" w:rsidP="00E55A27">
            <w:pPr>
              <w:rPr>
                <w:rFonts w:ascii="Arial" w:hAnsi="Arial" w:cs="Arial"/>
                <w:color w:val="000000"/>
                <w:lang w:eastAsia="pt-BR"/>
              </w:rPr>
            </w:pPr>
          </w:p>
          <w:p w14:paraId="2F923C1D" w14:textId="77777777" w:rsidR="00F92F19" w:rsidRPr="003356EB" w:rsidRDefault="00F92F19" w:rsidP="00E55A27">
            <w:pPr>
              <w:autoSpaceDE w:val="0"/>
              <w:jc w:val="both"/>
              <w:rPr>
                <w:rFonts w:ascii="Arial" w:hAnsi="Arial" w:cs="Arial"/>
                <w:color w:val="000000"/>
              </w:rPr>
            </w:pPr>
            <w:r w:rsidRPr="003356EB">
              <w:rPr>
                <w:rFonts w:ascii="Arial" w:hAnsi="Arial" w:cs="Arial"/>
                <w:color w:val="000000"/>
              </w:rPr>
              <w:t>Declaro ciência e concordância com as condições apresentadas n</w:t>
            </w:r>
            <w:r w:rsidR="009240EB" w:rsidRPr="003356EB">
              <w:rPr>
                <w:rFonts w:ascii="Arial" w:hAnsi="Arial" w:cs="Arial"/>
                <w:color w:val="000000"/>
              </w:rPr>
              <w:t>a</w:t>
            </w:r>
            <w:r w:rsidRPr="003356EB">
              <w:rPr>
                <w:rFonts w:ascii="Arial" w:hAnsi="Arial" w:cs="Arial"/>
                <w:color w:val="000000"/>
              </w:rPr>
              <w:t xml:space="preserve"> </w:t>
            </w:r>
            <w:r w:rsidR="009240EB" w:rsidRPr="003356EB">
              <w:rPr>
                <w:rFonts w:ascii="Arial" w:hAnsi="Arial" w:cs="Arial"/>
                <w:color w:val="000000"/>
              </w:rPr>
              <w:t xml:space="preserve">Chamada Pública </w:t>
            </w:r>
            <w:r w:rsidR="0009325A">
              <w:rPr>
                <w:rFonts w:ascii="Arial" w:hAnsi="Arial" w:cs="Arial"/>
                <w:color w:val="000000"/>
              </w:rPr>
              <w:t>XX</w:t>
            </w:r>
            <w:r w:rsidR="00EC58F6" w:rsidRPr="003356EB">
              <w:rPr>
                <w:rFonts w:ascii="Arial" w:hAnsi="Arial" w:cs="Arial"/>
                <w:color w:val="000000"/>
              </w:rPr>
              <w:t>/201</w:t>
            </w:r>
            <w:r w:rsidR="0009325A">
              <w:rPr>
                <w:rFonts w:ascii="Arial" w:hAnsi="Arial" w:cs="Arial"/>
                <w:color w:val="000000"/>
              </w:rPr>
              <w:t>X</w:t>
            </w:r>
            <w:r w:rsidRPr="003356EB">
              <w:rPr>
                <w:rFonts w:ascii="Arial" w:hAnsi="Arial" w:cs="Arial"/>
                <w:color w:val="000000"/>
              </w:rPr>
              <w:t xml:space="preserve"> </w:t>
            </w:r>
            <w:r w:rsidR="00286703" w:rsidRPr="003356EB">
              <w:rPr>
                <w:rFonts w:ascii="Arial" w:hAnsi="Arial" w:cs="Arial"/>
                <w:color w:val="000000"/>
              </w:rPr>
              <w:t>-</w:t>
            </w:r>
            <w:r w:rsidRPr="003356EB">
              <w:rPr>
                <w:rFonts w:ascii="Arial" w:hAnsi="Arial" w:cs="Arial"/>
                <w:color w:val="000000"/>
              </w:rPr>
              <w:t xml:space="preserve"> </w:t>
            </w:r>
            <w:r w:rsidR="006F0A0F">
              <w:rPr>
                <w:rFonts w:ascii="Arial" w:hAnsi="Arial" w:cs="Arial"/>
                <w:color w:val="000000"/>
              </w:rPr>
              <w:t>Convocatória</w:t>
            </w:r>
            <w:r w:rsidR="002561C0" w:rsidRPr="003356EB">
              <w:rPr>
                <w:rFonts w:ascii="Arial" w:hAnsi="Arial" w:cs="Arial"/>
                <w:color w:val="000000"/>
              </w:rPr>
              <w:t xml:space="preserve"> para seleção de Organizações da Sociedade Civil para realização de </w:t>
            </w:r>
            <w:r w:rsidR="0009325A">
              <w:rPr>
                <w:rFonts w:ascii="Arial" w:hAnsi="Arial" w:cs="Arial"/>
                <w:color w:val="000000"/>
              </w:rPr>
              <w:t xml:space="preserve">eventos que abordem a estratégia de </w:t>
            </w:r>
            <w:r w:rsidR="00AE2906" w:rsidRPr="003356EB">
              <w:rPr>
                <w:rFonts w:ascii="Arial" w:hAnsi="Arial" w:cs="Arial"/>
                <w:color w:val="000000"/>
              </w:rPr>
              <w:t>prevenção combinada</w:t>
            </w:r>
            <w:r w:rsidR="002561C0" w:rsidRPr="003356EB">
              <w:rPr>
                <w:rFonts w:ascii="Arial" w:hAnsi="Arial" w:cs="Arial"/>
                <w:color w:val="000000"/>
              </w:rPr>
              <w:t xml:space="preserve"> relacionad</w:t>
            </w:r>
            <w:r w:rsidR="00AE2906" w:rsidRPr="003356EB">
              <w:rPr>
                <w:rFonts w:ascii="Arial" w:hAnsi="Arial" w:cs="Arial"/>
                <w:color w:val="000000"/>
              </w:rPr>
              <w:t>a</w:t>
            </w:r>
            <w:r w:rsidR="002561C0" w:rsidRPr="003356EB">
              <w:rPr>
                <w:rFonts w:ascii="Arial" w:hAnsi="Arial" w:cs="Arial"/>
                <w:color w:val="000000"/>
              </w:rPr>
              <w:t xml:space="preserve">s às </w:t>
            </w:r>
            <w:r w:rsidR="0013784C" w:rsidRPr="003356EB">
              <w:rPr>
                <w:rFonts w:ascii="Arial" w:hAnsi="Arial" w:cs="Arial"/>
                <w:color w:val="000000"/>
              </w:rPr>
              <w:t>IST</w:t>
            </w:r>
            <w:r w:rsidR="002561C0" w:rsidRPr="003356EB">
              <w:rPr>
                <w:rFonts w:ascii="Arial" w:hAnsi="Arial" w:cs="Arial"/>
                <w:color w:val="000000"/>
              </w:rPr>
              <w:t>/HIV/aids e hepatites virais</w:t>
            </w:r>
            <w:r w:rsidRPr="003356EB">
              <w:rPr>
                <w:rFonts w:ascii="Arial" w:hAnsi="Arial" w:cs="Arial"/>
                <w:color w:val="000000"/>
              </w:rPr>
              <w:t xml:space="preserve">, com os termos deste formulário devidamente preenchido e, caso a proposta seja aprovada, com a execução do trabalho por esta </w:t>
            </w:r>
            <w:r w:rsidR="00647621">
              <w:rPr>
                <w:rFonts w:ascii="Arial" w:hAnsi="Arial" w:cs="Arial"/>
                <w:color w:val="000000"/>
              </w:rPr>
              <w:t>OSC</w:t>
            </w:r>
            <w:r w:rsidRPr="003356EB">
              <w:rPr>
                <w:rFonts w:ascii="Arial" w:hAnsi="Arial" w:cs="Arial"/>
                <w:color w:val="000000"/>
              </w:rPr>
              <w:t>.</w:t>
            </w:r>
          </w:p>
          <w:p w14:paraId="1818ED25" w14:textId="77777777" w:rsidR="00F92F19" w:rsidRPr="003356EB" w:rsidRDefault="00F92F19" w:rsidP="00E55A27">
            <w:pPr>
              <w:pStyle w:val="Corpodetexto"/>
              <w:spacing w:after="0"/>
              <w:jc w:val="both"/>
              <w:rPr>
                <w:rFonts w:ascii="Arial" w:hAnsi="Arial" w:cs="Arial"/>
                <w:color w:val="000000"/>
              </w:rPr>
            </w:pPr>
          </w:p>
          <w:p w14:paraId="0F4E584C" w14:textId="77777777" w:rsidR="00F92F19" w:rsidRPr="003356EB" w:rsidRDefault="00F92F19" w:rsidP="00E55A27">
            <w:pPr>
              <w:pStyle w:val="Corpodetexto"/>
              <w:spacing w:after="0"/>
              <w:jc w:val="both"/>
              <w:rPr>
                <w:rFonts w:ascii="Arial" w:hAnsi="Arial" w:cs="Arial"/>
                <w:color w:val="000000"/>
              </w:rPr>
            </w:pPr>
            <w:r w:rsidRPr="003356EB">
              <w:rPr>
                <w:rFonts w:ascii="Arial" w:hAnsi="Arial" w:cs="Arial"/>
                <w:color w:val="000000"/>
              </w:rPr>
              <w:t>Declaro, ainda, que es</w:t>
            </w:r>
            <w:r w:rsidR="002E7926" w:rsidRPr="003356EB">
              <w:rPr>
                <w:rFonts w:ascii="Arial" w:hAnsi="Arial" w:cs="Arial"/>
                <w:color w:val="000000"/>
              </w:rPr>
              <w:t>s</w:t>
            </w:r>
            <w:r w:rsidRPr="003356EB">
              <w:rPr>
                <w:rFonts w:ascii="Arial" w:hAnsi="Arial" w:cs="Arial"/>
                <w:color w:val="000000"/>
              </w:rPr>
              <w:t xml:space="preserve">a </w:t>
            </w:r>
            <w:r w:rsidR="00647621">
              <w:rPr>
                <w:rFonts w:ascii="Arial" w:hAnsi="Arial" w:cs="Arial"/>
                <w:color w:val="000000"/>
              </w:rPr>
              <w:t>OSC</w:t>
            </w:r>
            <w:r w:rsidRPr="003356EB">
              <w:rPr>
                <w:rFonts w:ascii="Arial" w:hAnsi="Arial" w:cs="Arial"/>
                <w:color w:val="000000"/>
              </w:rPr>
              <w:t xml:space="preserve"> está adimplente com outros financiamentos governamentais e que não há duplicidade de financiamento governamental nas ações </w:t>
            </w:r>
            <w:r w:rsidR="00112233">
              <w:rPr>
                <w:rFonts w:ascii="Arial" w:hAnsi="Arial" w:cs="Arial"/>
                <w:color w:val="000000"/>
              </w:rPr>
              <w:t>projetos</w:t>
            </w:r>
            <w:r w:rsidRPr="003356EB">
              <w:rPr>
                <w:rFonts w:ascii="Arial" w:hAnsi="Arial" w:cs="Arial"/>
                <w:color w:val="000000"/>
              </w:rPr>
              <w:t xml:space="preserve">. </w:t>
            </w:r>
          </w:p>
          <w:p w14:paraId="4B9E0365" w14:textId="77777777" w:rsidR="00F92F19" w:rsidRPr="003356EB" w:rsidRDefault="00F92F19" w:rsidP="00E55A27">
            <w:pPr>
              <w:jc w:val="both"/>
              <w:rPr>
                <w:rFonts w:ascii="Arial" w:hAnsi="Arial" w:cs="Arial"/>
                <w:color w:val="000000"/>
              </w:rPr>
            </w:pPr>
          </w:p>
          <w:p w14:paraId="07F524D8" w14:textId="77777777" w:rsidR="00F92F19" w:rsidRPr="003356EB" w:rsidRDefault="00F92F19" w:rsidP="00E55A27">
            <w:pPr>
              <w:jc w:val="center"/>
              <w:rPr>
                <w:rFonts w:ascii="Arial" w:hAnsi="Arial" w:cs="Arial"/>
                <w:color w:val="000000"/>
              </w:rPr>
            </w:pPr>
            <w:r w:rsidRPr="003356EB">
              <w:rPr>
                <w:rFonts w:ascii="Arial" w:hAnsi="Arial" w:cs="Arial"/>
                <w:color w:val="000000"/>
              </w:rPr>
              <w:t>.................................................................</w:t>
            </w:r>
          </w:p>
          <w:p w14:paraId="62931C34" w14:textId="77777777" w:rsidR="00F92F19" w:rsidRPr="003356EB" w:rsidRDefault="00F92F19" w:rsidP="00E55A27">
            <w:pPr>
              <w:jc w:val="center"/>
              <w:rPr>
                <w:rFonts w:ascii="Arial" w:hAnsi="Arial" w:cs="Arial"/>
                <w:color w:val="000000"/>
              </w:rPr>
            </w:pPr>
            <w:r w:rsidRPr="003356EB">
              <w:rPr>
                <w:rFonts w:ascii="Arial" w:hAnsi="Arial" w:cs="Arial"/>
                <w:color w:val="000000"/>
              </w:rPr>
              <w:t>Nome do Representante Legal</w:t>
            </w:r>
          </w:p>
          <w:p w14:paraId="40ADD766" w14:textId="77777777" w:rsidR="00F92F19" w:rsidRPr="003356EB" w:rsidRDefault="00F92F19" w:rsidP="00E55A27">
            <w:pPr>
              <w:jc w:val="center"/>
              <w:rPr>
                <w:rFonts w:ascii="Arial" w:hAnsi="Arial" w:cs="Arial"/>
                <w:color w:val="000000"/>
              </w:rPr>
            </w:pPr>
          </w:p>
          <w:p w14:paraId="682D3C18" w14:textId="77777777" w:rsidR="00F92F19" w:rsidRPr="003356EB" w:rsidRDefault="00F92F19" w:rsidP="00E55A27">
            <w:pPr>
              <w:jc w:val="center"/>
              <w:rPr>
                <w:rFonts w:ascii="Arial" w:hAnsi="Arial" w:cs="Arial"/>
                <w:color w:val="000000"/>
              </w:rPr>
            </w:pPr>
          </w:p>
          <w:p w14:paraId="2A674EF8" w14:textId="77777777" w:rsidR="00F92F19" w:rsidRPr="003356EB" w:rsidRDefault="00F92F19" w:rsidP="00E55A27">
            <w:pPr>
              <w:jc w:val="center"/>
              <w:rPr>
                <w:rFonts w:ascii="Arial" w:hAnsi="Arial" w:cs="Arial"/>
                <w:color w:val="000000"/>
              </w:rPr>
            </w:pPr>
            <w:r w:rsidRPr="003356EB">
              <w:rPr>
                <w:rFonts w:ascii="Arial" w:hAnsi="Arial" w:cs="Arial"/>
                <w:color w:val="000000"/>
              </w:rPr>
              <w:t>....................................................................</w:t>
            </w:r>
          </w:p>
          <w:p w14:paraId="584D494C" w14:textId="77777777" w:rsidR="00F92F19" w:rsidRPr="003356EB" w:rsidRDefault="00F92F19" w:rsidP="00E55A27">
            <w:pPr>
              <w:jc w:val="center"/>
              <w:rPr>
                <w:rFonts w:ascii="Arial" w:hAnsi="Arial" w:cs="Arial"/>
                <w:color w:val="000000"/>
              </w:rPr>
            </w:pPr>
            <w:r w:rsidRPr="003356EB">
              <w:rPr>
                <w:rFonts w:ascii="Arial" w:hAnsi="Arial" w:cs="Arial"/>
                <w:color w:val="000000"/>
              </w:rPr>
              <w:t xml:space="preserve">Assinatura/Rubrica do Representante Legal da </w:t>
            </w:r>
            <w:r w:rsidR="00647621">
              <w:rPr>
                <w:rFonts w:ascii="Arial" w:hAnsi="Arial" w:cs="Arial"/>
                <w:color w:val="000000"/>
              </w:rPr>
              <w:t>OSC</w:t>
            </w:r>
          </w:p>
          <w:p w14:paraId="2801D435" w14:textId="77777777" w:rsidR="00F92F19" w:rsidRPr="003356EB" w:rsidRDefault="00F92F19" w:rsidP="00E55A27">
            <w:pPr>
              <w:tabs>
                <w:tab w:val="left" w:pos="5300"/>
              </w:tabs>
              <w:jc w:val="center"/>
              <w:rPr>
                <w:rFonts w:ascii="Arial" w:hAnsi="Arial" w:cs="Arial"/>
                <w:color w:val="000000"/>
              </w:rPr>
            </w:pPr>
          </w:p>
          <w:p w14:paraId="6936C8CC" w14:textId="77777777" w:rsidR="00F92F19" w:rsidRPr="003356EB" w:rsidRDefault="00F92F19" w:rsidP="00E55A27">
            <w:pPr>
              <w:jc w:val="both"/>
              <w:rPr>
                <w:rFonts w:ascii="Arial" w:hAnsi="Arial" w:cs="Arial"/>
                <w:color w:val="000000"/>
              </w:rPr>
            </w:pPr>
          </w:p>
          <w:p w14:paraId="75C22840" w14:textId="77777777" w:rsidR="00F92F19" w:rsidRPr="003356EB" w:rsidRDefault="00F92F19" w:rsidP="00E55A27">
            <w:pPr>
              <w:jc w:val="center"/>
              <w:rPr>
                <w:rFonts w:ascii="Arial" w:hAnsi="Arial" w:cs="Arial"/>
                <w:color w:val="000000"/>
              </w:rPr>
            </w:pPr>
            <w:r w:rsidRPr="003356EB">
              <w:rPr>
                <w:rFonts w:ascii="Arial" w:hAnsi="Arial" w:cs="Arial"/>
                <w:color w:val="000000"/>
              </w:rPr>
              <w:t xml:space="preserve">Data:        /       /     </w:t>
            </w:r>
          </w:p>
        </w:tc>
      </w:tr>
    </w:tbl>
    <w:p w14:paraId="71C7B61C" w14:textId="77777777" w:rsidR="00CB4C00" w:rsidRPr="003356EB" w:rsidRDefault="00CB4C00" w:rsidP="00E55A27">
      <w:pPr>
        <w:jc w:val="center"/>
        <w:rPr>
          <w:rFonts w:ascii="Arial" w:hAnsi="Arial" w:cs="Arial"/>
          <w:b/>
          <w:color w:val="00000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92F19" w:rsidRPr="003356EB" w14:paraId="0C37C3FA" w14:textId="77777777" w:rsidTr="00A76C19">
        <w:tc>
          <w:tcPr>
            <w:tcW w:w="9142" w:type="dxa"/>
            <w:shd w:val="clear" w:color="auto" w:fill="C0C0C0"/>
          </w:tcPr>
          <w:p w14:paraId="15A23E2B" w14:textId="77777777" w:rsidR="00F92F19" w:rsidRPr="003356EB" w:rsidRDefault="00F3555E" w:rsidP="005F3270">
            <w:pPr>
              <w:jc w:val="both"/>
              <w:rPr>
                <w:rFonts w:ascii="Arial" w:hAnsi="Arial" w:cs="Arial"/>
                <w:b/>
                <w:color w:val="000000"/>
              </w:rPr>
            </w:pPr>
            <w:r w:rsidRPr="003356EB">
              <w:rPr>
                <w:rFonts w:ascii="Arial" w:hAnsi="Arial" w:cs="Arial"/>
                <w:b/>
                <w:color w:val="000000"/>
              </w:rPr>
              <w:t>1</w:t>
            </w:r>
            <w:r w:rsidR="005F3270">
              <w:rPr>
                <w:rFonts w:ascii="Arial" w:hAnsi="Arial" w:cs="Arial"/>
                <w:b/>
                <w:color w:val="000000"/>
              </w:rPr>
              <w:t>2</w:t>
            </w:r>
            <w:r w:rsidR="00F92F19" w:rsidRPr="003356EB">
              <w:rPr>
                <w:rFonts w:ascii="Arial" w:hAnsi="Arial" w:cs="Arial"/>
                <w:b/>
                <w:color w:val="000000"/>
              </w:rPr>
              <w:t>. DECLARAÇÃO DE ACEITAÇÃO GERAL PELO COORDENADOR</w:t>
            </w:r>
            <w:r w:rsidR="00EB30D0" w:rsidRPr="003356EB">
              <w:rPr>
                <w:rFonts w:ascii="Arial" w:hAnsi="Arial" w:cs="Arial"/>
                <w:b/>
                <w:color w:val="000000"/>
              </w:rPr>
              <w:t xml:space="preserve"> </w:t>
            </w:r>
          </w:p>
        </w:tc>
      </w:tr>
      <w:tr w:rsidR="00F92F19" w:rsidRPr="003356EB" w14:paraId="3D4E8227" w14:textId="77777777" w:rsidTr="00A76C19">
        <w:tc>
          <w:tcPr>
            <w:tcW w:w="9142" w:type="dxa"/>
            <w:tcBorders>
              <w:top w:val="nil"/>
              <w:bottom w:val="nil"/>
            </w:tcBorders>
          </w:tcPr>
          <w:p w14:paraId="526604D1" w14:textId="77777777" w:rsidR="00F92F19" w:rsidRPr="003356EB" w:rsidRDefault="00F92F19" w:rsidP="00E55A27">
            <w:pPr>
              <w:jc w:val="both"/>
              <w:rPr>
                <w:rFonts w:ascii="Arial" w:hAnsi="Arial" w:cs="Arial"/>
                <w:color w:val="000000"/>
              </w:rPr>
            </w:pPr>
          </w:p>
          <w:p w14:paraId="2ED3AC34" w14:textId="77777777" w:rsidR="00F92F19" w:rsidRPr="003356EB" w:rsidRDefault="00F92F19" w:rsidP="00E55A27">
            <w:pPr>
              <w:jc w:val="center"/>
              <w:rPr>
                <w:rFonts w:ascii="Arial" w:hAnsi="Arial" w:cs="Arial"/>
                <w:bCs/>
                <w:i/>
                <w:color w:val="000000"/>
              </w:rPr>
            </w:pPr>
            <w:r w:rsidRPr="003356EB">
              <w:rPr>
                <w:rFonts w:ascii="Arial" w:hAnsi="Arial" w:cs="Arial"/>
                <w:bCs/>
                <w:i/>
                <w:color w:val="000000"/>
              </w:rPr>
              <w:t xml:space="preserve">DECLARAÇÃO DE ACEITAÇÃO GERAL PELO COORDENADOR </w:t>
            </w:r>
          </w:p>
          <w:p w14:paraId="09821E69" w14:textId="77777777" w:rsidR="00286703" w:rsidRPr="003356EB" w:rsidRDefault="00286703" w:rsidP="00E55A27">
            <w:pPr>
              <w:jc w:val="center"/>
              <w:rPr>
                <w:rFonts w:ascii="Arial" w:hAnsi="Arial" w:cs="Arial"/>
                <w:color w:val="000000"/>
              </w:rPr>
            </w:pPr>
          </w:p>
          <w:p w14:paraId="5FD55B9D" w14:textId="7492D1BB" w:rsidR="00F92F19" w:rsidRPr="003356EB" w:rsidRDefault="00F92F19" w:rsidP="00E55A27">
            <w:pPr>
              <w:pStyle w:val="Corpodetexto"/>
              <w:spacing w:after="0"/>
              <w:jc w:val="both"/>
              <w:rPr>
                <w:rFonts w:ascii="Arial" w:hAnsi="Arial" w:cs="Arial"/>
                <w:color w:val="000000"/>
              </w:rPr>
            </w:pPr>
            <w:r w:rsidRPr="003356EB">
              <w:rPr>
                <w:rFonts w:ascii="Arial" w:hAnsi="Arial" w:cs="Arial"/>
                <w:color w:val="000000"/>
              </w:rPr>
              <w:t>Declaro ciência e concordância com as condições apresentadas n</w:t>
            </w:r>
            <w:r w:rsidR="009240EB" w:rsidRPr="003356EB">
              <w:rPr>
                <w:rFonts w:ascii="Arial" w:hAnsi="Arial" w:cs="Arial"/>
                <w:color w:val="000000"/>
              </w:rPr>
              <w:t>a</w:t>
            </w:r>
            <w:r w:rsidRPr="003356EB">
              <w:rPr>
                <w:rFonts w:ascii="Arial" w:hAnsi="Arial" w:cs="Arial"/>
                <w:color w:val="000000"/>
              </w:rPr>
              <w:t xml:space="preserve"> </w:t>
            </w:r>
            <w:r w:rsidR="009240EB" w:rsidRPr="003356EB">
              <w:rPr>
                <w:rFonts w:ascii="Arial" w:hAnsi="Arial" w:cs="Arial"/>
                <w:color w:val="000000"/>
              </w:rPr>
              <w:t xml:space="preserve">Chamada Pública </w:t>
            </w:r>
            <w:r w:rsidR="000654B9">
              <w:rPr>
                <w:rFonts w:ascii="Arial" w:hAnsi="Arial" w:cs="Arial"/>
                <w:color w:val="000000"/>
              </w:rPr>
              <w:t>033/2017</w:t>
            </w:r>
            <w:r w:rsidR="003B3B6B" w:rsidRPr="003356EB">
              <w:rPr>
                <w:rFonts w:ascii="Arial" w:hAnsi="Arial" w:cs="Arial"/>
                <w:color w:val="000000"/>
              </w:rPr>
              <w:t xml:space="preserve"> </w:t>
            </w:r>
            <w:r w:rsidRPr="003356EB">
              <w:rPr>
                <w:rFonts w:ascii="Arial" w:hAnsi="Arial" w:cs="Arial"/>
                <w:color w:val="000000"/>
              </w:rPr>
              <w:t xml:space="preserve">– </w:t>
            </w:r>
            <w:r w:rsidR="006F0A0F">
              <w:rPr>
                <w:rFonts w:ascii="Arial" w:hAnsi="Arial" w:cs="Arial"/>
                <w:color w:val="000000"/>
              </w:rPr>
              <w:t>Convocatória</w:t>
            </w:r>
            <w:r w:rsidR="002561C0" w:rsidRPr="003356EB">
              <w:rPr>
                <w:rFonts w:ascii="Arial" w:hAnsi="Arial" w:cs="Arial"/>
                <w:color w:val="000000"/>
              </w:rPr>
              <w:t xml:space="preserve"> para seleção de Organizações da Sociedade Civil para realização de </w:t>
            </w:r>
            <w:r w:rsidR="0009325A">
              <w:rPr>
                <w:rFonts w:ascii="Arial" w:hAnsi="Arial" w:cs="Arial"/>
                <w:color w:val="000000"/>
              </w:rPr>
              <w:t xml:space="preserve">eventos que abordem a estratégia de prevenção </w:t>
            </w:r>
            <w:r w:rsidR="00AE2906" w:rsidRPr="003356EB">
              <w:rPr>
                <w:rFonts w:ascii="Arial" w:hAnsi="Arial" w:cs="Arial"/>
                <w:color w:val="000000"/>
              </w:rPr>
              <w:t>combinada</w:t>
            </w:r>
            <w:r w:rsidR="002561C0" w:rsidRPr="003356EB">
              <w:rPr>
                <w:rFonts w:ascii="Arial" w:hAnsi="Arial" w:cs="Arial"/>
                <w:color w:val="000000"/>
              </w:rPr>
              <w:t xml:space="preserve"> relacionad</w:t>
            </w:r>
            <w:r w:rsidR="00AE2906" w:rsidRPr="003356EB">
              <w:rPr>
                <w:rFonts w:ascii="Arial" w:hAnsi="Arial" w:cs="Arial"/>
                <w:color w:val="000000"/>
              </w:rPr>
              <w:t>a</w:t>
            </w:r>
            <w:r w:rsidR="002561C0" w:rsidRPr="003356EB">
              <w:rPr>
                <w:rFonts w:ascii="Arial" w:hAnsi="Arial" w:cs="Arial"/>
                <w:color w:val="000000"/>
              </w:rPr>
              <w:t xml:space="preserve">s às </w:t>
            </w:r>
            <w:r w:rsidR="0013784C" w:rsidRPr="003356EB">
              <w:rPr>
                <w:rFonts w:ascii="Arial" w:hAnsi="Arial" w:cs="Arial"/>
                <w:color w:val="000000"/>
              </w:rPr>
              <w:t>IST</w:t>
            </w:r>
            <w:r w:rsidR="002561C0" w:rsidRPr="003356EB">
              <w:rPr>
                <w:rFonts w:ascii="Arial" w:hAnsi="Arial" w:cs="Arial"/>
                <w:color w:val="000000"/>
              </w:rPr>
              <w:t>/HIV/aids e hepatites virais</w:t>
            </w:r>
            <w:r w:rsidRPr="003356EB">
              <w:rPr>
                <w:rFonts w:ascii="Arial" w:hAnsi="Arial" w:cs="Arial"/>
                <w:color w:val="000000"/>
              </w:rPr>
              <w:t>, assim como com os termos deste formulário devidamente preenchido.</w:t>
            </w:r>
          </w:p>
          <w:p w14:paraId="17287C17" w14:textId="77777777" w:rsidR="00F92F19" w:rsidRPr="003356EB" w:rsidRDefault="00F92F19" w:rsidP="00E55A27">
            <w:pPr>
              <w:jc w:val="both"/>
              <w:rPr>
                <w:rFonts w:ascii="Arial" w:hAnsi="Arial" w:cs="Arial"/>
                <w:color w:val="000000"/>
              </w:rPr>
            </w:pPr>
          </w:p>
          <w:p w14:paraId="072D40F8" w14:textId="77777777" w:rsidR="00155FE1" w:rsidRPr="003356EB" w:rsidRDefault="00155FE1" w:rsidP="00E55A27">
            <w:pPr>
              <w:jc w:val="center"/>
              <w:rPr>
                <w:rFonts w:ascii="Arial" w:hAnsi="Arial" w:cs="Arial"/>
                <w:color w:val="000000"/>
              </w:rPr>
            </w:pPr>
            <w:r w:rsidRPr="003356EB">
              <w:rPr>
                <w:rFonts w:ascii="Arial" w:hAnsi="Arial" w:cs="Arial"/>
                <w:color w:val="000000"/>
              </w:rPr>
              <w:t>....................................................................</w:t>
            </w:r>
          </w:p>
          <w:p w14:paraId="6E222FED" w14:textId="77777777" w:rsidR="00155FE1" w:rsidRPr="003356EB" w:rsidRDefault="00F92F19" w:rsidP="00E55A27">
            <w:pPr>
              <w:jc w:val="center"/>
              <w:rPr>
                <w:rFonts w:ascii="Arial" w:hAnsi="Arial" w:cs="Arial"/>
                <w:color w:val="000000"/>
              </w:rPr>
            </w:pPr>
            <w:r w:rsidRPr="003356EB">
              <w:rPr>
                <w:rFonts w:ascii="Arial" w:hAnsi="Arial" w:cs="Arial"/>
                <w:color w:val="000000"/>
              </w:rPr>
              <w:t>Nome do Coordenador:</w:t>
            </w:r>
          </w:p>
          <w:p w14:paraId="30957C07" w14:textId="77777777" w:rsidR="00155FE1" w:rsidRPr="003356EB" w:rsidRDefault="00155FE1" w:rsidP="00E55A27">
            <w:pPr>
              <w:jc w:val="center"/>
              <w:rPr>
                <w:rFonts w:ascii="Arial" w:hAnsi="Arial" w:cs="Arial"/>
                <w:color w:val="000000"/>
              </w:rPr>
            </w:pPr>
          </w:p>
          <w:p w14:paraId="71C3E5CB" w14:textId="77777777" w:rsidR="00155FE1" w:rsidRPr="003356EB" w:rsidRDefault="00155FE1" w:rsidP="00E55A27">
            <w:pPr>
              <w:jc w:val="center"/>
              <w:rPr>
                <w:rFonts w:ascii="Arial" w:hAnsi="Arial" w:cs="Arial"/>
                <w:color w:val="000000"/>
              </w:rPr>
            </w:pPr>
          </w:p>
          <w:p w14:paraId="03538101" w14:textId="77777777" w:rsidR="00F92F19" w:rsidRPr="003356EB" w:rsidRDefault="00F92F19" w:rsidP="00E55A27">
            <w:pPr>
              <w:jc w:val="center"/>
              <w:rPr>
                <w:rFonts w:ascii="Arial" w:hAnsi="Arial" w:cs="Arial"/>
                <w:color w:val="000000"/>
              </w:rPr>
            </w:pPr>
            <w:r w:rsidRPr="003356EB">
              <w:rPr>
                <w:rFonts w:ascii="Arial" w:hAnsi="Arial" w:cs="Arial"/>
                <w:color w:val="000000"/>
              </w:rPr>
              <w:t>....................................................................</w:t>
            </w:r>
          </w:p>
          <w:p w14:paraId="3588B857" w14:textId="77777777" w:rsidR="00F92F19" w:rsidRPr="003356EB" w:rsidRDefault="00F92F19" w:rsidP="00E55A27">
            <w:pPr>
              <w:jc w:val="center"/>
              <w:rPr>
                <w:rFonts w:ascii="Arial" w:hAnsi="Arial" w:cs="Arial"/>
                <w:color w:val="000000"/>
              </w:rPr>
            </w:pPr>
            <w:r w:rsidRPr="003356EB">
              <w:rPr>
                <w:rFonts w:ascii="Arial" w:hAnsi="Arial" w:cs="Arial"/>
                <w:color w:val="000000"/>
              </w:rPr>
              <w:t>Assinatura/Rubrica do Coordenador</w:t>
            </w:r>
          </w:p>
          <w:p w14:paraId="5914A531" w14:textId="77777777" w:rsidR="00155FE1" w:rsidRPr="003356EB" w:rsidRDefault="00155FE1" w:rsidP="00E55A27">
            <w:pPr>
              <w:jc w:val="center"/>
              <w:rPr>
                <w:rFonts w:ascii="Arial" w:hAnsi="Arial" w:cs="Arial"/>
                <w:color w:val="000000"/>
              </w:rPr>
            </w:pPr>
          </w:p>
          <w:p w14:paraId="08123381" w14:textId="77777777" w:rsidR="00F92F19" w:rsidRPr="003356EB" w:rsidRDefault="00F92F19" w:rsidP="00E55A27">
            <w:pPr>
              <w:jc w:val="center"/>
              <w:rPr>
                <w:rFonts w:ascii="Arial" w:hAnsi="Arial" w:cs="Arial"/>
                <w:color w:val="000000"/>
              </w:rPr>
            </w:pPr>
            <w:r w:rsidRPr="003356EB">
              <w:rPr>
                <w:rFonts w:ascii="Arial" w:hAnsi="Arial" w:cs="Arial"/>
                <w:color w:val="000000"/>
              </w:rPr>
              <w:t>Data:        /       /</w:t>
            </w:r>
          </w:p>
        </w:tc>
      </w:tr>
      <w:tr w:rsidR="00F92F19" w:rsidRPr="003356EB" w14:paraId="4CD6866D" w14:textId="77777777" w:rsidTr="00A76C19">
        <w:tc>
          <w:tcPr>
            <w:tcW w:w="9142" w:type="dxa"/>
            <w:tcBorders>
              <w:top w:val="nil"/>
            </w:tcBorders>
          </w:tcPr>
          <w:p w14:paraId="07E3E50B" w14:textId="77777777" w:rsidR="00F92F19" w:rsidRPr="003356EB" w:rsidRDefault="00F92F19" w:rsidP="00E55A27">
            <w:pPr>
              <w:jc w:val="both"/>
              <w:rPr>
                <w:rFonts w:ascii="Arial" w:hAnsi="Arial" w:cs="Arial"/>
                <w:color w:val="000000"/>
              </w:rPr>
            </w:pPr>
          </w:p>
        </w:tc>
      </w:tr>
    </w:tbl>
    <w:p w14:paraId="5CEFDC9C" w14:textId="77777777" w:rsidR="007F0CEF" w:rsidRPr="003356EB" w:rsidRDefault="007F0CEF" w:rsidP="00E55A27">
      <w:pPr>
        <w:suppressAutoHyphens w:val="0"/>
        <w:rPr>
          <w:rFonts w:ascii="Arial" w:hAnsi="Arial" w:cs="Arial"/>
          <w:b/>
          <w:bCs/>
          <w:color w:val="000000"/>
        </w:rPr>
      </w:pPr>
      <w:r w:rsidRPr="003356EB">
        <w:rPr>
          <w:rFonts w:ascii="Arial" w:hAnsi="Arial" w:cs="Arial"/>
          <w:b/>
          <w:bCs/>
          <w:color w:val="000000"/>
        </w:rPr>
        <w:br w:type="page"/>
      </w:r>
    </w:p>
    <w:p w14:paraId="2C05A746" w14:textId="202DE60B" w:rsidR="00AE2906" w:rsidRPr="003356EB" w:rsidRDefault="00AE2906" w:rsidP="005F2976">
      <w:pPr>
        <w:jc w:val="center"/>
        <w:rPr>
          <w:rFonts w:ascii="Arial" w:hAnsi="Arial" w:cs="Arial"/>
          <w:b/>
          <w:color w:val="000000"/>
          <w:u w:val="single"/>
        </w:rPr>
      </w:pPr>
      <w:r w:rsidRPr="003356EB">
        <w:rPr>
          <w:rFonts w:ascii="Arial" w:hAnsi="Arial" w:cs="Arial"/>
          <w:b/>
          <w:color w:val="000000"/>
          <w:u w:val="single"/>
        </w:rPr>
        <w:t>ANEXO II</w:t>
      </w:r>
    </w:p>
    <w:p w14:paraId="6FEF032A" w14:textId="77777777" w:rsidR="00AE2906" w:rsidRPr="003356EB" w:rsidRDefault="00AE2906" w:rsidP="005F2976">
      <w:pPr>
        <w:jc w:val="center"/>
        <w:rPr>
          <w:rFonts w:ascii="Arial" w:hAnsi="Arial" w:cs="Arial"/>
          <w:color w:val="000000"/>
        </w:rPr>
      </w:pPr>
    </w:p>
    <w:p w14:paraId="3F596130" w14:textId="77777777" w:rsidR="00AE2906" w:rsidRPr="003356EB" w:rsidRDefault="00AE2906" w:rsidP="005F2976">
      <w:pPr>
        <w:rPr>
          <w:rFonts w:ascii="Arial" w:hAnsi="Arial" w:cs="Arial"/>
          <w:color w:val="000000"/>
        </w:rPr>
      </w:pPr>
    </w:p>
    <w:p w14:paraId="62F23CE3" w14:textId="77777777" w:rsidR="00AE2906" w:rsidRPr="003356EB" w:rsidRDefault="00AE2906" w:rsidP="005F2976">
      <w:pPr>
        <w:jc w:val="center"/>
        <w:rPr>
          <w:rFonts w:ascii="Arial" w:hAnsi="Arial" w:cs="Arial"/>
          <w:b/>
          <w:color w:val="000000"/>
        </w:rPr>
      </w:pPr>
      <w:r w:rsidRPr="003356EB">
        <w:rPr>
          <w:rFonts w:ascii="Arial" w:hAnsi="Arial" w:cs="Arial"/>
          <w:b/>
          <w:color w:val="000000"/>
        </w:rPr>
        <w:t xml:space="preserve">ROTEIRO PARA </w:t>
      </w:r>
      <w:r w:rsidR="00112233">
        <w:rPr>
          <w:rFonts w:ascii="Arial" w:hAnsi="Arial" w:cs="Arial"/>
          <w:b/>
          <w:color w:val="000000"/>
        </w:rPr>
        <w:t>PROJETOS</w:t>
      </w:r>
      <w:r w:rsidRPr="003356EB">
        <w:rPr>
          <w:rFonts w:ascii="Arial" w:hAnsi="Arial" w:cs="Arial"/>
          <w:b/>
          <w:color w:val="000000"/>
        </w:rPr>
        <w:t xml:space="preserve"> QUE CONTEMPLEM REALIZAÇÃO DE TESTAGEM PARA O HIV (Itens 6 e 7 do Formulário de Proposta - Anexo I e o item </w:t>
      </w:r>
      <w:r w:rsidR="00B25BF5">
        <w:rPr>
          <w:rFonts w:ascii="Arial" w:hAnsi="Arial" w:cs="Arial"/>
          <w:b/>
          <w:color w:val="000000"/>
        </w:rPr>
        <w:t>5</w:t>
      </w:r>
      <w:r w:rsidRPr="003356EB">
        <w:rPr>
          <w:rFonts w:ascii="Arial" w:hAnsi="Arial" w:cs="Arial"/>
          <w:b/>
          <w:color w:val="000000"/>
        </w:rPr>
        <w:t xml:space="preserve"> do </w:t>
      </w:r>
      <w:r w:rsidR="006F0A0F">
        <w:rPr>
          <w:rFonts w:ascii="Arial" w:hAnsi="Arial" w:cs="Arial"/>
          <w:b/>
          <w:color w:val="000000"/>
        </w:rPr>
        <w:t>Convocatória</w:t>
      </w:r>
      <w:r w:rsidRPr="003356EB">
        <w:rPr>
          <w:rFonts w:ascii="Arial" w:hAnsi="Arial" w:cs="Arial"/>
          <w:b/>
          <w:color w:val="000000"/>
        </w:rPr>
        <w:t xml:space="preserve">) </w:t>
      </w:r>
    </w:p>
    <w:p w14:paraId="0216B120" w14:textId="77777777" w:rsidR="00AE2906" w:rsidRPr="003356EB" w:rsidRDefault="00AE2906" w:rsidP="005F2976">
      <w:pPr>
        <w:rPr>
          <w:rFonts w:ascii="Arial" w:hAnsi="Arial" w:cs="Arial"/>
          <w:b/>
          <w:color w:val="000000"/>
          <w:u w:val="single"/>
        </w:rPr>
      </w:pPr>
    </w:p>
    <w:p w14:paraId="3B95D83D" w14:textId="77777777" w:rsidR="00AE2906" w:rsidRPr="003356EB" w:rsidRDefault="00AE2906" w:rsidP="005F2976">
      <w:pPr>
        <w:jc w:val="both"/>
        <w:rPr>
          <w:rFonts w:ascii="Arial" w:hAnsi="Arial" w:cs="Arial"/>
          <w:color w:val="000000"/>
        </w:rPr>
      </w:pPr>
    </w:p>
    <w:p w14:paraId="7E957E2A" w14:textId="77777777" w:rsidR="00AE2906" w:rsidRPr="003356EB" w:rsidRDefault="00AE2906" w:rsidP="005F2976">
      <w:pPr>
        <w:jc w:val="both"/>
        <w:rPr>
          <w:rFonts w:ascii="Arial" w:hAnsi="Arial" w:cs="Arial"/>
          <w:color w:val="000000"/>
        </w:rPr>
      </w:pPr>
      <w:r w:rsidRPr="003356EB">
        <w:rPr>
          <w:rFonts w:ascii="Arial" w:hAnsi="Arial" w:cs="Arial"/>
          <w:color w:val="000000"/>
        </w:rPr>
        <w:t>Na proposta deve constar:</w:t>
      </w:r>
    </w:p>
    <w:p w14:paraId="48161894" w14:textId="77777777" w:rsidR="00AE2906" w:rsidRPr="003356EB" w:rsidRDefault="00AE2906" w:rsidP="005F2976">
      <w:pPr>
        <w:jc w:val="both"/>
        <w:rPr>
          <w:rFonts w:ascii="Arial" w:hAnsi="Arial" w:cs="Arial"/>
          <w:color w:val="000000"/>
        </w:rPr>
      </w:pPr>
    </w:p>
    <w:p w14:paraId="12B9C168" w14:textId="77777777" w:rsidR="00AE2906" w:rsidRPr="003356EB" w:rsidRDefault="00AE2906" w:rsidP="00DE3590">
      <w:pPr>
        <w:numPr>
          <w:ilvl w:val="0"/>
          <w:numId w:val="4"/>
        </w:numPr>
        <w:tabs>
          <w:tab w:val="num" w:pos="540"/>
        </w:tabs>
        <w:suppressAutoHyphens w:val="0"/>
        <w:ind w:left="539" w:hanging="539"/>
        <w:jc w:val="both"/>
        <w:rPr>
          <w:rFonts w:ascii="Arial" w:hAnsi="Arial" w:cs="Arial"/>
          <w:color w:val="000000"/>
        </w:rPr>
      </w:pPr>
      <w:r w:rsidRPr="003356EB">
        <w:rPr>
          <w:rFonts w:ascii="Arial" w:hAnsi="Arial" w:cs="Arial"/>
          <w:color w:val="000000"/>
        </w:rPr>
        <w:t>Estratégia de testagem para HIV</w:t>
      </w:r>
    </w:p>
    <w:p w14:paraId="7B3D6BE0" w14:textId="77777777" w:rsidR="00AE2906" w:rsidRPr="003356EB" w:rsidRDefault="00AE2906" w:rsidP="00DE3590">
      <w:pPr>
        <w:numPr>
          <w:ilvl w:val="1"/>
          <w:numId w:val="4"/>
        </w:numPr>
        <w:tabs>
          <w:tab w:val="clear" w:pos="792"/>
          <w:tab w:val="num" w:pos="1080"/>
        </w:tabs>
        <w:suppressAutoHyphens w:val="0"/>
        <w:ind w:left="1077" w:hanging="720"/>
        <w:jc w:val="both"/>
        <w:rPr>
          <w:rFonts w:ascii="Arial" w:hAnsi="Arial" w:cs="Arial"/>
          <w:color w:val="000000"/>
        </w:rPr>
      </w:pPr>
      <w:r w:rsidRPr="003356EB">
        <w:rPr>
          <w:rFonts w:ascii="Arial" w:hAnsi="Arial" w:cs="Arial"/>
          <w:color w:val="000000"/>
        </w:rPr>
        <w:t>Na rede laboratorial:</w:t>
      </w:r>
    </w:p>
    <w:p w14:paraId="7E6059F2" w14:textId="77777777" w:rsidR="00AE2906" w:rsidRPr="003356EB" w:rsidRDefault="00AE2906" w:rsidP="00DE3590">
      <w:pPr>
        <w:numPr>
          <w:ilvl w:val="0"/>
          <w:numId w:val="5"/>
        </w:numPr>
        <w:tabs>
          <w:tab w:val="clear" w:pos="1800"/>
          <w:tab w:val="num" w:pos="1080"/>
          <w:tab w:val="num" w:pos="1440"/>
        </w:tabs>
        <w:suppressAutoHyphens w:val="0"/>
        <w:ind w:hanging="720"/>
        <w:jc w:val="both"/>
        <w:rPr>
          <w:rFonts w:ascii="Arial" w:hAnsi="Arial" w:cs="Arial"/>
          <w:color w:val="000000"/>
        </w:rPr>
      </w:pPr>
      <w:r w:rsidRPr="003356EB">
        <w:rPr>
          <w:rFonts w:ascii="Arial" w:hAnsi="Arial" w:cs="Arial"/>
          <w:color w:val="000000"/>
        </w:rPr>
        <w:t>Definir estratégia de testagem e horário de funcionamento;</w:t>
      </w:r>
    </w:p>
    <w:p w14:paraId="51679691" w14:textId="77777777" w:rsidR="00AE2906" w:rsidRPr="003356EB" w:rsidRDefault="00AE2906" w:rsidP="00DE3590">
      <w:pPr>
        <w:numPr>
          <w:ilvl w:val="0"/>
          <w:numId w:val="5"/>
        </w:numPr>
        <w:tabs>
          <w:tab w:val="clear" w:pos="1800"/>
          <w:tab w:val="num" w:pos="1080"/>
          <w:tab w:val="num" w:pos="1440"/>
        </w:tabs>
        <w:suppressAutoHyphens w:val="0"/>
        <w:ind w:hanging="720"/>
        <w:jc w:val="both"/>
        <w:rPr>
          <w:rFonts w:ascii="Arial" w:hAnsi="Arial" w:cs="Arial"/>
          <w:color w:val="000000"/>
        </w:rPr>
      </w:pPr>
      <w:r w:rsidRPr="003356EB">
        <w:rPr>
          <w:rFonts w:ascii="Arial" w:hAnsi="Arial" w:cs="Arial"/>
          <w:color w:val="000000"/>
        </w:rPr>
        <w:t>Definir e informar o nome do serviço;</w:t>
      </w:r>
    </w:p>
    <w:p w14:paraId="0E082A0C" w14:textId="77777777" w:rsidR="00AE2906" w:rsidRPr="003356EB" w:rsidRDefault="00AE2906" w:rsidP="00DE3590">
      <w:pPr>
        <w:numPr>
          <w:ilvl w:val="0"/>
          <w:numId w:val="5"/>
        </w:numPr>
        <w:tabs>
          <w:tab w:val="clear" w:pos="1800"/>
          <w:tab w:val="num" w:pos="1080"/>
          <w:tab w:val="num" w:pos="1440"/>
        </w:tabs>
        <w:suppressAutoHyphens w:val="0"/>
        <w:ind w:hanging="720"/>
        <w:jc w:val="both"/>
        <w:rPr>
          <w:rFonts w:ascii="Arial" w:hAnsi="Arial" w:cs="Arial"/>
          <w:color w:val="000000"/>
        </w:rPr>
      </w:pPr>
      <w:r w:rsidRPr="003356EB">
        <w:rPr>
          <w:rFonts w:ascii="Arial" w:hAnsi="Arial" w:cs="Arial"/>
          <w:color w:val="000000"/>
        </w:rPr>
        <w:t>Definir e informar o horário de funcionamento do serviço.</w:t>
      </w:r>
    </w:p>
    <w:p w14:paraId="6A41BB04" w14:textId="77777777" w:rsidR="00AE2906" w:rsidRPr="003356EB" w:rsidRDefault="00AE2906" w:rsidP="00DE3590">
      <w:pPr>
        <w:numPr>
          <w:ilvl w:val="1"/>
          <w:numId w:val="4"/>
        </w:numPr>
        <w:tabs>
          <w:tab w:val="clear" w:pos="792"/>
          <w:tab w:val="num" w:pos="1080"/>
        </w:tabs>
        <w:suppressAutoHyphens w:val="0"/>
        <w:ind w:left="1077" w:hanging="720"/>
        <w:jc w:val="both"/>
        <w:rPr>
          <w:rFonts w:ascii="Arial" w:hAnsi="Arial" w:cs="Arial"/>
          <w:color w:val="000000"/>
        </w:rPr>
      </w:pPr>
      <w:r w:rsidRPr="003356EB">
        <w:rPr>
          <w:rFonts w:ascii="Arial" w:hAnsi="Arial" w:cs="Arial"/>
          <w:color w:val="000000"/>
        </w:rPr>
        <w:t>Teste Rápido (TR)/Diagnóstico para HIV:</w:t>
      </w:r>
    </w:p>
    <w:p w14:paraId="76B06C2E" w14:textId="77777777" w:rsidR="00AE2906" w:rsidRPr="003356EB" w:rsidRDefault="00AE2906" w:rsidP="00DE3590">
      <w:pPr>
        <w:numPr>
          <w:ilvl w:val="0"/>
          <w:numId w:val="6"/>
        </w:numPr>
        <w:tabs>
          <w:tab w:val="clear" w:pos="1800"/>
          <w:tab w:val="num" w:pos="1440"/>
          <w:tab w:val="num" w:pos="2520"/>
        </w:tabs>
        <w:suppressAutoHyphens w:val="0"/>
        <w:ind w:left="1440"/>
        <w:jc w:val="both"/>
        <w:rPr>
          <w:rFonts w:ascii="Arial" w:hAnsi="Arial" w:cs="Arial"/>
          <w:color w:val="000000"/>
        </w:rPr>
      </w:pPr>
      <w:r w:rsidRPr="003356EB">
        <w:rPr>
          <w:rFonts w:ascii="Arial" w:hAnsi="Arial" w:cs="Arial"/>
          <w:color w:val="000000"/>
        </w:rPr>
        <w:t>Definir estratégia de testagem e horário de funcionamento. Apresentar a “Declaração - HIV” contida no final deste documento, preenchida e assinada.</w:t>
      </w:r>
    </w:p>
    <w:p w14:paraId="693317D8" w14:textId="77777777" w:rsidR="00AE2906" w:rsidRPr="003356EB" w:rsidRDefault="00AE2906" w:rsidP="005F2976">
      <w:pPr>
        <w:tabs>
          <w:tab w:val="num" w:pos="2520"/>
        </w:tabs>
        <w:ind w:left="1080"/>
        <w:jc w:val="both"/>
        <w:rPr>
          <w:rFonts w:ascii="Arial" w:hAnsi="Arial" w:cs="Arial"/>
          <w:color w:val="000000"/>
        </w:rPr>
      </w:pPr>
    </w:p>
    <w:p w14:paraId="6826B27A" w14:textId="77777777" w:rsidR="00AE2906" w:rsidRPr="003356EB" w:rsidRDefault="00AE2906" w:rsidP="00DE3590">
      <w:pPr>
        <w:numPr>
          <w:ilvl w:val="0"/>
          <w:numId w:val="4"/>
        </w:numPr>
        <w:tabs>
          <w:tab w:val="num" w:pos="2520"/>
        </w:tabs>
        <w:suppressAutoHyphens w:val="0"/>
        <w:jc w:val="both"/>
        <w:rPr>
          <w:rFonts w:ascii="Arial" w:hAnsi="Arial" w:cs="Arial"/>
          <w:color w:val="000000"/>
        </w:rPr>
      </w:pPr>
      <w:r w:rsidRPr="003356EB">
        <w:rPr>
          <w:rFonts w:ascii="Arial" w:hAnsi="Arial" w:cs="Arial"/>
          <w:color w:val="000000"/>
        </w:rPr>
        <w:t>Estratégia de testagem de hepatites virais e vacinação contra hepatite B:</w:t>
      </w:r>
    </w:p>
    <w:p w14:paraId="2F99D993" w14:textId="77777777" w:rsidR="00AE2906" w:rsidRPr="003356EB" w:rsidRDefault="00AE2906" w:rsidP="00DE3590">
      <w:pPr>
        <w:numPr>
          <w:ilvl w:val="1"/>
          <w:numId w:val="7"/>
        </w:numPr>
        <w:tabs>
          <w:tab w:val="clear" w:pos="720"/>
          <w:tab w:val="num" w:pos="1080"/>
        </w:tabs>
        <w:suppressAutoHyphens w:val="0"/>
        <w:jc w:val="both"/>
        <w:rPr>
          <w:rFonts w:ascii="Arial" w:hAnsi="Arial" w:cs="Arial"/>
          <w:color w:val="000000"/>
        </w:rPr>
      </w:pPr>
      <w:r w:rsidRPr="003356EB">
        <w:rPr>
          <w:rFonts w:ascii="Arial" w:hAnsi="Arial" w:cs="Arial"/>
          <w:color w:val="000000"/>
        </w:rPr>
        <w:t>Na rede laboratorial:</w:t>
      </w:r>
    </w:p>
    <w:p w14:paraId="3C3C9B6B" w14:textId="77777777" w:rsidR="00AE2906" w:rsidRPr="003356EB" w:rsidRDefault="00AE2906" w:rsidP="00DE3590">
      <w:pPr>
        <w:numPr>
          <w:ilvl w:val="0"/>
          <w:numId w:val="8"/>
        </w:numPr>
        <w:tabs>
          <w:tab w:val="clear" w:pos="5040"/>
          <w:tab w:val="num" w:pos="1440"/>
          <w:tab w:val="num" w:pos="5760"/>
        </w:tabs>
        <w:suppressAutoHyphens w:val="0"/>
        <w:ind w:hanging="3960"/>
        <w:jc w:val="both"/>
        <w:rPr>
          <w:rFonts w:ascii="Arial" w:hAnsi="Arial" w:cs="Arial"/>
          <w:color w:val="000000"/>
        </w:rPr>
      </w:pPr>
      <w:r w:rsidRPr="003356EB">
        <w:rPr>
          <w:rFonts w:ascii="Arial" w:hAnsi="Arial" w:cs="Arial"/>
          <w:color w:val="000000"/>
        </w:rPr>
        <w:t>Definir estratégia de testagem e horário de funcionamento;</w:t>
      </w:r>
    </w:p>
    <w:p w14:paraId="7C23287E" w14:textId="77777777" w:rsidR="00AE2906" w:rsidRPr="003356EB" w:rsidRDefault="00AE2906" w:rsidP="00DE3590">
      <w:pPr>
        <w:numPr>
          <w:ilvl w:val="0"/>
          <w:numId w:val="8"/>
        </w:numPr>
        <w:tabs>
          <w:tab w:val="clear" w:pos="5040"/>
          <w:tab w:val="num" w:pos="1440"/>
          <w:tab w:val="num" w:pos="5760"/>
        </w:tabs>
        <w:suppressAutoHyphens w:val="0"/>
        <w:ind w:hanging="3960"/>
        <w:jc w:val="both"/>
        <w:rPr>
          <w:rFonts w:ascii="Arial" w:hAnsi="Arial" w:cs="Arial"/>
          <w:color w:val="000000"/>
        </w:rPr>
      </w:pPr>
      <w:r w:rsidRPr="003356EB">
        <w:rPr>
          <w:rFonts w:ascii="Arial" w:hAnsi="Arial" w:cs="Arial"/>
          <w:color w:val="000000"/>
        </w:rPr>
        <w:t>Definir e informar o nome do serviço;</w:t>
      </w:r>
    </w:p>
    <w:p w14:paraId="6BD554B2" w14:textId="77777777" w:rsidR="00AE2906" w:rsidRPr="003356EB" w:rsidRDefault="00AE2906" w:rsidP="00DE3590">
      <w:pPr>
        <w:numPr>
          <w:ilvl w:val="0"/>
          <w:numId w:val="8"/>
        </w:numPr>
        <w:tabs>
          <w:tab w:val="clear" w:pos="5040"/>
          <w:tab w:val="num" w:pos="1440"/>
          <w:tab w:val="num" w:pos="5760"/>
        </w:tabs>
        <w:suppressAutoHyphens w:val="0"/>
        <w:ind w:hanging="3960"/>
        <w:jc w:val="both"/>
        <w:rPr>
          <w:rFonts w:ascii="Arial" w:hAnsi="Arial" w:cs="Arial"/>
          <w:color w:val="000000"/>
        </w:rPr>
      </w:pPr>
      <w:r w:rsidRPr="003356EB">
        <w:rPr>
          <w:rFonts w:ascii="Arial" w:hAnsi="Arial" w:cs="Arial"/>
          <w:color w:val="000000"/>
        </w:rPr>
        <w:t>Definir e informar o horário de funcionamento do serviço;</w:t>
      </w:r>
    </w:p>
    <w:p w14:paraId="721F124B" w14:textId="77777777" w:rsidR="00AE2906" w:rsidRPr="003356EB" w:rsidRDefault="00AE2906" w:rsidP="00DE3590">
      <w:pPr>
        <w:numPr>
          <w:ilvl w:val="1"/>
          <w:numId w:val="7"/>
        </w:numPr>
        <w:tabs>
          <w:tab w:val="clear" w:pos="720"/>
          <w:tab w:val="num" w:pos="1080"/>
          <w:tab w:val="num" w:pos="3240"/>
        </w:tabs>
        <w:suppressAutoHyphens w:val="0"/>
        <w:ind w:left="1080" w:hanging="720"/>
        <w:jc w:val="both"/>
        <w:rPr>
          <w:rFonts w:ascii="Arial" w:hAnsi="Arial" w:cs="Arial"/>
          <w:color w:val="000000"/>
        </w:rPr>
      </w:pPr>
      <w:r w:rsidRPr="003356EB">
        <w:rPr>
          <w:rFonts w:ascii="Arial" w:hAnsi="Arial" w:cs="Arial"/>
          <w:color w:val="000000"/>
        </w:rPr>
        <w:t>Vacinação:</w:t>
      </w:r>
    </w:p>
    <w:p w14:paraId="2D0DBB29" w14:textId="77777777" w:rsidR="00AE2906" w:rsidRPr="003356EB" w:rsidRDefault="00AE2906" w:rsidP="00DE3590">
      <w:pPr>
        <w:numPr>
          <w:ilvl w:val="0"/>
          <w:numId w:val="9"/>
        </w:numPr>
        <w:tabs>
          <w:tab w:val="clear" w:pos="2520"/>
          <w:tab w:val="num" w:pos="2280"/>
          <w:tab w:val="num" w:pos="3240"/>
        </w:tabs>
        <w:suppressAutoHyphens w:val="0"/>
        <w:ind w:left="2280"/>
        <w:jc w:val="both"/>
        <w:rPr>
          <w:rFonts w:ascii="Arial" w:hAnsi="Arial" w:cs="Arial"/>
          <w:color w:val="000000"/>
        </w:rPr>
      </w:pPr>
      <w:r w:rsidRPr="003356EB">
        <w:rPr>
          <w:rFonts w:ascii="Arial" w:hAnsi="Arial" w:cs="Arial"/>
          <w:color w:val="000000"/>
        </w:rPr>
        <w:t>Definir estratégia de vacinação junto ao serviço;</w:t>
      </w:r>
    </w:p>
    <w:p w14:paraId="02D1EDBD" w14:textId="77777777" w:rsidR="00AE2906" w:rsidRPr="003356EB" w:rsidRDefault="00AE2906" w:rsidP="00DE3590">
      <w:pPr>
        <w:numPr>
          <w:ilvl w:val="0"/>
          <w:numId w:val="9"/>
        </w:numPr>
        <w:tabs>
          <w:tab w:val="clear" w:pos="2520"/>
          <w:tab w:val="num" w:pos="2280"/>
          <w:tab w:val="num" w:pos="3240"/>
        </w:tabs>
        <w:suppressAutoHyphens w:val="0"/>
        <w:ind w:left="2280"/>
        <w:jc w:val="both"/>
        <w:rPr>
          <w:rFonts w:ascii="Arial" w:hAnsi="Arial" w:cs="Arial"/>
          <w:color w:val="000000"/>
        </w:rPr>
      </w:pPr>
      <w:r w:rsidRPr="003356EB">
        <w:rPr>
          <w:rFonts w:ascii="Arial" w:hAnsi="Arial" w:cs="Arial"/>
          <w:color w:val="000000"/>
        </w:rPr>
        <w:t>Definir estratégias de sensibilização das pessoas vacinadas para cumprirem o calendário de três doses referenciando os serviços disponíveis;</w:t>
      </w:r>
    </w:p>
    <w:p w14:paraId="4A9A16F8" w14:textId="77777777" w:rsidR="00AE2906" w:rsidRPr="003356EB" w:rsidRDefault="00AE2906" w:rsidP="00DE3590">
      <w:pPr>
        <w:numPr>
          <w:ilvl w:val="0"/>
          <w:numId w:val="9"/>
        </w:numPr>
        <w:tabs>
          <w:tab w:val="clear" w:pos="2520"/>
          <w:tab w:val="num" w:pos="2280"/>
          <w:tab w:val="num" w:pos="3240"/>
        </w:tabs>
        <w:suppressAutoHyphens w:val="0"/>
        <w:ind w:left="2280"/>
        <w:jc w:val="both"/>
        <w:rPr>
          <w:rFonts w:ascii="Arial" w:hAnsi="Arial" w:cs="Arial"/>
          <w:color w:val="000000"/>
        </w:rPr>
      </w:pPr>
      <w:r w:rsidRPr="003356EB">
        <w:rPr>
          <w:rFonts w:ascii="Arial" w:hAnsi="Arial" w:cs="Arial"/>
          <w:color w:val="000000"/>
        </w:rPr>
        <w:t>Definir os períodos e os locais de vacinação;</w:t>
      </w:r>
    </w:p>
    <w:p w14:paraId="1470017D" w14:textId="77777777" w:rsidR="00AE2906" w:rsidRPr="003356EB" w:rsidRDefault="00AE2906" w:rsidP="00DE3590">
      <w:pPr>
        <w:numPr>
          <w:ilvl w:val="0"/>
          <w:numId w:val="9"/>
        </w:numPr>
        <w:tabs>
          <w:tab w:val="clear" w:pos="2520"/>
          <w:tab w:val="num" w:pos="2280"/>
          <w:tab w:val="num" w:pos="3240"/>
        </w:tabs>
        <w:suppressAutoHyphens w:val="0"/>
        <w:ind w:left="2280"/>
        <w:jc w:val="both"/>
        <w:rPr>
          <w:rFonts w:ascii="Arial" w:hAnsi="Arial" w:cs="Arial"/>
          <w:color w:val="000000"/>
        </w:rPr>
      </w:pPr>
      <w:r w:rsidRPr="003356EB">
        <w:rPr>
          <w:rFonts w:ascii="Arial" w:hAnsi="Arial" w:cs="Arial"/>
          <w:color w:val="000000"/>
        </w:rPr>
        <w:t>Apresentar a “Declaração - Hepatites Virais”, contida no final deste documento, preenchida e assinada.</w:t>
      </w:r>
    </w:p>
    <w:p w14:paraId="27F5D747" w14:textId="77777777" w:rsidR="00AE2906" w:rsidRPr="003356EB" w:rsidRDefault="00AE2906" w:rsidP="00DE3590">
      <w:pPr>
        <w:pStyle w:val="PargrafodaLista"/>
        <w:numPr>
          <w:ilvl w:val="0"/>
          <w:numId w:val="4"/>
        </w:numPr>
        <w:suppressAutoHyphens w:val="0"/>
        <w:contextualSpacing/>
        <w:rPr>
          <w:rFonts w:ascii="Arial" w:hAnsi="Arial" w:cs="Arial"/>
          <w:color w:val="000000"/>
        </w:rPr>
      </w:pPr>
      <w:r w:rsidRPr="003356EB">
        <w:rPr>
          <w:rFonts w:ascii="Arial" w:hAnsi="Arial" w:cs="Arial"/>
          <w:color w:val="000000"/>
        </w:rPr>
        <w:t>Equipe capacitada responsável.</w:t>
      </w:r>
    </w:p>
    <w:p w14:paraId="1D50817B" w14:textId="77777777" w:rsidR="00AE2906" w:rsidRPr="003356EB" w:rsidRDefault="00AE2906" w:rsidP="005F2976">
      <w:pPr>
        <w:pStyle w:val="PargrafodaLista"/>
        <w:ind w:left="360"/>
        <w:rPr>
          <w:rFonts w:ascii="Arial" w:hAnsi="Arial" w:cs="Arial"/>
          <w:color w:val="000000"/>
        </w:rPr>
      </w:pPr>
    </w:p>
    <w:p w14:paraId="3484187C" w14:textId="77777777" w:rsidR="00AE2906" w:rsidRPr="003356EB" w:rsidRDefault="00AE2906" w:rsidP="005F2976">
      <w:pPr>
        <w:ind w:left="360"/>
        <w:jc w:val="center"/>
        <w:rPr>
          <w:rFonts w:ascii="Arial" w:hAnsi="Arial" w:cs="Arial"/>
          <w:b/>
          <w:color w:val="000000"/>
          <w:u w:val="single"/>
        </w:rPr>
      </w:pPr>
      <w:r w:rsidRPr="003356EB">
        <w:rPr>
          <w:rFonts w:ascii="Arial" w:hAnsi="Arial" w:cs="Arial"/>
          <w:b/>
          <w:color w:val="000000"/>
          <w:u w:val="single"/>
        </w:rPr>
        <w:t>RECOMENDAÇÕES</w:t>
      </w:r>
    </w:p>
    <w:p w14:paraId="4AAC2DDB" w14:textId="77777777" w:rsidR="00AE2906" w:rsidRPr="003356EB" w:rsidRDefault="00AE2906" w:rsidP="005F2976">
      <w:pPr>
        <w:ind w:left="360"/>
        <w:jc w:val="center"/>
        <w:rPr>
          <w:rFonts w:ascii="Arial" w:hAnsi="Arial" w:cs="Arial"/>
          <w:color w:val="000000"/>
          <w:u w:val="single"/>
        </w:rPr>
      </w:pPr>
    </w:p>
    <w:p w14:paraId="4A67F81C" w14:textId="77777777" w:rsidR="00AE2906" w:rsidRPr="003356EB" w:rsidRDefault="00AE2906" w:rsidP="00DE3590">
      <w:pPr>
        <w:numPr>
          <w:ilvl w:val="0"/>
          <w:numId w:val="10"/>
        </w:numPr>
        <w:tabs>
          <w:tab w:val="clear" w:pos="720"/>
          <w:tab w:val="num" w:pos="360"/>
        </w:tabs>
        <w:suppressAutoHyphens w:val="0"/>
        <w:ind w:left="360"/>
        <w:jc w:val="both"/>
        <w:rPr>
          <w:rFonts w:ascii="Arial" w:hAnsi="Arial" w:cs="Arial"/>
          <w:color w:val="000000"/>
        </w:rPr>
      </w:pPr>
      <w:r w:rsidRPr="003356EB">
        <w:rPr>
          <w:rFonts w:ascii="Arial" w:hAnsi="Arial" w:cs="Arial"/>
          <w:color w:val="000000"/>
        </w:rPr>
        <w:t>Os programas Estaduais/Municipais devem observar as normas técnicas e equipamentos indispensáveis.</w:t>
      </w:r>
    </w:p>
    <w:p w14:paraId="11A623F0" w14:textId="77777777" w:rsidR="005F2976" w:rsidRPr="003356EB" w:rsidRDefault="00AE2906" w:rsidP="00DE3590">
      <w:pPr>
        <w:numPr>
          <w:ilvl w:val="0"/>
          <w:numId w:val="10"/>
        </w:numPr>
        <w:tabs>
          <w:tab w:val="clear" w:pos="720"/>
          <w:tab w:val="num" w:pos="360"/>
        </w:tabs>
        <w:suppressAutoHyphens w:val="0"/>
        <w:ind w:left="360"/>
        <w:jc w:val="both"/>
        <w:rPr>
          <w:rFonts w:ascii="Arial" w:hAnsi="Arial" w:cs="Arial"/>
          <w:color w:val="000000"/>
        </w:rPr>
      </w:pPr>
      <w:r w:rsidRPr="003356EB">
        <w:rPr>
          <w:rFonts w:ascii="Arial" w:hAnsi="Arial" w:cs="Arial"/>
          <w:color w:val="000000"/>
        </w:rPr>
        <w:t>A ação para ampliação de testagem não precisa ocorrer necessariamente no momento d</w:t>
      </w:r>
      <w:r w:rsidR="00EC58F6" w:rsidRPr="003356EB">
        <w:rPr>
          <w:rFonts w:ascii="Arial" w:hAnsi="Arial" w:cs="Arial"/>
          <w:color w:val="000000"/>
        </w:rPr>
        <w:t>a</w:t>
      </w:r>
      <w:r w:rsidRPr="003356EB">
        <w:rPr>
          <w:rFonts w:ascii="Arial" w:hAnsi="Arial" w:cs="Arial"/>
          <w:color w:val="000000"/>
        </w:rPr>
        <w:t xml:space="preserve"> </w:t>
      </w:r>
      <w:r w:rsidR="00EC58F6" w:rsidRPr="003356EB">
        <w:rPr>
          <w:rFonts w:ascii="Arial" w:hAnsi="Arial" w:cs="Arial"/>
          <w:color w:val="000000"/>
        </w:rPr>
        <w:t>ação</w:t>
      </w:r>
      <w:r w:rsidRPr="003356EB">
        <w:rPr>
          <w:rFonts w:ascii="Arial" w:hAnsi="Arial" w:cs="Arial"/>
          <w:color w:val="000000"/>
        </w:rPr>
        <w:t>.</w:t>
      </w:r>
    </w:p>
    <w:p w14:paraId="2DBD78E4" w14:textId="77777777" w:rsidR="00AE2906" w:rsidRPr="003356EB" w:rsidRDefault="00AE2906" w:rsidP="00DE3590">
      <w:pPr>
        <w:numPr>
          <w:ilvl w:val="0"/>
          <w:numId w:val="10"/>
        </w:numPr>
        <w:tabs>
          <w:tab w:val="clear" w:pos="720"/>
          <w:tab w:val="num" w:pos="360"/>
        </w:tabs>
        <w:suppressAutoHyphens w:val="0"/>
        <w:ind w:left="360"/>
        <w:jc w:val="both"/>
        <w:rPr>
          <w:rFonts w:ascii="Arial" w:hAnsi="Arial" w:cs="Arial"/>
          <w:color w:val="000000"/>
        </w:rPr>
      </w:pPr>
      <w:r w:rsidRPr="003356EB">
        <w:rPr>
          <w:rFonts w:ascii="Arial" w:hAnsi="Arial" w:cs="Arial"/>
          <w:color w:val="000000"/>
        </w:rPr>
        <w:t xml:space="preserve">As ações de diagnóstico para hepatites virais devem ocorrer </w:t>
      </w:r>
      <w:r w:rsidRPr="003356EB">
        <w:rPr>
          <w:rFonts w:ascii="Arial" w:hAnsi="Arial" w:cs="Arial"/>
          <w:color w:val="000000"/>
          <w:u w:val="single"/>
        </w:rPr>
        <w:t>somente</w:t>
      </w:r>
      <w:r w:rsidRPr="003356EB">
        <w:rPr>
          <w:rFonts w:ascii="Arial" w:hAnsi="Arial" w:cs="Arial"/>
          <w:color w:val="000000"/>
        </w:rPr>
        <w:t xml:space="preserve"> nos serviços.</w:t>
      </w:r>
    </w:p>
    <w:p w14:paraId="58D3A056" w14:textId="77777777" w:rsidR="00AE2906" w:rsidRPr="003356EB" w:rsidRDefault="00AE2906" w:rsidP="00DE3590">
      <w:pPr>
        <w:numPr>
          <w:ilvl w:val="0"/>
          <w:numId w:val="10"/>
        </w:numPr>
        <w:tabs>
          <w:tab w:val="clear" w:pos="720"/>
          <w:tab w:val="num" w:pos="360"/>
        </w:tabs>
        <w:suppressAutoHyphens w:val="0"/>
        <w:ind w:left="360"/>
        <w:jc w:val="both"/>
        <w:rPr>
          <w:rFonts w:ascii="Arial" w:hAnsi="Arial" w:cs="Arial"/>
          <w:color w:val="000000"/>
        </w:rPr>
      </w:pPr>
      <w:r w:rsidRPr="003356EB">
        <w:rPr>
          <w:rFonts w:ascii="Arial" w:hAnsi="Arial" w:cs="Arial"/>
          <w:color w:val="000000"/>
        </w:rPr>
        <w:t>Para as ações de vacinação contra hepatite B, atentar para a necessidade das doses subsequentes, reforçando a importância do esquema completo (3 doses).</w:t>
      </w:r>
    </w:p>
    <w:p w14:paraId="49BAF775" w14:textId="77777777" w:rsidR="00AE2906" w:rsidRPr="003356EB" w:rsidRDefault="00AE2906" w:rsidP="00DE3590">
      <w:pPr>
        <w:numPr>
          <w:ilvl w:val="0"/>
          <w:numId w:val="10"/>
        </w:numPr>
        <w:tabs>
          <w:tab w:val="clear" w:pos="720"/>
          <w:tab w:val="num" w:pos="360"/>
        </w:tabs>
        <w:suppressAutoHyphens w:val="0"/>
        <w:ind w:left="360"/>
        <w:jc w:val="both"/>
        <w:rPr>
          <w:rFonts w:ascii="Arial" w:hAnsi="Arial" w:cs="Arial"/>
          <w:color w:val="000000"/>
        </w:rPr>
      </w:pPr>
      <w:r w:rsidRPr="003356EB">
        <w:rPr>
          <w:rFonts w:ascii="Arial" w:hAnsi="Arial" w:cs="Arial"/>
          <w:color w:val="000000"/>
        </w:rPr>
        <w:t>Observar as questões de sigilo, confidencialidade e ambiente adequado.</w:t>
      </w:r>
    </w:p>
    <w:p w14:paraId="24B412C8" w14:textId="77777777" w:rsidR="00AE2906" w:rsidRPr="003356EB" w:rsidRDefault="00AE2906" w:rsidP="00DE3590">
      <w:pPr>
        <w:numPr>
          <w:ilvl w:val="0"/>
          <w:numId w:val="10"/>
        </w:numPr>
        <w:tabs>
          <w:tab w:val="clear" w:pos="720"/>
          <w:tab w:val="num" w:pos="360"/>
        </w:tabs>
        <w:suppressAutoHyphens w:val="0"/>
        <w:ind w:left="360"/>
        <w:jc w:val="both"/>
        <w:rPr>
          <w:rFonts w:ascii="Arial" w:hAnsi="Arial" w:cs="Arial"/>
          <w:color w:val="000000"/>
        </w:rPr>
      </w:pPr>
      <w:r w:rsidRPr="003356EB">
        <w:rPr>
          <w:rFonts w:ascii="Arial" w:hAnsi="Arial" w:cs="Arial"/>
          <w:color w:val="000000"/>
        </w:rPr>
        <w:t>Após resultados dos testes, ter referências de encaminhamento.</w:t>
      </w:r>
    </w:p>
    <w:p w14:paraId="2B413CE1" w14:textId="77777777" w:rsidR="00AE2906" w:rsidRPr="003356EB" w:rsidRDefault="00AE2906" w:rsidP="00DE3590">
      <w:pPr>
        <w:numPr>
          <w:ilvl w:val="0"/>
          <w:numId w:val="10"/>
        </w:numPr>
        <w:tabs>
          <w:tab w:val="clear" w:pos="720"/>
          <w:tab w:val="num" w:pos="360"/>
        </w:tabs>
        <w:suppressAutoHyphens w:val="0"/>
        <w:ind w:left="360"/>
        <w:jc w:val="both"/>
        <w:rPr>
          <w:rFonts w:ascii="Arial" w:hAnsi="Arial" w:cs="Arial"/>
          <w:color w:val="000000"/>
        </w:rPr>
      </w:pPr>
      <w:r w:rsidRPr="003356EB">
        <w:rPr>
          <w:rFonts w:ascii="Arial" w:hAnsi="Arial" w:cs="Arial"/>
          <w:color w:val="000000"/>
        </w:rPr>
        <w:t>Os insumos para mobilização de testagem do HIV deverão ser solicitados pelas coordenações parceiras na ação junto ao Departamento de Vigilância, Prevenção e Controle das IST, do HIV/Aids e das Hepatites Virais, no prazo mínimo de 30 dias de antecedência à ação.</w:t>
      </w:r>
    </w:p>
    <w:p w14:paraId="00C93C63" w14:textId="77777777" w:rsidR="00155FE1" w:rsidRPr="003356EB" w:rsidRDefault="00155FE1">
      <w:pPr>
        <w:suppressAutoHyphens w:val="0"/>
        <w:rPr>
          <w:rFonts w:ascii="Arial" w:hAnsi="Arial" w:cs="Arial"/>
          <w:color w:val="000000"/>
        </w:rPr>
      </w:pPr>
      <w:r w:rsidRPr="003356EB">
        <w:rPr>
          <w:rFonts w:ascii="Arial" w:hAnsi="Arial" w:cs="Arial"/>
          <w:color w:val="000000"/>
        </w:rPr>
        <w:br w:type="page"/>
      </w:r>
    </w:p>
    <w:p w14:paraId="431E61BB" w14:textId="77777777" w:rsidR="00AE2906" w:rsidRPr="003356EB" w:rsidRDefault="00AE2906" w:rsidP="005F2976">
      <w:pPr>
        <w:jc w:val="center"/>
        <w:rPr>
          <w:rFonts w:ascii="Arial" w:hAnsi="Arial" w:cs="Arial"/>
          <w:b/>
          <w:color w:val="000000"/>
          <w:u w:val="single"/>
        </w:rPr>
      </w:pPr>
      <w:r w:rsidRPr="003356EB">
        <w:rPr>
          <w:rFonts w:ascii="Arial" w:hAnsi="Arial" w:cs="Arial"/>
          <w:b/>
          <w:color w:val="000000"/>
          <w:u w:val="single"/>
        </w:rPr>
        <w:t>DECLARAÇÃO - HIV</w:t>
      </w:r>
    </w:p>
    <w:p w14:paraId="7F980C83" w14:textId="77777777" w:rsidR="00AE2906" w:rsidRPr="003356EB" w:rsidRDefault="00AE2906" w:rsidP="005F2976">
      <w:pPr>
        <w:rPr>
          <w:rFonts w:ascii="Arial" w:hAnsi="Arial" w:cs="Arial"/>
          <w:b/>
          <w:color w:val="000000"/>
        </w:rPr>
      </w:pPr>
    </w:p>
    <w:p w14:paraId="0724F122" w14:textId="77777777" w:rsidR="00AE2906" w:rsidRPr="003356EB" w:rsidRDefault="00AE2906" w:rsidP="005F2976">
      <w:pPr>
        <w:tabs>
          <w:tab w:val="left" w:pos="3945"/>
        </w:tabs>
        <w:jc w:val="both"/>
        <w:rPr>
          <w:rFonts w:ascii="Arial" w:hAnsi="Arial" w:cs="Arial"/>
          <w:color w:val="000000"/>
        </w:rPr>
      </w:pPr>
      <w:r w:rsidRPr="003356EB">
        <w:rPr>
          <w:rFonts w:ascii="Arial" w:hAnsi="Arial" w:cs="Arial"/>
          <w:color w:val="000000"/>
        </w:rPr>
        <w:t xml:space="preserve">A </w:t>
      </w:r>
      <w:r w:rsidR="003B488C" w:rsidRPr="003356EB">
        <w:rPr>
          <w:rFonts w:ascii="Arial" w:hAnsi="Arial" w:cs="Arial"/>
          <w:color w:val="000000"/>
        </w:rPr>
        <w:t>_____________________________________________________________</w:t>
      </w:r>
      <w:r w:rsidRPr="003356EB">
        <w:rPr>
          <w:rFonts w:ascii="Arial" w:hAnsi="Arial" w:cs="Arial"/>
          <w:color w:val="000000"/>
        </w:rPr>
        <w:t xml:space="preserve"> vem, por meio desta, formalizar termo de parceria junto à </w:t>
      </w:r>
      <w:r w:rsidR="00647621">
        <w:rPr>
          <w:rFonts w:ascii="Arial" w:hAnsi="Arial" w:cs="Arial"/>
          <w:color w:val="000000"/>
        </w:rPr>
        <w:t>OSC</w:t>
      </w:r>
      <w:r w:rsidRPr="003356EB">
        <w:rPr>
          <w:rFonts w:ascii="Arial" w:hAnsi="Arial" w:cs="Arial"/>
          <w:color w:val="000000"/>
        </w:rPr>
        <w:t xml:space="preserve"> ___________________________________________, CNPJ __________________________________, para ofertar a realização de testagem rápida durante as comemorações do orgulho LGBT, no dia __________________, ___________, (local) __________, de acordo com atividade prevista na proposta ______________________________, desenvolvido pela </w:t>
      </w:r>
      <w:r w:rsidR="00647621">
        <w:rPr>
          <w:rFonts w:ascii="Arial" w:hAnsi="Arial" w:cs="Arial"/>
          <w:color w:val="000000"/>
        </w:rPr>
        <w:t>OSC</w:t>
      </w:r>
      <w:r w:rsidRPr="003356EB">
        <w:rPr>
          <w:rFonts w:ascii="Arial" w:hAnsi="Arial" w:cs="Arial"/>
          <w:color w:val="000000"/>
        </w:rPr>
        <w:t xml:space="preserve"> supracitada e submetido ao </w:t>
      </w:r>
      <w:r w:rsidR="006F0A0F">
        <w:rPr>
          <w:rFonts w:ascii="Arial" w:hAnsi="Arial" w:cs="Arial"/>
          <w:color w:val="000000"/>
        </w:rPr>
        <w:t>Convocatória</w:t>
      </w:r>
      <w:r w:rsidRPr="003356EB">
        <w:rPr>
          <w:rFonts w:ascii="Arial" w:hAnsi="Arial" w:cs="Arial"/>
          <w:color w:val="000000"/>
        </w:rPr>
        <w:t xml:space="preserve"> para seleção de Organizações da Sociedade Civil para realização de </w:t>
      </w:r>
      <w:r w:rsidR="00EF073E">
        <w:rPr>
          <w:rFonts w:ascii="Arial" w:hAnsi="Arial" w:cs="Arial"/>
          <w:color w:val="000000"/>
        </w:rPr>
        <w:t xml:space="preserve">eventos que abordem a estratégia </w:t>
      </w:r>
      <w:r w:rsidR="00767133" w:rsidRPr="003356EB">
        <w:rPr>
          <w:rFonts w:ascii="Arial" w:hAnsi="Arial" w:cs="Arial"/>
          <w:color w:val="000000"/>
        </w:rPr>
        <w:t>de prevenção combinada</w:t>
      </w:r>
      <w:r w:rsidRPr="003356EB">
        <w:rPr>
          <w:rFonts w:ascii="Arial" w:hAnsi="Arial" w:cs="Arial"/>
          <w:color w:val="000000"/>
        </w:rPr>
        <w:t xml:space="preserve"> relacionad</w:t>
      </w:r>
      <w:r w:rsidR="00767133" w:rsidRPr="003356EB">
        <w:rPr>
          <w:rFonts w:ascii="Arial" w:hAnsi="Arial" w:cs="Arial"/>
          <w:color w:val="000000"/>
        </w:rPr>
        <w:t>a</w:t>
      </w:r>
      <w:r w:rsidRPr="003356EB">
        <w:rPr>
          <w:rFonts w:ascii="Arial" w:hAnsi="Arial" w:cs="Arial"/>
          <w:color w:val="000000"/>
        </w:rPr>
        <w:t>s às IST/HIV/aids e hepatites virais.</w:t>
      </w:r>
    </w:p>
    <w:p w14:paraId="2F435C6D" w14:textId="77777777" w:rsidR="00AE2906" w:rsidRPr="003356EB" w:rsidRDefault="00AE2906" w:rsidP="005F2976">
      <w:pPr>
        <w:tabs>
          <w:tab w:val="left" w:pos="3945"/>
        </w:tabs>
        <w:jc w:val="both"/>
        <w:rPr>
          <w:rFonts w:ascii="Arial" w:hAnsi="Arial" w:cs="Arial"/>
          <w:b/>
          <w:color w:val="000000"/>
        </w:rPr>
      </w:pPr>
    </w:p>
    <w:p w14:paraId="463D887B" w14:textId="77777777" w:rsidR="00AE2906" w:rsidRPr="003356EB" w:rsidRDefault="00AE2906" w:rsidP="005F2976">
      <w:pPr>
        <w:jc w:val="both"/>
        <w:rPr>
          <w:rFonts w:ascii="Arial" w:hAnsi="Arial" w:cs="Arial"/>
          <w:color w:val="000000"/>
        </w:rPr>
      </w:pPr>
      <w:r w:rsidRPr="003356EB">
        <w:rPr>
          <w:rFonts w:ascii="Arial" w:hAnsi="Arial" w:cs="Arial"/>
          <w:color w:val="000000"/>
        </w:rPr>
        <w:t>O nosso Estado/Município/Distrito já realiza a testagem rápida desde __________ e nos encontramos aptos e comprometidos a dar o suporte necessário a proposta acima especificada.</w:t>
      </w:r>
    </w:p>
    <w:p w14:paraId="41A9AA14" w14:textId="77777777" w:rsidR="00155FE1" w:rsidRPr="003356EB" w:rsidRDefault="00155FE1" w:rsidP="005F2976">
      <w:pPr>
        <w:ind w:left="2832" w:firstLine="708"/>
        <w:rPr>
          <w:rFonts w:ascii="Arial" w:hAnsi="Arial" w:cs="Arial"/>
          <w:color w:val="000000"/>
        </w:rPr>
      </w:pPr>
    </w:p>
    <w:p w14:paraId="24EEA17A" w14:textId="77777777" w:rsidR="00155FE1" w:rsidRPr="003356EB" w:rsidRDefault="00155FE1" w:rsidP="005F2976">
      <w:pPr>
        <w:ind w:left="2832" w:firstLine="708"/>
        <w:rPr>
          <w:rFonts w:ascii="Arial" w:hAnsi="Arial" w:cs="Arial"/>
          <w:color w:val="000000"/>
        </w:rPr>
      </w:pPr>
    </w:p>
    <w:p w14:paraId="71B5817C" w14:textId="77777777" w:rsidR="00AE2906" w:rsidRPr="003356EB" w:rsidRDefault="00AE2906" w:rsidP="005F2976">
      <w:pPr>
        <w:ind w:left="2832" w:firstLine="708"/>
        <w:rPr>
          <w:rFonts w:ascii="Arial" w:hAnsi="Arial" w:cs="Arial"/>
          <w:color w:val="000000"/>
        </w:rPr>
      </w:pPr>
      <w:r w:rsidRPr="003356EB">
        <w:rPr>
          <w:rFonts w:ascii="Arial" w:hAnsi="Arial" w:cs="Arial"/>
          <w:color w:val="000000"/>
        </w:rPr>
        <w:t>Local e data</w:t>
      </w:r>
    </w:p>
    <w:p w14:paraId="5B356CC7" w14:textId="77777777" w:rsidR="00AE2906" w:rsidRPr="003356EB" w:rsidRDefault="00AE2906" w:rsidP="005F2976">
      <w:pPr>
        <w:jc w:val="center"/>
        <w:rPr>
          <w:rFonts w:ascii="Arial" w:hAnsi="Arial" w:cs="Arial"/>
          <w:color w:val="000000"/>
        </w:rPr>
      </w:pPr>
    </w:p>
    <w:p w14:paraId="2B9AFC84" w14:textId="77777777" w:rsidR="00155FE1" w:rsidRPr="003356EB" w:rsidRDefault="00155FE1" w:rsidP="005F2976">
      <w:pPr>
        <w:jc w:val="center"/>
        <w:rPr>
          <w:rFonts w:ascii="Arial" w:hAnsi="Arial" w:cs="Arial"/>
          <w:color w:val="000000"/>
        </w:rPr>
      </w:pPr>
    </w:p>
    <w:p w14:paraId="73D60ED8" w14:textId="77777777" w:rsidR="00AE2906" w:rsidRPr="003356EB" w:rsidRDefault="00AE2906" w:rsidP="005F2976">
      <w:pPr>
        <w:jc w:val="center"/>
        <w:rPr>
          <w:rFonts w:ascii="Arial" w:hAnsi="Arial" w:cs="Arial"/>
          <w:color w:val="000000"/>
        </w:rPr>
      </w:pPr>
      <w:r w:rsidRPr="003356EB">
        <w:rPr>
          <w:rFonts w:ascii="Arial" w:hAnsi="Arial" w:cs="Arial"/>
          <w:color w:val="000000"/>
        </w:rPr>
        <w:t>______________________________________</w:t>
      </w:r>
    </w:p>
    <w:p w14:paraId="76046BD4" w14:textId="77777777" w:rsidR="00AE2906" w:rsidRPr="003356EB" w:rsidRDefault="00AE2906" w:rsidP="005F2976">
      <w:pPr>
        <w:jc w:val="center"/>
        <w:rPr>
          <w:rFonts w:ascii="Arial" w:hAnsi="Arial" w:cs="Arial"/>
          <w:color w:val="000000"/>
        </w:rPr>
      </w:pPr>
      <w:r w:rsidRPr="003356EB">
        <w:rPr>
          <w:rFonts w:ascii="Arial" w:hAnsi="Arial" w:cs="Arial"/>
          <w:color w:val="000000"/>
        </w:rPr>
        <w:t>Coordenador Estadual/Municipal</w:t>
      </w:r>
    </w:p>
    <w:p w14:paraId="22A98B7E" w14:textId="77777777" w:rsidR="00AE2906" w:rsidRPr="003356EB" w:rsidRDefault="00AE2906" w:rsidP="005F2976">
      <w:pPr>
        <w:jc w:val="center"/>
        <w:rPr>
          <w:rFonts w:ascii="Arial" w:hAnsi="Arial" w:cs="Arial"/>
          <w:color w:val="000000"/>
        </w:rPr>
      </w:pPr>
    </w:p>
    <w:p w14:paraId="5D5934C4" w14:textId="77777777" w:rsidR="00AE2906" w:rsidRPr="003356EB" w:rsidRDefault="00AE2906" w:rsidP="005F2976">
      <w:pPr>
        <w:jc w:val="center"/>
        <w:rPr>
          <w:rFonts w:ascii="Arial" w:hAnsi="Arial" w:cs="Arial"/>
          <w:b/>
          <w:color w:val="000000"/>
          <w:u w:val="single"/>
        </w:rPr>
      </w:pPr>
      <w:r w:rsidRPr="003356EB">
        <w:rPr>
          <w:rFonts w:ascii="Arial" w:hAnsi="Arial" w:cs="Arial"/>
          <w:b/>
          <w:color w:val="000000"/>
          <w:u w:val="single"/>
        </w:rPr>
        <w:br w:type="page"/>
        <w:t>DECLARAÇÃO - HEPATITES VIRAIS</w:t>
      </w:r>
    </w:p>
    <w:p w14:paraId="424A34CB" w14:textId="77777777" w:rsidR="00AE2906" w:rsidRPr="003356EB" w:rsidRDefault="00AE2906" w:rsidP="005F2976">
      <w:pPr>
        <w:jc w:val="both"/>
        <w:rPr>
          <w:rFonts w:ascii="Arial" w:hAnsi="Arial" w:cs="Arial"/>
          <w:color w:val="000000"/>
        </w:rPr>
      </w:pPr>
    </w:p>
    <w:p w14:paraId="33D837AC" w14:textId="77777777" w:rsidR="00AE2906" w:rsidRPr="003356EB" w:rsidRDefault="00AE2906" w:rsidP="005F2976">
      <w:pPr>
        <w:jc w:val="both"/>
        <w:rPr>
          <w:rFonts w:ascii="Arial" w:hAnsi="Arial" w:cs="Arial"/>
          <w:color w:val="000000"/>
        </w:rPr>
      </w:pPr>
      <w:r w:rsidRPr="003356EB">
        <w:rPr>
          <w:rFonts w:ascii="Arial" w:hAnsi="Arial" w:cs="Arial"/>
          <w:color w:val="000000"/>
        </w:rPr>
        <w:t xml:space="preserve">A </w:t>
      </w:r>
      <w:r w:rsidR="003B488C" w:rsidRPr="003356EB">
        <w:rPr>
          <w:rFonts w:ascii="Arial" w:hAnsi="Arial" w:cs="Arial"/>
          <w:color w:val="000000"/>
        </w:rPr>
        <w:t xml:space="preserve">_____________________________________________________________ </w:t>
      </w:r>
      <w:r w:rsidRPr="003356EB">
        <w:rPr>
          <w:rFonts w:ascii="Arial" w:hAnsi="Arial" w:cs="Arial"/>
          <w:color w:val="000000"/>
        </w:rPr>
        <w:t xml:space="preserve">vem, por meio deste, formalizar termo de parceria junto à </w:t>
      </w:r>
      <w:r w:rsidR="00647621">
        <w:rPr>
          <w:rFonts w:ascii="Arial" w:hAnsi="Arial" w:cs="Arial"/>
          <w:color w:val="000000"/>
        </w:rPr>
        <w:t>OSC</w:t>
      </w:r>
      <w:r w:rsidRPr="003356EB">
        <w:rPr>
          <w:rFonts w:ascii="Arial" w:hAnsi="Arial" w:cs="Arial"/>
          <w:color w:val="000000"/>
        </w:rPr>
        <w:t xml:space="preserve"> ____________________</w:t>
      </w:r>
      <w:r w:rsidR="003B488C" w:rsidRPr="003356EB">
        <w:rPr>
          <w:rFonts w:ascii="Arial" w:hAnsi="Arial" w:cs="Arial"/>
          <w:color w:val="000000"/>
        </w:rPr>
        <w:t>____________________</w:t>
      </w:r>
      <w:r w:rsidRPr="003356EB">
        <w:rPr>
          <w:rFonts w:ascii="Arial" w:hAnsi="Arial" w:cs="Arial"/>
          <w:color w:val="000000"/>
        </w:rPr>
        <w:t xml:space="preserve">_______________________, CNPJ__________________________________, para ofertar a realização de testagem e/ou vacinação durante as comemorações do orgulho LGBT, no dia__________________, ___________, (local) __________, de acordo com atividade prevista na proposta ______________________________, desenvolvido pela </w:t>
      </w:r>
      <w:r w:rsidR="00647621">
        <w:rPr>
          <w:rFonts w:ascii="Arial" w:hAnsi="Arial" w:cs="Arial"/>
          <w:color w:val="000000"/>
        </w:rPr>
        <w:t>OSC</w:t>
      </w:r>
      <w:r w:rsidRPr="003356EB">
        <w:rPr>
          <w:rFonts w:ascii="Arial" w:hAnsi="Arial" w:cs="Arial"/>
          <w:color w:val="000000"/>
        </w:rPr>
        <w:t xml:space="preserve"> supracitada e submetido ao </w:t>
      </w:r>
      <w:r w:rsidR="006F0A0F">
        <w:rPr>
          <w:rFonts w:ascii="Arial" w:hAnsi="Arial" w:cs="Arial"/>
          <w:color w:val="000000"/>
        </w:rPr>
        <w:t>Convocatória</w:t>
      </w:r>
      <w:r w:rsidRPr="003356EB">
        <w:rPr>
          <w:rFonts w:ascii="Arial" w:hAnsi="Arial" w:cs="Arial"/>
          <w:color w:val="000000"/>
        </w:rPr>
        <w:t xml:space="preserve"> para seleção de Organizações da Sociedade Civil para realização de </w:t>
      </w:r>
      <w:r w:rsidR="0009325A">
        <w:rPr>
          <w:rFonts w:ascii="Arial" w:hAnsi="Arial" w:cs="Arial"/>
          <w:color w:val="000000"/>
        </w:rPr>
        <w:t>eventos que abordem a estratégia</w:t>
      </w:r>
      <w:r w:rsidR="0009325A" w:rsidRPr="003356EB">
        <w:rPr>
          <w:rFonts w:ascii="Arial" w:hAnsi="Arial" w:cs="Arial"/>
          <w:color w:val="000000"/>
        </w:rPr>
        <w:t xml:space="preserve"> </w:t>
      </w:r>
      <w:r w:rsidR="00767133" w:rsidRPr="003356EB">
        <w:rPr>
          <w:rFonts w:ascii="Arial" w:hAnsi="Arial" w:cs="Arial"/>
          <w:color w:val="000000"/>
        </w:rPr>
        <w:t>de prevenção combinada</w:t>
      </w:r>
      <w:r w:rsidRPr="003356EB">
        <w:rPr>
          <w:rFonts w:ascii="Arial" w:hAnsi="Arial" w:cs="Arial"/>
          <w:color w:val="000000"/>
        </w:rPr>
        <w:t xml:space="preserve"> relacionad</w:t>
      </w:r>
      <w:r w:rsidR="00767133" w:rsidRPr="003356EB">
        <w:rPr>
          <w:rFonts w:ascii="Arial" w:hAnsi="Arial" w:cs="Arial"/>
          <w:color w:val="000000"/>
        </w:rPr>
        <w:t>a</w:t>
      </w:r>
      <w:r w:rsidRPr="003356EB">
        <w:rPr>
          <w:rFonts w:ascii="Arial" w:hAnsi="Arial" w:cs="Arial"/>
          <w:color w:val="000000"/>
        </w:rPr>
        <w:t>s às IST/HIV/aids e hepatites virais.</w:t>
      </w:r>
    </w:p>
    <w:p w14:paraId="08DC98DB" w14:textId="77777777" w:rsidR="00AE2906" w:rsidRPr="003356EB" w:rsidRDefault="00AE2906" w:rsidP="005F2976">
      <w:pPr>
        <w:tabs>
          <w:tab w:val="left" w:pos="3945"/>
        </w:tabs>
        <w:jc w:val="both"/>
        <w:rPr>
          <w:rFonts w:ascii="Arial" w:hAnsi="Arial" w:cs="Arial"/>
          <w:i/>
          <w:color w:val="000000"/>
        </w:rPr>
      </w:pPr>
    </w:p>
    <w:p w14:paraId="11E0B518" w14:textId="77777777" w:rsidR="00AE2906" w:rsidRPr="003356EB" w:rsidRDefault="00AE2906" w:rsidP="005F2976">
      <w:pPr>
        <w:tabs>
          <w:tab w:val="left" w:pos="3945"/>
        </w:tabs>
        <w:jc w:val="both"/>
        <w:rPr>
          <w:rFonts w:ascii="Arial" w:hAnsi="Arial" w:cs="Arial"/>
          <w:color w:val="000000"/>
        </w:rPr>
      </w:pPr>
    </w:p>
    <w:p w14:paraId="749021A6" w14:textId="77777777" w:rsidR="00AE2906" w:rsidRPr="003356EB" w:rsidRDefault="00AE2906" w:rsidP="005F2976">
      <w:pPr>
        <w:jc w:val="both"/>
        <w:rPr>
          <w:rFonts w:ascii="Arial" w:hAnsi="Arial" w:cs="Arial"/>
          <w:color w:val="000000"/>
        </w:rPr>
      </w:pPr>
      <w:r w:rsidRPr="003356EB">
        <w:rPr>
          <w:rFonts w:ascii="Arial" w:hAnsi="Arial" w:cs="Arial"/>
          <w:color w:val="000000"/>
        </w:rPr>
        <w:t>O nosso Estado/Município/Distrito já realiza essa a</w:t>
      </w:r>
      <w:r w:rsidR="00CC78BB">
        <w:rPr>
          <w:rFonts w:ascii="Arial" w:hAnsi="Arial" w:cs="Arial"/>
          <w:color w:val="000000"/>
        </w:rPr>
        <w:t>tividade</w:t>
      </w:r>
      <w:r w:rsidRPr="003356EB">
        <w:rPr>
          <w:rFonts w:ascii="Arial" w:hAnsi="Arial" w:cs="Arial"/>
          <w:color w:val="000000"/>
        </w:rPr>
        <w:t xml:space="preserve"> desde __________ e nos encontramos aptos e comprometidos a dar o suporte necessário a proposta acima especificada.</w:t>
      </w:r>
    </w:p>
    <w:p w14:paraId="5867C587" w14:textId="77777777" w:rsidR="00155FE1" w:rsidRPr="003356EB" w:rsidRDefault="00155FE1" w:rsidP="005F2976">
      <w:pPr>
        <w:jc w:val="both"/>
        <w:rPr>
          <w:rFonts w:ascii="Arial" w:hAnsi="Arial" w:cs="Arial"/>
          <w:color w:val="000000"/>
        </w:rPr>
      </w:pPr>
    </w:p>
    <w:p w14:paraId="2011BF5C" w14:textId="77777777" w:rsidR="00155FE1" w:rsidRPr="003356EB" w:rsidRDefault="00155FE1" w:rsidP="005F2976">
      <w:pPr>
        <w:jc w:val="both"/>
        <w:rPr>
          <w:rFonts w:ascii="Arial" w:hAnsi="Arial" w:cs="Arial"/>
          <w:color w:val="000000"/>
        </w:rPr>
      </w:pPr>
    </w:p>
    <w:p w14:paraId="63E6F4CD" w14:textId="77777777" w:rsidR="00AE2906" w:rsidRPr="003356EB" w:rsidRDefault="00AE2906" w:rsidP="005F2976">
      <w:pPr>
        <w:jc w:val="center"/>
        <w:rPr>
          <w:rFonts w:ascii="Arial" w:hAnsi="Arial" w:cs="Arial"/>
          <w:color w:val="000000"/>
        </w:rPr>
      </w:pPr>
      <w:r w:rsidRPr="003356EB">
        <w:rPr>
          <w:rFonts w:ascii="Arial" w:hAnsi="Arial" w:cs="Arial"/>
          <w:color w:val="000000"/>
        </w:rPr>
        <w:t>Local e data</w:t>
      </w:r>
    </w:p>
    <w:p w14:paraId="2E4A4825" w14:textId="77777777" w:rsidR="00AE2906" w:rsidRPr="003356EB" w:rsidRDefault="00AE2906" w:rsidP="005F2976">
      <w:pPr>
        <w:rPr>
          <w:rFonts w:ascii="Arial" w:hAnsi="Arial" w:cs="Arial"/>
          <w:color w:val="000000"/>
        </w:rPr>
      </w:pPr>
    </w:p>
    <w:p w14:paraId="72BE8DF4" w14:textId="77777777" w:rsidR="00AE2906" w:rsidRPr="003356EB" w:rsidRDefault="00AE2906" w:rsidP="005F2976">
      <w:pPr>
        <w:jc w:val="center"/>
        <w:rPr>
          <w:rFonts w:ascii="Arial" w:hAnsi="Arial" w:cs="Arial"/>
          <w:color w:val="000000"/>
        </w:rPr>
      </w:pPr>
      <w:r w:rsidRPr="003356EB">
        <w:rPr>
          <w:rFonts w:ascii="Arial" w:hAnsi="Arial" w:cs="Arial"/>
          <w:color w:val="000000"/>
        </w:rPr>
        <w:t>______________________________________</w:t>
      </w:r>
    </w:p>
    <w:p w14:paraId="1358B3AB" w14:textId="77777777" w:rsidR="00AE2906" w:rsidRPr="003356EB" w:rsidRDefault="00AE2906" w:rsidP="00393A86">
      <w:pPr>
        <w:suppressAutoHyphens w:val="0"/>
        <w:jc w:val="center"/>
        <w:rPr>
          <w:rFonts w:ascii="Arial" w:hAnsi="Arial" w:cs="Arial"/>
          <w:b/>
          <w:color w:val="000000"/>
          <w:u w:val="single"/>
        </w:rPr>
      </w:pPr>
      <w:r w:rsidRPr="003356EB">
        <w:rPr>
          <w:rFonts w:ascii="Arial" w:hAnsi="Arial" w:cs="Arial"/>
          <w:color w:val="000000"/>
        </w:rPr>
        <w:t>Coordenador Estadual/Municipal</w:t>
      </w:r>
      <w:r w:rsidRPr="003356EB">
        <w:rPr>
          <w:rFonts w:ascii="Arial" w:hAnsi="Arial" w:cs="Arial"/>
          <w:b/>
          <w:color w:val="000000"/>
        </w:rPr>
        <w:br w:type="page"/>
      </w:r>
    </w:p>
    <w:p w14:paraId="4CF15B7F" w14:textId="1BDEE91F" w:rsidR="00F92F19" w:rsidRPr="003356EB" w:rsidRDefault="00F92F19">
      <w:pPr>
        <w:pStyle w:val="Ttulo"/>
        <w:rPr>
          <w:rFonts w:ascii="Arial" w:hAnsi="Arial"/>
          <w:color w:val="000000"/>
          <w:u w:val="single"/>
        </w:rPr>
      </w:pPr>
      <w:r w:rsidRPr="003356EB">
        <w:rPr>
          <w:rFonts w:ascii="Arial" w:hAnsi="Arial"/>
          <w:color w:val="000000"/>
          <w:u w:val="single"/>
        </w:rPr>
        <w:t xml:space="preserve">ANEXO </w:t>
      </w:r>
      <w:r w:rsidR="005F3270">
        <w:rPr>
          <w:rFonts w:ascii="Arial" w:hAnsi="Arial"/>
          <w:color w:val="000000"/>
          <w:u w:val="single"/>
        </w:rPr>
        <w:t>I</w:t>
      </w:r>
      <w:r w:rsidR="005D2C0C">
        <w:rPr>
          <w:rFonts w:ascii="Arial" w:hAnsi="Arial"/>
          <w:color w:val="000000"/>
          <w:u w:val="single"/>
        </w:rPr>
        <w:t>II</w:t>
      </w:r>
    </w:p>
    <w:p w14:paraId="624FEFB3" w14:textId="77777777" w:rsidR="00F92F19" w:rsidRPr="003356EB" w:rsidRDefault="00F92F19">
      <w:pPr>
        <w:rPr>
          <w:rFonts w:ascii="Arial" w:hAnsi="Arial" w:cs="Arial"/>
          <w:color w:val="000000"/>
        </w:rPr>
      </w:pPr>
    </w:p>
    <w:p w14:paraId="2FAB9AB1" w14:textId="77777777" w:rsidR="00F92F19" w:rsidRPr="003356EB" w:rsidRDefault="00F92F19">
      <w:pPr>
        <w:jc w:val="center"/>
        <w:rPr>
          <w:rFonts w:ascii="Arial" w:hAnsi="Arial" w:cs="Arial"/>
          <w:b/>
          <w:color w:val="000000"/>
        </w:rPr>
      </w:pPr>
      <w:r w:rsidRPr="003356EB">
        <w:rPr>
          <w:rFonts w:ascii="Arial" w:hAnsi="Arial" w:cs="Arial"/>
          <w:b/>
          <w:color w:val="000000"/>
        </w:rPr>
        <w:t>DECLARAÇÃO</w:t>
      </w:r>
    </w:p>
    <w:p w14:paraId="655A4B05" w14:textId="77777777" w:rsidR="00767133" w:rsidRPr="003356EB" w:rsidRDefault="00767133">
      <w:pPr>
        <w:jc w:val="center"/>
        <w:rPr>
          <w:rFonts w:ascii="Arial" w:hAnsi="Arial" w:cs="Arial"/>
          <w:b/>
          <w:color w:val="000000"/>
        </w:rPr>
      </w:pPr>
    </w:p>
    <w:p w14:paraId="53FCED09" w14:textId="77777777" w:rsidR="00F92F19" w:rsidRPr="003356EB" w:rsidRDefault="00ED36F5">
      <w:pPr>
        <w:jc w:val="both"/>
        <w:rPr>
          <w:rFonts w:ascii="Arial" w:hAnsi="Arial" w:cs="Arial"/>
          <w:color w:val="000000"/>
        </w:rPr>
      </w:pPr>
      <w:r w:rsidRPr="003356EB">
        <w:rPr>
          <w:rFonts w:ascii="Arial" w:hAnsi="Arial" w:cs="Arial"/>
          <w:color w:val="000000"/>
        </w:rPr>
        <w:tab/>
      </w:r>
      <w:r w:rsidRPr="003356EB">
        <w:rPr>
          <w:rFonts w:ascii="Arial" w:hAnsi="Arial" w:cs="Arial"/>
          <w:color w:val="000000"/>
        </w:rPr>
        <w:tab/>
      </w:r>
      <w:r w:rsidR="00F92F19" w:rsidRPr="003356EB">
        <w:rPr>
          <w:rFonts w:ascii="Arial" w:hAnsi="Arial" w:cs="Arial"/>
          <w:color w:val="000000"/>
        </w:rPr>
        <w:t xml:space="preserve">Declaro sob as penas do art. 299 do Código Penal, que a </w:t>
      </w:r>
      <w:r w:rsidRPr="003356EB">
        <w:rPr>
          <w:rFonts w:ascii="Arial" w:hAnsi="Arial" w:cs="Arial"/>
          <w:color w:val="000000"/>
          <w:u w:val="single"/>
        </w:rPr>
        <w:t xml:space="preserve">(nome da </w:t>
      </w:r>
      <w:r w:rsidR="00647621">
        <w:rPr>
          <w:rFonts w:ascii="Arial" w:hAnsi="Arial" w:cs="Arial"/>
          <w:color w:val="000000"/>
          <w:u w:val="single"/>
        </w:rPr>
        <w:t>OSC</w:t>
      </w:r>
      <w:r w:rsidRPr="003356EB">
        <w:rPr>
          <w:rFonts w:ascii="Arial" w:hAnsi="Arial" w:cs="Arial"/>
          <w:color w:val="000000"/>
          <w:u w:val="single"/>
        </w:rPr>
        <w:t>)</w:t>
      </w:r>
      <w:r w:rsidRPr="003356EB">
        <w:rPr>
          <w:rFonts w:ascii="Arial" w:hAnsi="Arial" w:cs="Arial"/>
          <w:color w:val="000000"/>
        </w:rPr>
        <w:t xml:space="preserve"> </w:t>
      </w:r>
      <w:r w:rsidR="00F92F19" w:rsidRPr="003356EB">
        <w:rPr>
          <w:rFonts w:ascii="Arial" w:hAnsi="Arial" w:cs="Arial"/>
          <w:color w:val="000000"/>
        </w:rPr>
        <w:t>não possui</w:t>
      </w:r>
      <w:r w:rsidRPr="003356EB">
        <w:rPr>
          <w:rFonts w:ascii="Arial" w:hAnsi="Arial" w:cs="Arial"/>
          <w:color w:val="000000"/>
        </w:rPr>
        <w:t xml:space="preserve"> em seu quadro de dirigentes</w:t>
      </w:r>
      <w:r w:rsidR="00F92F19" w:rsidRPr="003356EB">
        <w:rPr>
          <w:rFonts w:ascii="Arial" w:hAnsi="Arial" w:cs="Arial"/>
          <w:color w:val="000000"/>
        </w:rPr>
        <w:t xml:space="preserve">: </w:t>
      </w:r>
    </w:p>
    <w:p w14:paraId="291E5387" w14:textId="77777777" w:rsidR="00F92F19" w:rsidRPr="003356EB" w:rsidRDefault="00F92F19">
      <w:pPr>
        <w:tabs>
          <w:tab w:val="left" w:pos="567"/>
        </w:tabs>
        <w:suppressAutoHyphens w:val="0"/>
        <w:autoSpaceDE w:val="0"/>
        <w:autoSpaceDN w:val="0"/>
        <w:adjustRightInd w:val="0"/>
        <w:ind w:left="1776"/>
        <w:jc w:val="both"/>
        <w:rPr>
          <w:rFonts w:ascii="Arial" w:hAnsi="Arial" w:cs="Arial"/>
          <w:color w:val="000000"/>
        </w:rPr>
      </w:pPr>
    </w:p>
    <w:p w14:paraId="0B77330B" w14:textId="77777777" w:rsidR="008D7815" w:rsidRPr="003356EB" w:rsidRDefault="008D7815" w:rsidP="00DE3590">
      <w:pPr>
        <w:numPr>
          <w:ilvl w:val="0"/>
          <w:numId w:val="1"/>
        </w:numPr>
        <w:tabs>
          <w:tab w:val="left" w:pos="567"/>
        </w:tabs>
        <w:suppressAutoHyphens w:val="0"/>
        <w:autoSpaceDE w:val="0"/>
        <w:autoSpaceDN w:val="0"/>
        <w:adjustRightInd w:val="0"/>
        <w:jc w:val="both"/>
        <w:rPr>
          <w:rFonts w:ascii="Arial" w:hAnsi="Arial" w:cs="Arial"/>
          <w:color w:val="000000"/>
        </w:rPr>
      </w:pPr>
      <w:r w:rsidRPr="003356EB">
        <w:rPr>
          <w:rFonts w:ascii="Arial" w:hAnsi="Arial" w:cs="Arial"/>
          <w:color w:val="000000"/>
        </w:rPr>
        <w:t>Membro do Poder Público ou do Ministério Público, ou dirigente de órgão ou entidade da administração pública federal ou funcionários, servidores e/ou colaboradores do Projeto 914BRZ1138; e</w:t>
      </w:r>
    </w:p>
    <w:p w14:paraId="76EDEE08" w14:textId="77777777" w:rsidR="008D7815" w:rsidRPr="003356EB" w:rsidRDefault="008D7815" w:rsidP="00DE3590">
      <w:pPr>
        <w:numPr>
          <w:ilvl w:val="0"/>
          <w:numId w:val="1"/>
        </w:numPr>
        <w:tabs>
          <w:tab w:val="left" w:pos="567"/>
        </w:tabs>
        <w:suppressAutoHyphens w:val="0"/>
        <w:autoSpaceDE w:val="0"/>
        <w:autoSpaceDN w:val="0"/>
        <w:adjustRightInd w:val="0"/>
        <w:jc w:val="both"/>
        <w:rPr>
          <w:rFonts w:ascii="Arial" w:hAnsi="Arial" w:cs="Arial"/>
          <w:color w:val="000000"/>
        </w:rPr>
      </w:pPr>
      <w:r w:rsidRPr="003356EB">
        <w:rPr>
          <w:rFonts w:ascii="Arial" w:hAnsi="Arial" w:cs="Arial"/>
          <w:color w:val="000000"/>
        </w:rPr>
        <w:t>Cônjuge, companheiro ou parente em linha reta, colateral ou por afinidade, até o segundo grau, das pessoas mencionadas no item acima.</w:t>
      </w:r>
    </w:p>
    <w:p w14:paraId="20D19C39" w14:textId="77777777" w:rsidR="00ED36F5" w:rsidRPr="003356EB" w:rsidRDefault="00ED36F5">
      <w:pPr>
        <w:tabs>
          <w:tab w:val="left" w:pos="567"/>
        </w:tabs>
        <w:suppressAutoHyphens w:val="0"/>
        <w:autoSpaceDE w:val="0"/>
        <w:autoSpaceDN w:val="0"/>
        <w:adjustRightInd w:val="0"/>
        <w:jc w:val="both"/>
        <w:rPr>
          <w:rFonts w:ascii="Arial" w:hAnsi="Arial" w:cs="Arial"/>
          <w:color w:val="000000"/>
        </w:rPr>
      </w:pPr>
    </w:p>
    <w:p w14:paraId="2462FF2A" w14:textId="77777777" w:rsidR="00ED36F5" w:rsidRPr="003356EB" w:rsidRDefault="00ED36F5">
      <w:pPr>
        <w:jc w:val="both"/>
        <w:rPr>
          <w:rFonts w:ascii="Arial" w:hAnsi="Arial" w:cs="Arial"/>
          <w:bCs/>
          <w:color w:val="000000"/>
        </w:rPr>
      </w:pPr>
      <w:r w:rsidRPr="003356EB">
        <w:rPr>
          <w:rFonts w:ascii="Arial" w:hAnsi="Arial" w:cs="Arial"/>
          <w:color w:val="000000"/>
        </w:rPr>
        <w:tab/>
      </w:r>
      <w:r w:rsidRPr="003356EB">
        <w:rPr>
          <w:rFonts w:ascii="Arial" w:hAnsi="Arial" w:cs="Arial"/>
          <w:color w:val="000000"/>
        </w:rPr>
        <w:tab/>
        <w:t xml:space="preserve">Declaro ainda </w:t>
      </w:r>
      <w:r w:rsidR="008D7815" w:rsidRPr="003356EB">
        <w:rPr>
          <w:rFonts w:ascii="Arial" w:hAnsi="Arial" w:cs="Arial"/>
          <w:color w:val="000000"/>
        </w:rPr>
        <w:t xml:space="preserve">que a (nome da </w:t>
      </w:r>
      <w:r w:rsidR="00647621">
        <w:rPr>
          <w:rFonts w:ascii="Arial" w:hAnsi="Arial" w:cs="Arial"/>
          <w:color w:val="000000"/>
        </w:rPr>
        <w:t>OSC</w:t>
      </w:r>
      <w:r w:rsidR="008D7815" w:rsidRPr="003356EB">
        <w:rPr>
          <w:rFonts w:ascii="Arial" w:hAnsi="Arial" w:cs="Arial"/>
          <w:color w:val="000000"/>
        </w:rPr>
        <w:t>) n</w:t>
      </w:r>
      <w:r w:rsidR="008D7815" w:rsidRPr="003356EB">
        <w:rPr>
          <w:rFonts w:ascii="Arial" w:hAnsi="Arial" w:cs="Arial"/>
          <w:bCs/>
          <w:color w:val="000000"/>
        </w:rPr>
        <w:t>ão contratará, para prestação de serviços, servidor ou empregado público, inclusive aquele que exerça cargo em comissão ou função de confiança, de órgão ou entidade da administração pública federal celebrante, funcionários, servidores e/ou colaboradores do Projeto 914BRZ1138, ou seu cônjuge, companheiro ou parente em linha reta, colateral ou por afinidade, até o segundo grau, ressalvadas as hipóteses previstas em lei específica e na lei de diretrizes orçamentárias</w:t>
      </w:r>
      <w:r w:rsidR="008D7815" w:rsidRPr="003356EB">
        <w:rPr>
          <w:rFonts w:ascii="Arial" w:hAnsi="Arial" w:cs="Arial"/>
          <w:color w:val="000000"/>
        </w:rPr>
        <w:t>; e que n</w:t>
      </w:r>
      <w:r w:rsidR="008D7815" w:rsidRPr="003356EB">
        <w:rPr>
          <w:rFonts w:ascii="Arial" w:hAnsi="Arial" w:cs="Arial"/>
          <w:bCs/>
          <w:color w:val="000000"/>
        </w:rPr>
        <w:t>ão serão remunerados, a qualquer título, com os recursos repassados:</w:t>
      </w:r>
    </w:p>
    <w:p w14:paraId="04E3BA8A" w14:textId="77777777" w:rsidR="008D7815" w:rsidRPr="003356EB" w:rsidRDefault="008D7815">
      <w:pPr>
        <w:jc w:val="both"/>
        <w:rPr>
          <w:rFonts w:ascii="Arial" w:hAnsi="Arial" w:cs="Arial"/>
          <w:bCs/>
          <w:color w:val="000000"/>
        </w:rPr>
      </w:pPr>
    </w:p>
    <w:p w14:paraId="2F77F02A" w14:textId="77777777" w:rsidR="00FB2453" w:rsidRPr="003356EB" w:rsidRDefault="00FB2453" w:rsidP="00DE3590">
      <w:pPr>
        <w:numPr>
          <w:ilvl w:val="0"/>
          <w:numId w:val="18"/>
        </w:numPr>
        <w:tabs>
          <w:tab w:val="left" w:pos="567"/>
        </w:tabs>
        <w:suppressAutoHyphens w:val="0"/>
        <w:autoSpaceDE w:val="0"/>
        <w:autoSpaceDN w:val="0"/>
        <w:adjustRightInd w:val="0"/>
        <w:jc w:val="both"/>
        <w:rPr>
          <w:rFonts w:ascii="Arial" w:hAnsi="Arial" w:cs="Arial"/>
          <w:color w:val="000000"/>
        </w:rPr>
      </w:pPr>
      <w:r w:rsidRPr="003356EB">
        <w:rPr>
          <w:rFonts w:ascii="Arial" w:hAnsi="Arial" w:cs="Arial"/>
          <w:color w:val="000000"/>
        </w:rPr>
        <w:t>Membro do Poder ou do Ministério Público ou dirigente de órgão ou entidade da administração pública federal;</w:t>
      </w:r>
    </w:p>
    <w:p w14:paraId="27453F4B" w14:textId="77777777" w:rsidR="00FB2453" w:rsidRPr="003356EB" w:rsidRDefault="00FB2453" w:rsidP="00DE3590">
      <w:pPr>
        <w:numPr>
          <w:ilvl w:val="0"/>
          <w:numId w:val="18"/>
        </w:numPr>
        <w:tabs>
          <w:tab w:val="left" w:pos="567"/>
        </w:tabs>
        <w:suppressAutoHyphens w:val="0"/>
        <w:autoSpaceDE w:val="0"/>
        <w:autoSpaceDN w:val="0"/>
        <w:adjustRightInd w:val="0"/>
        <w:jc w:val="both"/>
        <w:rPr>
          <w:rFonts w:ascii="Arial" w:hAnsi="Arial" w:cs="Arial"/>
          <w:color w:val="000000"/>
        </w:rPr>
      </w:pPr>
      <w:r w:rsidRPr="003356EB">
        <w:rPr>
          <w:rFonts w:ascii="Arial" w:hAnsi="Arial" w:cs="Arial"/>
          <w:color w:val="000000"/>
        </w:rPr>
        <w:t>Servidor ou empregado público, inclusive aquele que exerça cargo em comissão ou função de confiança, de órgão ou entidade da administração pública federal celebrante, funcionários, servidores e/ou colaboradores do Projeto 914BRZ1138, ou seu cônjuge, companheiro ou parente em linha reta, colateral ou por afinidade, até o segundo grau, ressalvadas as hipóteses previstas em lei específica e na lei de diretrizes orçamentárias; e</w:t>
      </w:r>
    </w:p>
    <w:p w14:paraId="2699F764" w14:textId="77777777" w:rsidR="00FB2453" w:rsidRPr="003356EB" w:rsidRDefault="00FB2453" w:rsidP="00DE3590">
      <w:pPr>
        <w:numPr>
          <w:ilvl w:val="0"/>
          <w:numId w:val="18"/>
        </w:numPr>
        <w:tabs>
          <w:tab w:val="left" w:pos="567"/>
        </w:tabs>
        <w:suppressAutoHyphens w:val="0"/>
        <w:autoSpaceDE w:val="0"/>
        <w:autoSpaceDN w:val="0"/>
        <w:adjustRightInd w:val="0"/>
        <w:jc w:val="both"/>
        <w:rPr>
          <w:rFonts w:ascii="Arial" w:hAnsi="Arial" w:cs="Arial"/>
          <w:color w:val="000000"/>
        </w:rPr>
      </w:pPr>
      <w:r w:rsidRPr="003356EB">
        <w:rPr>
          <w:rFonts w:ascii="Arial" w:hAnsi="Arial" w:cs="Arial"/>
          <w:color w:val="000000"/>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7BB47451" w14:textId="77777777" w:rsidR="00ED36F5" w:rsidRPr="003356EB" w:rsidRDefault="00ED36F5">
      <w:pPr>
        <w:tabs>
          <w:tab w:val="left" w:pos="567"/>
        </w:tabs>
        <w:suppressAutoHyphens w:val="0"/>
        <w:autoSpaceDE w:val="0"/>
        <w:autoSpaceDN w:val="0"/>
        <w:adjustRightInd w:val="0"/>
        <w:jc w:val="both"/>
        <w:rPr>
          <w:rFonts w:ascii="Arial" w:hAnsi="Arial" w:cs="Arial"/>
          <w:color w:val="000000"/>
        </w:rPr>
      </w:pPr>
    </w:p>
    <w:p w14:paraId="54DF4215" w14:textId="77777777" w:rsidR="00F92F19" w:rsidRPr="003356EB" w:rsidRDefault="00F92F19">
      <w:pPr>
        <w:jc w:val="both"/>
        <w:rPr>
          <w:rFonts w:ascii="Arial" w:hAnsi="Arial" w:cs="Arial"/>
          <w:color w:val="000000"/>
        </w:rPr>
      </w:pPr>
      <w:r w:rsidRPr="003356EB">
        <w:rPr>
          <w:rFonts w:ascii="Arial" w:hAnsi="Arial" w:cs="Arial"/>
          <w:color w:val="000000"/>
        </w:rPr>
        <w:t>Local e Data</w:t>
      </w:r>
    </w:p>
    <w:p w14:paraId="13F706CF" w14:textId="77777777" w:rsidR="00F92F19" w:rsidRPr="003356EB" w:rsidRDefault="00F92F19">
      <w:pPr>
        <w:jc w:val="both"/>
        <w:rPr>
          <w:rFonts w:ascii="Arial" w:hAnsi="Arial" w:cs="Arial"/>
          <w:b/>
          <w:color w:val="000000"/>
        </w:rPr>
      </w:pPr>
    </w:p>
    <w:p w14:paraId="06CCEB40" w14:textId="77777777" w:rsidR="00F92F19" w:rsidRPr="003356EB" w:rsidRDefault="008D7815">
      <w:pPr>
        <w:jc w:val="center"/>
        <w:rPr>
          <w:rFonts w:ascii="Arial" w:hAnsi="Arial" w:cs="Arial"/>
          <w:b/>
          <w:color w:val="000000"/>
        </w:rPr>
      </w:pPr>
      <w:r w:rsidRPr="003356EB">
        <w:rPr>
          <w:rFonts w:ascii="Arial" w:hAnsi="Arial" w:cs="Arial"/>
          <w:b/>
          <w:color w:val="000000"/>
        </w:rPr>
        <w:t>__________________________________</w:t>
      </w:r>
    </w:p>
    <w:p w14:paraId="7E69A4A1" w14:textId="77777777" w:rsidR="00F92F19" w:rsidRPr="003356EB" w:rsidRDefault="00F92F19">
      <w:pPr>
        <w:jc w:val="center"/>
        <w:rPr>
          <w:rFonts w:ascii="Arial" w:eastAsia="Calibri" w:hAnsi="Arial" w:cs="Arial"/>
          <w:color w:val="000000"/>
          <w:lang w:eastAsia="en-US"/>
        </w:rPr>
      </w:pPr>
      <w:r w:rsidRPr="003356EB">
        <w:rPr>
          <w:rFonts w:ascii="Arial" w:hAnsi="Arial" w:cs="Arial"/>
          <w:color w:val="000000"/>
        </w:rPr>
        <w:t>Nome por extenso/assinatura</w:t>
      </w:r>
    </w:p>
    <w:p w14:paraId="35DD9F0A" w14:textId="77777777" w:rsidR="00F92F19" w:rsidRPr="003356EB" w:rsidRDefault="00F92F19">
      <w:pPr>
        <w:jc w:val="center"/>
        <w:rPr>
          <w:rFonts w:ascii="Arial" w:hAnsi="Arial" w:cs="Arial"/>
          <w:color w:val="000000"/>
        </w:rPr>
      </w:pPr>
      <w:r w:rsidRPr="003356EB">
        <w:rPr>
          <w:rFonts w:ascii="Arial" w:hAnsi="Arial" w:cs="Arial"/>
          <w:color w:val="000000"/>
        </w:rPr>
        <w:t xml:space="preserve">Identificação do Responsável Legal da </w:t>
      </w:r>
      <w:r w:rsidR="00647621">
        <w:rPr>
          <w:rFonts w:ascii="Arial" w:hAnsi="Arial" w:cs="Arial"/>
          <w:color w:val="000000"/>
        </w:rPr>
        <w:t>OSC</w:t>
      </w:r>
    </w:p>
    <w:p w14:paraId="122B0180" w14:textId="70CA8E1C" w:rsidR="00F92F19" w:rsidRPr="003356EB" w:rsidRDefault="00F92F19">
      <w:pPr>
        <w:pStyle w:val="Ttulo"/>
        <w:rPr>
          <w:rFonts w:ascii="Arial" w:hAnsi="Arial"/>
          <w:color w:val="000000"/>
          <w:u w:val="single"/>
        </w:rPr>
      </w:pPr>
      <w:r w:rsidRPr="003356EB">
        <w:rPr>
          <w:rFonts w:ascii="Arial" w:hAnsi="Arial"/>
          <w:color w:val="000000"/>
        </w:rPr>
        <w:br w:type="page"/>
      </w:r>
      <w:r w:rsidRPr="003356EB">
        <w:rPr>
          <w:rFonts w:ascii="Arial" w:hAnsi="Arial"/>
          <w:color w:val="000000"/>
          <w:u w:val="single"/>
        </w:rPr>
        <w:t xml:space="preserve">ANEXO </w:t>
      </w:r>
      <w:r w:rsidR="005D2C0C">
        <w:rPr>
          <w:rFonts w:ascii="Arial" w:hAnsi="Arial"/>
          <w:color w:val="000000"/>
          <w:u w:val="single"/>
        </w:rPr>
        <w:t>I</w:t>
      </w:r>
      <w:r w:rsidRPr="003356EB">
        <w:rPr>
          <w:rFonts w:ascii="Arial" w:hAnsi="Arial"/>
          <w:color w:val="000000"/>
          <w:u w:val="single"/>
        </w:rPr>
        <w:t>V</w:t>
      </w:r>
    </w:p>
    <w:p w14:paraId="16E54E30" w14:textId="77777777" w:rsidR="00F92F19" w:rsidRPr="003356EB" w:rsidRDefault="00F92F19">
      <w:pPr>
        <w:pStyle w:val="Ttulo"/>
        <w:jc w:val="left"/>
        <w:rPr>
          <w:rFonts w:ascii="Arial" w:hAnsi="Arial"/>
          <w:color w:val="000000"/>
        </w:rPr>
      </w:pPr>
    </w:p>
    <w:p w14:paraId="75F5543C" w14:textId="77777777" w:rsidR="00F92F19" w:rsidRPr="003356EB" w:rsidRDefault="00F92F19">
      <w:pPr>
        <w:pStyle w:val="Ttulo"/>
        <w:rPr>
          <w:rFonts w:ascii="Arial" w:hAnsi="Arial"/>
          <w:color w:val="000000"/>
        </w:rPr>
      </w:pPr>
      <w:r w:rsidRPr="003356EB">
        <w:rPr>
          <w:rFonts w:ascii="Arial" w:hAnsi="Arial"/>
          <w:color w:val="000000"/>
        </w:rPr>
        <w:t>DECLARAÇÃO DE RESIDÊNCIA</w:t>
      </w:r>
    </w:p>
    <w:p w14:paraId="5FAD88F7" w14:textId="77777777" w:rsidR="00F92F19" w:rsidRPr="003356EB" w:rsidRDefault="00F92F19">
      <w:pPr>
        <w:pStyle w:val="Ttulo"/>
        <w:jc w:val="both"/>
        <w:rPr>
          <w:rFonts w:ascii="Arial" w:hAnsi="Arial"/>
          <w:b w:val="0"/>
          <w:color w:val="000000"/>
        </w:rPr>
      </w:pPr>
    </w:p>
    <w:p w14:paraId="1F6C5FA6" w14:textId="77777777" w:rsidR="00F92F19" w:rsidRPr="003356EB" w:rsidRDefault="00F92F19">
      <w:pPr>
        <w:pStyle w:val="Ttulo"/>
        <w:jc w:val="both"/>
        <w:rPr>
          <w:rFonts w:ascii="Arial" w:hAnsi="Arial"/>
          <w:b w:val="0"/>
          <w:color w:val="000000"/>
        </w:rPr>
      </w:pPr>
    </w:p>
    <w:p w14:paraId="1B9E16B5" w14:textId="77777777" w:rsidR="00F92F19" w:rsidRPr="003356EB" w:rsidRDefault="00AE486E">
      <w:pPr>
        <w:pStyle w:val="Ttulo"/>
        <w:jc w:val="both"/>
        <w:rPr>
          <w:rFonts w:ascii="Arial" w:hAnsi="Arial"/>
          <w:b w:val="0"/>
          <w:color w:val="000000"/>
        </w:rPr>
      </w:pPr>
      <w:r w:rsidRPr="003356EB">
        <w:rPr>
          <w:rFonts w:ascii="Arial" w:hAnsi="Arial"/>
          <w:b w:val="0"/>
          <w:color w:val="000000"/>
        </w:rPr>
        <w:t xml:space="preserve">Eu, </w:t>
      </w:r>
      <w:r w:rsidR="00F92F19" w:rsidRPr="003356EB">
        <w:rPr>
          <w:rFonts w:ascii="Arial" w:hAnsi="Arial"/>
          <w:b w:val="0"/>
          <w:color w:val="000000"/>
        </w:rPr>
        <w:t>[NOME], [NACIONALIDADE], [ESTADO CIVIL], [PROFISSÃO], natural de [CIDADE]/[ESTADO], nascido aos [DATA DE NASCIMENTO], filho de [NOME DO PAI E NOME DA MÃE], portador do RG Nº. [NUMERAÇÃO] [ORGÃO EXPEDIDOR], CPF nº [NUMERAÇÃO], DECLARO, conforme o artigo 1º. da Lei n° 7.115/83, que resido no seguinte endereço: [ENDEREÇO DECLARADO].</w:t>
      </w:r>
    </w:p>
    <w:p w14:paraId="1AD9E876" w14:textId="77777777" w:rsidR="00F92F19" w:rsidRPr="003356EB" w:rsidRDefault="00F92F19">
      <w:pPr>
        <w:pStyle w:val="Ttulo"/>
        <w:jc w:val="both"/>
        <w:rPr>
          <w:rFonts w:ascii="Arial" w:hAnsi="Arial"/>
          <w:b w:val="0"/>
          <w:color w:val="000000"/>
        </w:rPr>
      </w:pPr>
    </w:p>
    <w:p w14:paraId="34B7AE04" w14:textId="77777777" w:rsidR="00F92F19" w:rsidRPr="003356EB" w:rsidRDefault="00F92F19">
      <w:pPr>
        <w:pStyle w:val="Ttulo"/>
        <w:jc w:val="both"/>
        <w:rPr>
          <w:rFonts w:ascii="Arial" w:hAnsi="Arial"/>
          <w:b w:val="0"/>
          <w:color w:val="000000"/>
        </w:rPr>
      </w:pPr>
      <w:r w:rsidRPr="003356EB">
        <w:rPr>
          <w:rFonts w:ascii="Arial" w:hAnsi="Arial"/>
          <w:b w:val="0"/>
          <w:color w:val="000000"/>
        </w:rPr>
        <w:t>DECLARO, ainda, conhecer as sanções civis, administrativas e criminais a que estarei sujeito, caso o quanto aqui declarei não porte estritamente a verdade.</w:t>
      </w:r>
    </w:p>
    <w:p w14:paraId="059B9D4F" w14:textId="77777777" w:rsidR="00F92F19" w:rsidRPr="003356EB" w:rsidRDefault="00F92F19">
      <w:pPr>
        <w:pStyle w:val="Ttulo"/>
        <w:ind w:firstLine="708"/>
        <w:jc w:val="both"/>
        <w:rPr>
          <w:rFonts w:ascii="Arial" w:hAnsi="Arial"/>
          <w:color w:val="000000"/>
        </w:rPr>
      </w:pPr>
    </w:p>
    <w:p w14:paraId="3DEE889C" w14:textId="77777777" w:rsidR="00F92F19" w:rsidRPr="003356EB" w:rsidRDefault="00F92F19">
      <w:pPr>
        <w:pStyle w:val="Ttulo"/>
        <w:ind w:firstLine="708"/>
        <w:jc w:val="both"/>
        <w:rPr>
          <w:rFonts w:ascii="Arial" w:hAnsi="Arial"/>
          <w:color w:val="000000"/>
        </w:rPr>
      </w:pPr>
    </w:p>
    <w:p w14:paraId="02FBA942" w14:textId="77777777" w:rsidR="00F92F19" w:rsidRPr="003356EB" w:rsidRDefault="00F92F19">
      <w:pPr>
        <w:pStyle w:val="Ttulo"/>
        <w:ind w:firstLine="708"/>
        <w:jc w:val="both"/>
        <w:rPr>
          <w:rFonts w:ascii="Arial" w:hAnsi="Arial"/>
          <w:color w:val="000000"/>
        </w:rPr>
      </w:pPr>
      <w:r w:rsidRPr="003356EB">
        <w:rPr>
          <w:rFonts w:ascii="Arial" w:hAnsi="Arial"/>
          <w:color w:val="000000"/>
        </w:rPr>
        <w:t xml:space="preserve"> </w:t>
      </w:r>
    </w:p>
    <w:p w14:paraId="0B9901A0" w14:textId="77777777" w:rsidR="00F92F19" w:rsidRPr="003356EB" w:rsidRDefault="00F92F19">
      <w:pPr>
        <w:pStyle w:val="Ttulo"/>
        <w:ind w:firstLine="708"/>
        <w:rPr>
          <w:rFonts w:ascii="Arial" w:hAnsi="Arial"/>
          <w:b w:val="0"/>
          <w:color w:val="000000"/>
        </w:rPr>
      </w:pPr>
    </w:p>
    <w:p w14:paraId="07E016E5" w14:textId="77777777" w:rsidR="00F92F19" w:rsidRPr="003356EB" w:rsidRDefault="00F92F19">
      <w:pPr>
        <w:pStyle w:val="Ttulo"/>
        <w:ind w:firstLine="708"/>
        <w:rPr>
          <w:rFonts w:ascii="Arial" w:hAnsi="Arial"/>
          <w:b w:val="0"/>
          <w:color w:val="000000"/>
        </w:rPr>
      </w:pPr>
      <w:r w:rsidRPr="003356EB">
        <w:rPr>
          <w:rFonts w:ascii="Arial" w:hAnsi="Arial"/>
          <w:b w:val="0"/>
          <w:color w:val="000000"/>
        </w:rPr>
        <w:t>CIDADE/ESTADO, [DIA] de [MÊS] de [ANO]</w:t>
      </w:r>
    </w:p>
    <w:p w14:paraId="3ADB0967" w14:textId="77777777" w:rsidR="00F92F19" w:rsidRPr="003356EB" w:rsidRDefault="00F92F19">
      <w:pPr>
        <w:pStyle w:val="Ttulo"/>
        <w:ind w:firstLine="708"/>
        <w:rPr>
          <w:rFonts w:ascii="Arial" w:hAnsi="Arial"/>
          <w:b w:val="0"/>
          <w:color w:val="000000"/>
        </w:rPr>
      </w:pPr>
    </w:p>
    <w:p w14:paraId="0004842D" w14:textId="77777777" w:rsidR="00F92F19" w:rsidRPr="003356EB" w:rsidRDefault="00F92F19">
      <w:pPr>
        <w:pStyle w:val="Ttulo"/>
        <w:ind w:firstLine="708"/>
        <w:rPr>
          <w:rFonts w:ascii="Arial" w:hAnsi="Arial"/>
          <w:b w:val="0"/>
          <w:color w:val="000000"/>
        </w:rPr>
      </w:pPr>
      <w:r w:rsidRPr="003356EB">
        <w:rPr>
          <w:rFonts w:ascii="Arial" w:hAnsi="Arial"/>
          <w:b w:val="0"/>
          <w:color w:val="000000"/>
        </w:rPr>
        <w:t>________________________________</w:t>
      </w:r>
    </w:p>
    <w:p w14:paraId="484F5111" w14:textId="77777777" w:rsidR="00F92F19" w:rsidRPr="003356EB" w:rsidRDefault="00F92F19">
      <w:pPr>
        <w:pStyle w:val="Ttulo"/>
        <w:ind w:firstLine="708"/>
        <w:rPr>
          <w:rFonts w:ascii="Arial" w:hAnsi="Arial"/>
          <w:b w:val="0"/>
          <w:color w:val="000000"/>
        </w:rPr>
      </w:pPr>
      <w:r w:rsidRPr="003356EB">
        <w:rPr>
          <w:rFonts w:ascii="Arial" w:hAnsi="Arial"/>
          <w:b w:val="0"/>
          <w:color w:val="000000"/>
        </w:rPr>
        <w:t>[NOME]</w:t>
      </w:r>
    </w:p>
    <w:p w14:paraId="25E5E527" w14:textId="77777777" w:rsidR="00F92F19" w:rsidRPr="003356EB" w:rsidRDefault="00F92F19" w:rsidP="005F2976">
      <w:pPr>
        <w:autoSpaceDE w:val="0"/>
        <w:jc w:val="center"/>
        <w:rPr>
          <w:rFonts w:ascii="Arial" w:hAnsi="Arial" w:cs="Arial"/>
          <w:color w:val="000000"/>
        </w:rPr>
      </w:pPr>
    </w:p>
    <w:p w14:paraId="7F94C0B0" w14:textId="77777777" w:rsidR="00F92F19" w:rsidRPr="003356EB" w:rsidRDefault="00F92F19" w:rsidP="005F2976">
      <w:pPr>
        <w:autoSpaceDE w:val="0"/>
        <w:jc w:val="center"/>
        <w:rPr>
          <w:rFonts w:ascii="Arial" w:hAnsi="Arial" w:cs="Arial"/>
          <w:color w:val="000000"/>
        </w:rPr>
      </w:pPr>
    </w:p>
    <w:p w14:paraId="08B110A2" w14:textId="77777777" w:rsidR="00F326B9" w:rsidRPr="003356EB" w:rsidRDefault="00F326B9" w:rsidP="005F2976">
      <w:pPr>
        <w:autoSpaceDE w:val="0"/>
        <w:rPr>
          <w:rFonts w:ascii="Arial" w:hAnsi="Arial" w:cs="Arial"/>
          <w:color w:val="000000"/>
        </w:rPr>
        <w:sectPr w:rsidR="00F326B9" w:rsidRPr="003356EB" w:rsidSect="005F2976">
          <w:footerReference w:type="even" r:id="rId13"/>
          <w:footerReference w:type="default" r:id="rId14"/>
          <w:pgSz w:w="11906" w:h="16838"/>
          <w:pgMar w:top="1417" w:right="1701" w:bottom="1417" w:left="1701" w:header="170" w:footer="283" w:gutter="0"/>
          <w:cols w:space="720"/>
          <w:docGrid w:linePitch="360"/>
        </w:sectPr>
      </w:pPr>
    </w:p>
    <w:p w14:paraId="0BD7D186" w14:textId="51A21BC8" w:rsidR="00A660EE" w:rsidRPr="003356EB" w:rsidRDefault="00A660EE">
      <w:pPr>
        <w:pStyle w:val="Ttulo"/>
        <w:rPr>
          <w:rFonts w:ascii="Arial" w:hAnsi="Arial"/>
          <w:color w:val="000000"/>
          <w:u w:val="single"/>
        </w:rPr>
      </w:pPr>
      <w:r w:rsidRPr="003356EB">
        <w:rPr>
          <w:rFonts w:ascii="Arial" w:hAnsi="Arial"/>
          <w:color w:val="000000"/>
          <w:u w:val="single"/>
        </w:rPr>
        <w:t>ANEXO V</w:t>
      </w:r>
    </w:p>
    <w:p w14:paraId="718DBDC5" w14:textId="77777777" w:rsidR="00A660EE" w:rsidRPr="003356EB" w:rsidRDefault="00A660EE">
      <w:pPr>
        <w:outlineLvl w:val="0"/>
        <w:rPr>
          <w:rFonts w:ascii="Arial" w:hAnsi="Arial" w:cs="Arial"/>
          <w:b/>
          <w:u w:val="single"/>
        </w:rPr>
      </w:pPr>
    </w:p>
    <w:p w14:paraId="65B62254" w14:textId="77777777" w:rsidR="00A660EE" w:rsidRPr="003356EB" w:rsidRDefault="00A660EE">
      <w:pPr>
        <w:outlineLvl w:val="0"/>
        <w:rPr>
          <w:rFonts w:ascii="Arial" w:hAnsi="Arial" w:cs="Arial"/>
          <w:b/>
          <w:u w:val="single"/>
        </w:rPr>
      </w:pPr>
      <w:r w:rsidRPr="003356EB">
        <w:rPr>
          <w:rFonts w:ascii="Arial" w:hAnsi="Arial" w:cs="Arial"/>
          <w:b/>
          <w:u w:val="single"/>
        </w:rPr>
        <w:t>Modelo para elaboração do Produto 1</w:t>
      </w:r>
    </w:p>
    <w:p w14:paraId="174FE2C9" w14:textId="77777777" w:rsidR="00A660EE" w:rsidRPr="003356EB" w:rsidRDefault="00A660EE">
      <w:pPr>
        <w:rPr>
          <w:rFonts w:ascii="Arial" w:hAnsi="Arial" w:cs="Arial"/>
          <w:b/>
          <w:u w:val="single"/>
        </w:rPr>
      </w:pPr>
    </w:p>
    <w:p w14:paraId="6EBBEC91" w14:textId="77777777" w:rsidR="00A660EE" w:rsidRPr="003356EB" w:rsidRDefault="00A660EE">
      <w:pPr>
        <w:outlineLvl w:val="0"/>
        <w:rPr>
          <w:rFonts w:ascii="Arial" w:hAnsi="Arial" w:cs="Arial"/>
          <w:b/>
        </w:rPr>
      </w:pPr>
      <w:r w:rsidRPr="003356EB">
        <w:rPr>
          <w:rFonts w:ascii="Arial" w:hAnsi="Arial" w:cs="Arial"/>
          <w:b/>
          <w:u w:val="single"/>
        </w:rPr>
        <w:t>Identificação do contrato</w:t>
      </w:r>
      <w:r w:rsidRPr="003356EB">
        <w:rPr>
          <w:rFonts w:ascii="Arial" w:hAnsi="Arial" w:cs="Arial"/>
          <w:b/>
        </w:rPr>
        <w:t>:</w:t>
      </w:r>
    </w:p>
    <w:p w14:paraId="3A6F75AE" w14:textId="77777777" w:rsidR="00A660EE" w:rsidRPr="003356EB" w:rsidRDefault="00A660E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283"/>
      </w:tblGrid>
      <w:tr w:rsidR="00A660EE" w:rsidRPr="003356EB" w14:paraId="502EBCA4" w14:textId="77777777" w:rsidTr="00210E97">
        <w:tc>
          <w:tcPr>
            <w:tcW w:w="2235" w:type="dxa"/>
          </w:tcPr>
          <w:p w14:paraId="6102698D" w14:textId="77777777" w:rsidR="00A660EE" w:rsidRPr="003356EB" w:rsidRDefault="00A660EE">
            <w:pPr>
              <w:rPr>
                <w:rFonts w:ascii="Arial" w:hAnsi="Arial" w:cs="Arial"/>
              </w:rPr>
            </w:pPr>
            <w:r w:rsidRPr="003356EB">
              <w:rPr>
                <w:rFonts w:ascii="Arial" w:hAnsi="Arial" w:cs="Arial"/>
              </w:rPr>
              <w:t xml:space="preserve">Número </w:t>
            </w:r>
          </w:p>
        </w:tc>
        <w:tc>
          <w:tcPr>
            <w:tcW w:w="6409" w:type="dxa"/>
          </w:tcPr>
          <w:p w14:paraId="34984228" w14:textId="77777777" w:rsidR="00A660EE" w:rsidRPr="003356EB" w:rsidRDefault="00A660EE">
            <w:pPr>
              <w:rPr>
                <w:rFonts w:ascii="Arial" w:hAnsi="Arial" w:cs="Arial"/>
              </w:rPr>
            </w:pPr>
          </w:p>
        </w:tc>
      </w:tr>
      <w:tr w:rsidR="00A660EE" w:rsidRPr="003356EB" w14:paraId="174BB4A8" w14:textId="77777777" w:rsidTr="00210E97">
        <w:tc>
          <w:tcPr>
            <w:tcW w:w="2235" w:type="dxa"/>
          </w:tcPr>
          <w:p w14:paraId="2C07BDB1" w14:textId="77777777" w:rsidR="00A660EE" w:rsidRPr="003356EB" w:rsidRDefault="00A660EE">
            <w:pPr>
              <w:rPr>
                <w:rFonts w:ascii="Arial" w:hAnsi="Arial" w:cs="Arial"/>
              </w:rPr>
            </w:pPr>
            <w:r w:rsidRPr="003356EB">
              <w:rPr>
                <w:rFonts w:ascii="Arial" w:hAnsi="Arial" w:cs="Arial"/>
              </w:rPr>
              <w:t>Título</w:t>
            </w:r>
          </w:p>
        </w:tc>
        <w:tc>
          <w:tcPr>
            <w:tcW w:w="6409" w:type="dxa"/>
          </w:tcPr>
          <w:p w14:paraId="4004E82C" w14:textId="77777777" w:rsidR="00A660EE" w:rsidRPr="003356EB" w:rsidRDefault="00A660EE">
            <w:pPr>
              <w:rPr>
                <w:rFonts w:ascii="Arial" w:hAnsi="Arial" w:cs="Arial"/>
              </w:rPr>
            </w:pPr>
          </w:p>
        </w:tc>
      </w:tr>
    </w:tbl>
    <w:p w14:paraId="4E5E4E3F" w14:textId="77777777" w:rsidR="00A660EE" w:rsidRPr="003356EB" w:rsidRDefault="00A660EE">
      <w:pPr>
        <w:rPr>
          <w:rFonts w:ascii="Arial" w:hAnsi="Arial" w:cs="Arial"/>
        </w:rPr>
      </w:pPr>
    </w:p>
    <w:p w14:paraId="12ECB017" w14:textId="77777777" w:rsidR="00A660EE" w:rsidRPr="003356EB" w:rsidRDefault="00A660EE">
      <w:pPr>
        <w:outlineLvl w:val="0"/>
        <w:rPr>
          <w:rFonts w:ascii="Arial" w:hAnsi="Arial" w:cs="Arial"/>
          <w:b/>
          <w:u w:val="single"/>
        </w:rPr>
      </w:pPr>
      <w:r w:rsidRPr="003356EB">
        <w:rPr>
          <w:rFonts w:ascii="Arial" w:hAnsi="Arial" w:cs="Arial"/>
          <w:b/>
          <w:u w:val="single"/>
        </w:rPr>
        <w:t>Roteiro para elaboração do Produto 1</w:t>
      </w:r>
    </w:p>
    <w:p w14:paraId="1D2C16BC" w14:textId="77777777" w:rsidR="00A660EE" w:rsidRPr="003356EB" w:rsidRDefault="00A660EE">
      <w:pPr>
        <w:outlineLvl w:val="0"/>
        <w:rPr>
          <w:rFonts w:ascii="Arial" w:hAnsi="Arial" w:cs="Arial"/>
          <w:b/>
          <w:sz w:val="10"/>
          <w:szCs w:val="10"/>
          <w:u w:val="single"/>
        </w:rPr>
      </w:pPr>
    </w:p>
    <w:p w14:paraId="3F70DC80" w14:textId="77777777" w:rsidR="00A660EE" w:rsidRPr="003356EB" w:rsidRDefault="00A660EE">
      <w:pPr>
        <w:pStyle w:val="TextosemFormatao"/>
        <w:jc w:val="both"/>
        <w:rPr>
          <w:rFonts w:ascii="Arial" w:hAnsi="Arial" w:cs="Arial"/>
          <w:sz w:val="24"/>
          <w:szCs w:val="24"/>
          <w:u w:val="single"/>
        </w:rPr>
      </w:pPr>
      <w:r w:rsidRPr="003356EB">
        <w:rPr>
          <w:rFonts w:ascii="Arial" w:hAnsi="Arial" w:cs="Arial"/>
          <w:sz w:val="24"/>
          <w:szCs w:val="24"/>
          <w:u w:val="single"/>
        </w:rPr>
        <w:t>1. Introdução:</w:t>
      </w:r>
    </w:p>
    <w:p w14:paraId="67C7E8CC" w14:textId="77777777" w:rsidR="00B25BF5" w:rsidRDefault="00A660EE">
      <w:pPr>
        <w:pStyle w:val="TextosemFormatao"/>
        <w:jc w:val="both"/>
        <w:rPr>
          <w:rFonts w:ascii="Arial" w:hAnsi="Arial" w:cs="Arial"/>
          <w:sz w:val="24"/>
          <w:szCs w:val="24"/>
        </w:rPr>
      </w:pPr>
      <w:r w:rsidRPr="003356EB">
        <w:rPr>
          <w:rFonts w:ascii="Arial" w:hAnsi="Arial" w:cs="Arial"/>
          <w:sz w:val="24"/>
          <w:szCs w:val="24"/>
        </w:rPr>
        <w:t xml:space="preserve">Na introdução deve haver uma </w:t>
      </w:r>
      <w:r w:rsidR="00B25BF5">
        <w:rPr>
          <w:rFonts w:ascii="Arial" w:hAnsi="Arial" w:cs="Arial"/>
          <w:sz w:val="24"/>
          <w:szCs w:val="24"/>
        </w:rPr>
        <w:t>síntese geral do trabalho a ser desenvolvido. Deve-se justificar a escolha e a importância do tema proposto e seus desdobramentos, levando em consideração os dados epidemiológicos e público alvo que será beneficiado com o projeto.</w:t>
      </w:r>
    </w:p>
    <w:p w14:paraId="7B3AD331" w14:textId="77777777" w:rsidR="00B25BF5" w:rsidRDefault="00B25BF5">
      <w:pPr>
        <w:pStyle w:val="TextosemFormatao"/>
        <w:jc w:val="both"/>
        <w:rPr>
          <w:rFonts w:ascii="Arial" w:hAnsi="Arial" w:cs="Arial"/>
          <w:sz w:val="24"/>
          <w:szCs w:val="24"/>
        </w:rPr>
      </w:pPr>
    </w:p>
    <w:p w14:paraId="1AC4ED06" w14:textId="77777777" w:rsidR="00A660EE" w:rsidRPr="003356EB" w:rsidRDefault="00A660EE">
      <w:pPr>
        <w:pStyle w:val="TextosemFormatao"/>
        <w:jc w:val="both"/>
        <w:rPr>
          <w:rFonts w:ascii="Arial" w:hAnsi="Arial" w:cs="Arial"/>
          <w:sz w:val="24"/>
          <w:szCs w:val="24"/>
        </w:rPr>
      </w:pPr>
      <w:r w:rsidRPr="003356EB">
        <w:rPr>
          <w:rFonts w:ascii="Arial" w:hAnsi="Arial" w:cs="Arial"/>
          <w:sz w:val="24"/>
          <w:szCs w:val="24"/>
          <w:u w:val="single"/>
        </w:rPr>
        <w:t>3. Objetivos</w:t>
      </w:r>
      <w:r w:rsidRPr="003356EB">
        <w:rPr>
          <w:rFonts w:ascii="Arial" w:hAnsi="Arial" w:cs="Arial"/>
          <w:sz w:val="24"/>
          <w:szCs w:val="24"/>
        </w:rPr>
        <w:t>:</w:t>
      </w:r>
    </w:p>
    <w:p w14:paraId="0FC5BA27" w14:textId="77777777" w:rsidR="00A660EE" w:rsidRPr="003356EB" w:rsidRDefault="00B25BF5">
      <w:pPr>
        <w:pStyle w:val="TextosemFormatao"/>
        <w:jc w:val="both"/>
        <w:rPr>
          <w:rFonts w:ascii="Arial" w:hAnsi="Arial" w:cs="Arial"/>
          <w:sz w:val="24"/>
          <w:szCs w:val="24"/>
        </w:rPr>
      </w:pPr>
      <w:r>
        <w:rPr>
          <w:rFonts w:ascii="Arial" w:hAnsi="Arial" w:cs="Arial"/>
          <w:sz w:val="24"/>
          <w:szCs w:val="24"/>
        </w:rPr>
        <w:t>Relatar sobre o</w:t>
      </w:r>
      <w:r w:rsidR="00A660EE" w:rsidRPr="003356EB">
        <w:rPr>
          <w:rFonts w:ascii="Arial" w:hAnsi="Arial" w:cs="Arial"/>
          <w:sz w:val="24"/>
          <w:szCs w:val="24"/>
        </w:rPr>
        <w:t xml:space="preserve">s objetivos a serem atingidos com </w:t>
      </w:r>
      <w:r>
        <w:rPr>
          <w:rFonts w:ascii="Arial" w:hAnsi="Arial" w:cs="Arial"/>
          <w:sz w:val="24"/>
          <w:szCs w:val="24"/>
        </w:rPr>
        <w:t>a realizaç</w:t>
      </w:r>
      <w:r w:rsidR="001A6A5D">
        <w:rPr>
          <w:rFonts w:ascii="Arial" w:hAnsi="Arial" w:cs="Arial"/>
          <w:sz w:val="24"/>
          <w:szCs w:val="24"/>
        </w:rPr>
        <w:t>ão da proposta</w:t>
      </w:r>
    </w:p>
    <w:p w14:paraId="2F831BC6" w14:textId="77777777" w:rsidR="00A660EE" w:rsidRPr="003356EB" w:rsidRDefault="00A660EE">
      <w:pPr>
        <w:pStyle w:val="TextosemFormatao"/>
        <w:jc w:val="both"/>
        <w:rPr>
          <w:rFonts w:ascii="Arial" w:hAnsi="Arial" w:cs="Arial"/>
          <w:sz w:val="10"/>
          <w:szCs w:val="10"/>
        </w:rPr>
      </w:pPr>
    </w:p>
    <w:p w14:paraId="53CD37D8" w14:textId="77777777" w:rsidR="00A660EE" w:rsidRPr="003356EB" w:rsidRDefault="00A660EE">
      <w:pPr>
        <w:pStyle w:val="TextosemFormatao"/>
        <w:jc w:val="both"/>
        <w:rPr>
          <w:rFonts w:ascii="Arial" w:hAnsi="Arial" w:cs="Arial"/>
          <w:sz w:val="24"/>
          <w:szCs w:val="24"/>
          <w:u w:val="single"/>
        </w:rPr>
      </w:pPr>
      <w:r w:rsidRPr="003356EB">
        <w:rPr>
          <w:rFonts w:ascii="Arial" w:hAnsi="Arial" w:cs="Arial"/>
          <w:sz w:val="24"/>
          <w:szCs w:val="24"/>
          <w:u w:val="single"/>
        </w:rPr>
        <w:t xml:space="preserve"> 4. Metodologia:</w:t>
      </w:r>
    </w:p>
    <w:p w14:paraId="02E44D29" w14:textId="77777777" w:rsidR="00A660EE" w:rsidRPr="003356EB" w:rsidRDefault="00A660EE">
      <w:pPr>
        <w:pStyle w:val="TextosemFormatao"/>
        <w:jc w:val="both"/>
        <w:rPr>
          <w:rFonts w:ascii="Arial" w:hAnsi="Arial" w:cs="Arial"/>
          <w:sz w:val="24"/>
          <w:szCs w:val="24"/>
        </w:rPr>
      </w:pPr>
      <w:r w:rsidRPr="003356EB">
        <w:rPr>
          <w:rFonts w:ascii="Arial" w:hAnsi="Arial" w:cs="Arial"/>
          <w:sz w:val="24"/>
          <w:szCs w:val="24"/>
        </w:rPr>
        <w:t xml:space="preserve">Deve ser descrita a metodologia e os recursos </w:t>
      </w:r>
      <w:r w:rsidR="00B25BF5">
        <w:rPr>
          <w:rFonts w:ascii="Arial" w:hAnsi="Arial" w:cs="Arial"/>
          <w:sz w:val="24"/>
          <w:szCs w:val="24"/>
        </w:rPr>
        <w:t>necessários para a realização</w:t>
      </w:r>
      <w:r w:rsidR="001A6A5D">
        <w:rPr>
          <w:rFonts w:ascii="Arial" w:hAnsi="Arial" w:cs="Arial"/>
          <w:sz w:val="24"/>
          <w:szCs w:val="24"/>
        </w:rPr>
        <w:t xml:space="preserve"> </w:t>
      </w:r>
      <w:r w:rsidR="00B25BF5">
        <w:rPr>
          <w:rFonts w:ascii="Arial" w:hAnsi="Arial" w:cs="Arial"/>
          <w:sz w:val="24"/>
          <w:szCs w:val="24"/>
        </w:rPr>
        <w:t>das atividades previstas no Formulário de Proposta (Anexo I)</w:t>
      </w:r>
    </w:p>
    <w:p w14:paraId="0B70E2C2" w14:textId="77777777" w:rsidR="00A660EE" w:rsidRPr="003356EB" w:rsidRDefault="00A660EE">
      <w:pPr>
        <w:pStyle w:val="TextosemFormatao"/>
        <w:jc w:val="both"/>
        <w:rPr>
          <w:rFonts w:ascii="Arial" w:hAnsi="Arial" w:cs="Arial"/>
          <w:sz w:val="10"/>
          <w:szCs w:val="10"/>
        </w:rPr>
      </w:pPr>
    </w:p>
    <w:p w14:paraId="04B7DD30" w14:textId="77777777" w:rsidR="00A660EE" w:rsidRPr="003356EB" w:rsidRDefault="00A660EE">
      <w:pPr>
        <w:pStyle w:val="TextosemFormatao"/>
        <w:jc w:val="both"/>
        <w:rPr>
          <w:rFonts w:ascii="Arial" w:hAnsi="Arial" w:cs="Arial"/>
          <w:sz w:val="24"/>
          <w:szCs w:val="24"/>
          <w:u w:val="single"/>
        </w:rPr>
      </w:pPr>
      <w:r w:rsidRPr="003356EB">
        <w:rPr>
          <w:rFonts w:ascii="Arial" w:hAnsi="Arial" w:cs="Arial"/>
          <w:sz w:val="24"/>
          <w:szCs w:val="24"/>
          <w:u w:val="single"/>
        </w:rPr>
        <w:t>5. Cronograma:</w:t>
      </w:r>
    </w:p>
    <w:p w14:paraId="1CAD2118" w14:textId="77777777" w:rsidR="00A660EE" w:rsidRPr="003356EB" w:rsidRDefault="00A660EE">
      <w:pPr>
        <w:pStyle w:val="TextosemFormatao"/>
        <w:jc w:val="both"/>
        <w:rPr>
          <w:rFonts w:ascii="Arial" w:hAnsi="Arial" w:cs="Arial"/>
          <w:sz w:val="24"/>
          <w:szCs w:val="24"/>
        </w:rPr>
      </w:pPr>
      <w:r w:rsidRPr="003356EB">
        <w:rPr>
          <w:rFonts w:ascii="Arial" w:hAnsi="Arial" w:cs="Arial"/>
          <w:sz w:val="24"/>
          <w:szCs w:val="24"/>
        </w:rPr>
        <w:t xml:space="preserve">No cronograma devem ser especificadas as previsões </w:t>
      </w:r>
      <w:r w:rsidR="00B25BF5">
        <w:rPr>
          <w:rFonts w:ascii="Arial" w:hAnsi="Arial" w:cs="Arial"/>
          <w:sz w:val="24"/>
          <w:szCs w:val="24"/>
        </w:rPr>
        <w:t xml:space="preserve">no item 8 do Formulário de Proposta (Anexo I), com as respectivas datas </w:t>
      </w:r>
      <w:r w:rsidRPr="003356EB">
        <w:rPr>
          <w:rFonts w:ascii="Arial" w:hAnsi="Arial" w:cs="Arial"/>
          <w:sz w:val="24"/>
          <w:szCs w:val="24"/>
        </w:rPr>
        <w:t>de início e fim de cada atividade.</w:t>
      </w:r>
    </w:p>
    <w:p w14:paraId="38DB55D0" w14:textId="77777777" w:rsidR="00A660EE" w:rsidRPr="003356EB" w:rsidRDefault="00A660EE">
      <w:pPr>
        <w:pStyle w:val="TextosemFormatao"/>
        <w:jc w:val="both"/>
        <w:rPr>
          <w:rFonts w:ascii="Arial" w:hAnsi="Arial" w:cs="Arial"/>
          <w:sz w:val="10"/>
          <w:szCs w:val="10"/>
        </w:rPr>
      </w:pPr>
    </w:p>
    <w:p w14:paraId="5177D312" w14:textId="77777777" w:rsidR="00A660EE" w:rsidRPr="003356EB" w:rsidRDefault="00A660EE">
      <w:pPr>
        <w:pStyle w:val="TextosemFormatao"/>
        <w:jc w:val="both"/>
        <w:rPr>
          <w:rFonts w:ascii="Arial" w:hAnsi="Arial" w:cs="Arial"/>
          <w:sz w:val="24"/>
          <w:szCs w:val="24"/>
          <w:u w:val="single"/>
        </w:rPr>
      </w:pPr>
      <w:r w:rsidRPr="003356EB">
        <w:rPr>
          <w:rFonts w:ascii="Arial" w:hAnsi="Arial" w:cs="Arial"/>
          <w:sz w:val="24"/>
          <w:szCs w:val="24"/>
          <w:u w:val="single"/>
        </w:rPr>
        <w:t xml:space="preserve">6. Resultados Esperados: </w:t>
      </w:r>
    </w:p>
    <w:p w14:paraId="7CE93074" w14:textId="77777777" w:rsidR="00A660EE" w:rsidRPr="003356EB" w:rsidRDefault="00A660EE">
      <w:pPr>
        <w:outlineLvl w:val="0"/>
        <w:rPr>
          <w:rFonts w:ascii="Arial" w:hAnsi="Arial" w:cs="Arial"/>
        </w:rPr>
      </w:pPr>
      <w:r w:rsidRPr="003356EB">
        <w:rPr>
          <w:rFonts w:ascii="Arial" w:hAnsi="Arial" w:cs="Arial"/>
        </w:rPr>
        <w:t xml:space="preserve">Os resultados esperados </w:t>
      </w:r>
      <w:r w:rsidR="00B25BF5">
        <w:rPr>
          <w:rFonts w:ascii="Arial" w:hAnsi="Arial" w:cs="Arial"/>
        </w:rPr>
        <w:t>referem-se aos dados qualitativos e quantitativos que se pretende atingir. Relatar de forma sucinta os resultados esperados com a execução da proposta.</w:t>
      </w:r>
    </w:p>
    <w:p w14:paraId="18F4C6F5" w14:textId="77777777" w:rsidR="00D77DD8" w:rsidRPr="003356EB" w:rsidRDefault="00D77DD8">
      <w:pPr>
        <w:outlineLvl w:val="0"/>
        <w:rPr>
          <w:rFonts w:ascii="Arial" w:hAnsi="Arial" w:cs="Arial"/>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A660EE" w:rsidRPr="003356EB" w14:paraId="5B34AC75" w14:textId="77777777" w:rsidTr="00210E97">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01815F61" w14:textId="77777777" w:rsidR="00A660EE" w:rsidRPr="003356EB" w:rsidRDefault="00A660EE">
            <w:pPr>
              <w:jc w:val="both"/>
              <w:rPr>
                <w:rFonts w:ascii="Arial" w:hAnsi="Arial" w:cs="Arial"/>
                <w:b/>
                <w:lang w:eastAsia="en-US"/>
              </w:rPr>
            </w:pPr>
            <w:r w:rsidRPr="003356EB">
              <w:rPr>
                <w:rFonts w:ascii="Arial" w:hAnsi="Arial" w:cs="Arial"/>
                <w:b/>
                <w:lang w:eastAsia="en-US"/>
              </w:rPr>
              <w:t xml:space="preserve">DOCUMENTO FISCAL </w:t>
            </w:r>
          </w:p>
        </w:tc>
      </w:tr>
      <w:tr w:rsidR="00A660EE" w:rsidRPr="003356EB" w14:paraId="0A84878B" w14:textId="77777777" w:rsidTr="00210E97">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1DEC3A47" w14:textId="77777777" w:rsidR="00A660EE" w:rsidRPr="003356EB" w:rsidRDefault="00A660EE">
            <w:pPr>
              <w:autoSpaceDE w:val="0"/>
              <w:autoSpaceDN w:val="0"/>
              <w:adjustRightInd w:val="0"/>
              <w:jc w:val="both"/>
              <w:rPr>
                <w:rFonts w:ascii="Arial" w:hAnsi="Arial" w:cs="Arial"/>
                <w:lang w:eastAsia="en-US"/>
              </w:rPr>
            </w:pPr>
            <w:r w:rsidRPr="003356EB">
              <w:rPr>
                <w:rFonts w:ascii="Arial" w:hAnsi="Arial" w:cs="Arial"/>
                <w:lang w:eastAsia="en-US"/>
              </w:rPr>
              <w:t>Documento fiscal (nota fiscal ou fatura) correspondente à parcela. O documento fiscal deverá ser emitido em nome da Organização das Nações Unidas para a Educação, a Ciência e a Cultura – UNESCO Projeto 914BRZ1138 – CNPJ 03.736.617/0001-68</w:t>
            </w:r>
            <w:r w:rsidRPr="003356EB">
              <w:rPr>
                <w:rFonts w:ascii="Arial" w:hAnsi="Arial" w:cs="Arial"/>
              </w:rPr>
              <w:t xml:space="preserve">. </w:t>
            </w:r>
          </w:p>
        </w:tc>
      </w:tr>
    </w:tbl>
    <w:p w14:paraId="1950997E" w14:textId="77777777" w:rsidR="00A660EE" w:rsidRPr="003356EB" w:rsidRDefault="00A660EE">
      <w:pPr>
        <w:jc w:val="both"/>
        <w:rPr>
          <w:rFonts w:ascii="Arial" w:hAnsi="Arial" w:cs="Arial"/>
          <w:b/>
          <w:lang w:eastAsia="en-US"/>
        </w:rPr>
      </w:pPr>
    </w:p>
    <w:p w14:paraId="441D40E1" w14:textId="77777777" w:rsidR="00A919B3" w:rsidRPr="003356EB" w:rsidRDefault="00A919B3">
      <w:pPr>
        <w:jc w:val="center"/>
        <w:rPr>
          <w:rFonts w:ascii="Arial" w:hAnsi="Arial" w:cs="Arial"/>
          <w:color w:val="000000"/>
        </w:rPr>
      </w:pPr>
      <w:r w:rsidRPr="003356EB">
        <w:rPr>
          <w:rFonts w:ascii="Arial" w:hAnsi="Arial" w:cs="Arial"/>
          <w:color w:val="000000"/>
        </w:rPr>
        <w:t>.................................................................</w:t>
      </w:r>
    </w:p>
    <w:p w14:paraId="314EC3DE" w14:textId="77777777" w:rsidR="00A919B3" w:rsidRPr="003356EB" w:rsidRDefault="00A919B3">
      <w:pPr>
        <w:jc w:val="center"/>
        <w:rPr>
          <w:rFonts w:ascii="Arial" w:hAnsi="Arial" w:cs="Arial"/>
          <w:color w:val="000000"/>
        </w:rPr>
      </w:pPr>
      <w:r w:rsidRPr="003356EB">
        <w:rPr>
          <w:rFonts w:ascii="Arial" w:hAnsi="Arial" w:cs="Arial"/>
          <w:color w:val="000000"/>
        </w:rPr>
        <w:t>Nome do Representante Legal</w:t>
      </w:r>
    </w:p>
    <w:p w14:paraId="35BCE41B" w14:textId="77777777" w:rsidR="00A919B3" w:rsidRPr="003356EB" w:rsidRDefault="00A919B3">
      <w:pPr>
        <w:jc w:val="center"/>
        <w:rPr>
          <w:rFonts w:ascii="Arial" w:hAnsi="Arial" w:cs="Arial"/>
          <w:color w:val="000000"/>
        </w:rPr>
      </w:pPr>
    </w:p>
    <w:p w14:paraId="2A87AC16" w14:textId="77777777" w:rsidR="00A919B3" w:rsidRPr="003356EB" w:rsidRDefault="00A919B3">
      <w:pPr>
        <w:jc w:val="center"/>
        <w:rPr>
          <w:rFonts w:ascii="Arial" w:hAnsi="Arial" w:cs="Arial"/>
          <w:color w:val="000000"/>
        </w:rPr>
      </w:pPr>
      <w:r w:rsidRPr="003356EB">
        <w:rPr>
          <w:rFonts w:ascii="Arial" w:hAnsi="Arial" w:cs="Arial"/>
          <w:color w:val="000000"/>
        </w:rPr>
        <w:t>....................................................................</w:t>
      </w:r>
    </w:p>
    <w:p w14:paraId="31E19E63" w14:textId="77777777" w:rsidR="00A919B3" w:rsidRPr="003356EB" w:rsidRDefault="00A919B3">
      <w:pPr>
        <w:jc w:val="center"/>
        <w:rPr>
          <w:rFonts w:ascii="Arial" w:hAnsi="Arial" w:cs="Arial"/>
          <w:color w:val="000000"/>
        </w:rPr>
      </w:pPr>
      <w:r w:rsidRPr="003356EB">
        <w:rPr>
          <w:rFonts w:ascii="Arial" w:hAnsi="Arial" w:cs="Arial"/>
          <w:color w:val="000000"/>
        </w:rPr>
        <w:t>Cargo/função do Representante Legal</w:t>
      </w:r>
    </w:p>
    <w:p w14:paraId="37860000" w14:textId="77777777" w:rsidR="00A919B3" w:rsidRPr="003356EB" w:rsidRDefault="00A919B3">
      <w:pPr>
        <w:jc w:val="center"/>
        <w:rPr>
          <w:rFonts w:ascii="Arial" w:hAnsi="Arial" w:cs="Arial"/>
          <w:color w:val="000000"/>
        </w:rPr>
      </w:pPr>
    </w:p>
    <w:p w14:paraId="2ABAD725" w14:textId="77777777" w:rsidR="00A919B3" w:rsidRPr="003356EB" w:rsidRDefault="00A919B3">
      <w:pPr>
        <w:jc w:val="center"/>
        <w:rPr>
          <w:rFonts w:ascii="Arial" w:hAnsi="Arial" w:cs="Arial"/>
          <w:color w:val="000000"/>
        </w:rPr>
      </w:pPr>
      <w:r w:rsidRPr="003356EB">
        <w:rPr>
          <w:rFonts w:ascii="Arial" w:hAnsi="Arial" w:cs="Arial"/>
          <w:color w:val="000000"/>
        </w:rPr>
        <w:t>....................................................................</w:t>
      </w:r>
    </w:p>
    <w:p w14:paraId="5CDC636E" w14:textId="77777777" w:rsidR="00A919B3" w:rsidRPr="003356EB" w:rsidRDefault="00A919B3">
      <w:pPr>
        <w:jc w:val="center"/>
        <w:rPr>
          <w:rFonts w:ascii="Arial" w:hAnsi="Arial" w:cs="Arial"/>
          <w:color w:val="000000"/>
        </w:rPr>
      </w:pPr>
      <w:r w:rsidRPr="003356EB">
        <w:rPr>
          <w:rFonts w:ascii="Arial" w:hAnsi="Arial" w:cs="Arial"/>
          <w:color w:val="000000"/>
        </w:rPr>
        <w:t xml:space="preserve">Assinatura/Rubrica do Representante Legal da </w:t>
      </w:r>
      <w:r w:rsidR="00647621">
        <w:rPr>
          <w:rFonts w:ascii="Arial" w:hAnsi="Arial" w:cs="Arial"/>
          <w:color w:val="000000"/>
        </w:rPr>
        <w:t>OSC</w:t>
      </w:r>
    </w:p>
    <w:p w14:paraId="0DDF6D9F" w14:textId="77777777" w:rsidR="00A919B3" w:rsidRPr="003356EB" w:rsidRDefault="00A919B3">
      <w:pPr>
        <w:jc w:val="both"/>
        <w:rPr>
          <w:rFonts w:ascii="Arial" w:hAnsi="Arial" w:cs="Arial"/>
          <w:color w:val="000000"/>
        </w:rPr>
      </w:pPr>
    </w:p>
    <w:p w14:paraId="4F7D2D80" w14:textId="77777777" w:rsidR="00A919B3" w:rsidRPr="003356EB" w:rsidRDefault="00A919B3">
      <w:pPr>
        <w:jc w:val="center"/>
        <w:rPr>
          <w:rFonts w:ascii="Arial" w:hAnsi="Arial" w:cs="Arial"/>
          <w:color w:val="000000"/>
        </w:rPr>
      </w:pPr>
      <w:r w:rsidRPr="003356EB">
        <w:rPr>
          <w:rFonts w:ascii="Arial" w:hAnsi="Arial" w:cs="Arial"/>
          <w:color w:val="000000"/>
        </w:rPr>
        <w:t xml:space="preserve">Data:        /       /     </w:t>
      </w:r>
    </w:p>
    <w:p w14:paraId="10475EF2" w14:textId="5310B979" w:rsidR="00136D16" w:rsidRPr="003356EB" w:rsidRDefault="00A660EE">
      <w:pPr>
        <w:jc w:val="center"/>
        <w:rPr>
          <w:rFonts w:ascii="Arial" w:hAnsi="Arial" w:cs="Arial"/>
          <w:b/>
          <w:color w:val="000000"/>
          <w:u w:val="single"/>
        </w:rPr>
      </w:pPr>
      <w:r w:rsidRPr="003356EB">
        <w:rPr>
          <w:rFonts w:ascii="Arial" w:hAnsi="Arial" w:cs="Arial"/>
          <w:b/>
          <w:color w:val="000000"/>
          <w:u w:val="single"/>
        </w:rPr>
        <w:br w:type="page"/>
      </w:r>
      <w:r w:rsidR="00136D16" w:rsidRPr="003356EB">
        <w:rPr>
          <w:rFonts w:ascii="Arial" w:hAnsi="Arial" w:cs="Arial"/>
          <w:b/>
          <w:color w:val="000000"/>
          <w:u w:val="single"/>
        </w:rPr>
        <w:t>ANEXO V</w:t>
      </w:r>
      <w:r w:rsidR="00C217F4" w:rsidRPr="003356EB">
        <w:rPr>
          <w:rFonts w:ascii="Arial" w:hAnsi="Arial" w:cs="Arial"/>
          <w:b/>
          <w:color w:val="000000"/>
          <w:u w:val="single"/>
        </w:rPr>
        <w:t>I</w:t>
      </w:r>
    </w:p>
    <w:p w14:paraId="1D121C6B" w14:textId="77777777" w:rsidR="00136D16" w:rsidRPr="003356EB" w:rsidRDefault="00136D16" w:rsidP="005F2976">
      <w:pPr>
        <w:outlineLvl w:val="0"/>
        <w:rPr>
          <w:rFonts w:ascii="Arial" w:hAnsi="Arial" w:cs="Arial"/>
          <w:b/>
          <w:color w:val="000000"/>
          <w:u w:val="single"/>
        </w:rPr>
      </w:pPr>
    </w:p>
    <w:p w14:paraId="5AD8F8AE" w14:textId="77777777" w:rsidR="00136D16" w:rsidRPr="003356EB" w:rsidRDefault="00136D16" w:rsidP="005F2976">
      <w:pPr>
        <w:jc w:val="center"/>
        <w:outlineLvl w:val="0"/>
        <w:rPr>
          <w:rFonts w:ascii="Arial" w:hAnsi="Arial" w:cs="Arial"/>
          <w:b/>
          <w:color w:val="000000"/>
          <w:u w:val="single"/>
        </w:rPr>
      </w:pPr>
      <w:r w:rsidRPr="003356EB">
        <w:rPr>
          <w:rFonts w:ascii="Arial" w:hAnsi="Arial" w:cs="Arial"/>
          <w:b/>
          <w:color w:val="000000"/>
          <w:u w:val="single"/>
        </w:rPr>
        <w:t xml:space="preserve">Modelo para elaboração do Relatório </w:t>
      </w:r>
      <w:r w:rsidR="002E7926" w:rsidRPr="003356EB">
        <w:rPr>
          <w:rFonts w:ascii="Arial" w:hAnsi="Arial" w:cs="Arial"/>
          <w:b/>
          <w:color w:val="000000"/>
          <w:u w:val="single"/>
        </w:rPr>
        <w:t>Técnico</w:t>
      </w:r>
      <w:r w:rsidR="00EF5DA6">
        <w:rPr>
          <w:rFonts w:ascii="Arial" w:hAnsi="Arial" w:cs="Arial"/>
          <w:b/>
          <w:color w:val="000000"/>
          <w:u w:val="single"/>
        </w:rPr>
        <w:t>-financeiro</w:t>
      </w:r>
      <w:r w:rsidR="00CC78BB">
        <w:rPr>
          <w:rFonts w:ascii="Arial" w:hAnsi="Arial" w:cs="Arial"/>
          <w:b/>
          <w:color w:val="000000"/>
          <w:u w:val="single"/>
        </w:rPr>
        <w:t xml:space="preserve"> (</w:t>
      </w:r>
      <w:r w:rsidR="000910A1">
        <w:rPr>
          <w:rFonts w:ascii="Arial" w:hAnsi="Arial" w:cs="Arial"/>
          <w:b/>
          <w:color w:val="000000"/>
          <w:u w:val="single"/>
        </w:rPr>
        <w:t>PRODUTO 2</w:t>
      </w:r>
      <w:r w:rsidR="00CC78BB">
        <w:rPr>
          <w:rFonts w:ascii="Arial" w:hAnsi="Arial" w:cs="Arial"/>
          <w:b/>
          <w:color w:val="000000"/>
          <w:u w:val="single"/>
        </w:rPr>
        <w:t>)</w:t>
      </w:r>
    </w:p>
    <w:p w14:paraId="50C913CF" w14:textId="77777777" w:rsidR="00136D16" w:rsidRPr="003356EB" w:rsidRDefault="00136D16" w:rsidP="005F2976">
      <w:pPr>
        <w:rPr>
          <w:rFonts w:ascii="Arial" w:hAnsi="Arial" w:cs="Arial"/>
          <w:b/>
          <w:color w:val="000000"/>
          <w:u w:val="single"/>
        </w:rPr>
      </w:pPr>
    </w:p>
    <w:p w14:paraId="4D09DBEB" w14:textId="77777777" w:rsidR="00136D16" w:rsidRPr="003356EB" w:rsidRDefault="00136D16" w:rsidP="005F2976">
      <w:pPr>
        <w:outlineLvl w:val="0"/>
        <w:rPr>
          <w:rFonts w:ascii="Arial" w:hAnsi="Arial" w:cs="Arial"/>
          <w:b/>
          <w:color w:val="000000"/>
        </w:rPr>
      </w:pPr>
      <w:r w:rsidRPr="003356EB">
        <w:rPr>
          <w:rFonts w:ascii="Arial" w:hAnsi="Arial" w:cs="Arial"/>
          <w:b/>
          <w:color w:val="000000"/>
          <w:u w:val="single"/>
        </w:rPr>
        <w:t>Identificação do contrato</w:t>
      </w:r>
      <w:r w:rsidRPr="003356EB">
        <w:rPr>
          <w:rFonts w:ascii="Arial" w:hAnsi="Arial" w:cs="Arial"/>
          <w:b/>
          <w:color w:val="000000"/>
        </w:rPr>
        <w:t>:</w:t>
      </w:r>
    </w:p>
    <w:p w14:paraId="0E46998B" w14:textId="77777777" w:rsidR="00136D16" w:rsidRPr="003356EB" w:rsidRDefault="00136D16" w:rsidP="005F2976">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6236"/>
      </w:tblGrid>
      <w:tr w:rsidR="00136D16" w:rsidRPr="003356EB" w14:paraId="39B2AA9C" w14:textId="77777777" w:rsidTr="004F3ABC">
        <w:trPr>
          <w:trHeight w:val="328"/>
        </w:trPr>
        <w:tc>
          <w:tcPr>
            <w:tcW w:w="2367" w:type="dxa"/>
          </w:tcPr>
          <w:p w14:paraId="457D34CD" w14:textId="77777777" w:rsidR="00136D16" w:rsidRPr="003356EB" w:rsidRDefault="00136D16" w:rsidP="005F2976">
            <w:pPr>
              <w:rPr>
                <w:rFonts w:ascii="Arial" w:hAnsi="Arial" w:cs="Arial"/>
                <w:color w:val="000000"/>
              </w:rPr>
            </w:pPr>
            <w:r w:rsidRPr="003356EB">
              <w:rPr>
                <w:rFonts w:ascii="Arial" w:hAnsi="Arial" w:cs="Arial"/>
                <w:color w:val="000000"/>
              </w:rPr>
              <w:t xml:space="preserve">Número </w:t>
            </w:r>
          </w:p>
        </w:tc>
        <w:tc>
          <w:tcPr>
            <w:tcW w:w="6789" w:type="dxa"/>
          </w:tcPr>
          <w:p w14:paraId="6F5F6500" w14:textId="77777777" w:rsidR="00136D16" w:rsidRPr="003356EB" w:rsidRDefault="00136D16" w:rsidP="005F2976">
            <w:pPr>
              <w:rPr>
                <w:rFonts w:ascii="Arial" w:hAnsi="Arial" w:cs="Arial"/>
                <w:color w:val="000000"/>
              </w:rPr>
            </w:pPr>
          </w:p>
        </w:tc>
      </w:tr>
      <w:tr w:rsidR="00136D16" w:rsidRPr="003356EB" w14:paraId="5B0229A9" w14:textId="77777777" w:rsidTr="004F3ABC">
        <w:trPr>
          <w:trHeight w:val="346"/>
        </w:trPr>
        <w:tc>
          <w:tcPr>
            <w:tcW w:w="2367" w:type="dxa"/>
          </w:tcPr>
          <w:p w14:paraId="1647F505" w14:textId="77777777" w:rsidR="00136D16" w:rsidRPr="003356EB" w:rsidRDefault="00136D16" w:rsidP="005F2976">
            <w:pPr>
              <w:rPr>
                <w:rFonts w:ascii="Arial" w:hAnsi="Arial" w:cs="Arial"/>
                <w:color w:val="000000"/>
              </w:rPr>
            </w:pPr>
            <w:r w:rsidRPr="003356EB">
              <w:rPr>
                <w:rFonts w:ascii="Arial" w:hAnsi="Arial" w:cs="Arial"/>
                <w:color w:val="000000"/>
              </w:rPr>
              <w:t xml:space="preserve">Título </w:t>
            </w:r>
          </w:p>
        </w:tc>
        <w:tc>
          <w:tcPr>
            <w:tcW w:w="6789" w:type="dxa"/>
          </w:tcPr>
          <w:p w14:paraId="618F8C31" w14:textId="77777777" w:rsidR="00136D16" w:rsidRPr="003356EB" w:rsidRDefault="00136D16" w:rsidP="005F2976">
            <w:pPr>
              <w:rPr>
                <w:rFonts w:ascii="Arial" w:hAnsi="Arial" w:cs="Arial"/>
                <w:color w:val="000000"/>
              </w:rPr>
            </w:pPr>
          </w:p>
        </w:tc>
      </w:tr>
    </w:tbl>
    <w:p w14:paraId="4ABE09BF" w14:textId="77777777" w:rsidR="00136D16" w:rsidRPr="003356EB" w:rsidRDefault="00136D16" w:rsidP="005F2976">
      <w:pPr>
        <w:rPr>
          <w:rFonts w:ascii="Arial" w:hAnsi="Arial" w:cs="Arial"/>
          <w:color w:val="000000"/>
        </w:rPr>
      </w:pPr>
    </w:p>
    <w:p w14:paraId="7788CBB6" w14:textId="77777777" w:rsidR="00136D16" w:rsidRPr="003356EB" w:rsidRDefault="00136D16" w:rsidP="005F2976">
      <w:pPr>
        <w:outlineLvl w:val="0"/>
        <w:rPr>
          <w:rFonts w:ascii="Arial" w:hAnsi="Arial" w:cs="Arial"/>
          <w:b/>
          <w:color w:val="000000"/>
          <w:u w:val="single"/>
        </w:rPr>
      </w:pPr>
      <w:r w:rsidRPr="003356EB">
        <w:rPr>
          <w:rFonts w:ascii="Arial" w:hAnsi="Arial" w:cs="Arial"/>
          <w:b/>
          <w:color w:val="000000"/>
          <w:u w:val="single"/>
        </w:rPr>
        <w:t>Roteiro para elaboração</w:t>
      </w:r>
    </w:p>
    <w:p w14:paraId="55FBF176" w14:textId="77777777" w:rsidR="00136D16" w:rsidRPr="003356EB" w:rsidRDefault="00136D16" w:rsidP="005F2976">
      <w:pPr>
        <w:outlineLvl w:val="0"/>
        <w:rPr>
          <w:rFonts w:ascii="Arial" w:hAnsi="Arial" w:cs="Arial"/>
          <w:b/>
          <w:color w:val="000000"/>
          <w:u w:val="single"/>
        </w:rPr>
      </w:pPr>
    </w:p>
    <w:p w14:paraId="3D6B2EE2" w14:textId="77777777" w:rsidR="00136D16" w:rsidRPr="003356EB" w:rsidRDefault="00136D16">
      <w:pPr>
        <w:pStyle w:val="TextosemFormatao"/>
        <w:jc w:val="both"/>
        <w:rPr>
          <w:rFonts w:ascii="Arial" w:hAnsi="Arial" w:cs="Arial"/>
          <w:color w:val="000000"/>
          <w:sz w:val="24"/>
          <w:szCs w:val="24"/>
        </w:rPr>
      </w:pPr>
      <w:r w:rsidRPr="003356EB">
        <w:rPr>
          <w:rFonts w:ascii="Arial" w:hAnsi="Arial" w:cs="Arial"/>
          <w:color w:val="000000"/>
          <w:sz w:val="24"/>
          <w:szCs w:val="24"/>
        </w:rPr>
        <w:t>Introdução: Descrição geral do contrato.</w:t>
      </w:r>
    </w:p>
    <w:p w14:paraId="53F266F9" w14:textId="77777777" w:rsidR="00136D16" w:rsidRPr="003356EB" w:rsidRDefault="00136D16">
      <w:pPr>
        <w:pStyle w:val="TextosemFormatao"/>
        <w:jc w:val="both"/>
        <w:rPr>
          <w:rFonts w:ascii="Arial" w:hAnsi="Arial" w:cs="Arial"/>
          <w:color w:val="000000"/>
          <w:sz w:val="24"/>
          <w:szCs w:val="24"/>
        </w:rPr>
      </w:pPr>
    </w:p>
    <w:p w14:paraId="15653441" w14:textId="77777777" w:rsidR="00136D16" w:rsidRPr="003356EB" w:rsidRDefault="00136D16">
      <w:pPr>
        <w:pStyle w:val="TextosemFormatao"/>
        <w:jc w:val="both"/>
        <w:rPr>
          <w:rFonts w:ascii="Arial" w:hAnsi="Arial" w:cs="Arial"/>
          <w:color w:val="000000"/>
          <w:sz w:val="24"/>
          <w:szCs w:val="24"/>
        </w:rPr>
      </w:pPr>
      <w:r w:rsidRPr="003356EB">
        <w:rPr>
          <w:rFonts w:ascii="Arial" w:hAnsi="Arial" w:cs="Arial"/>
          <w:color w:val="000000"/>
          <w:sz w:val="24"/>
          <w:szCs w:val="24"/>
        </w:rPr>
        <w:t>Relatório técnico narrativo equivalente à execução das atividades previstas</w:t>
      </w:r>
      <w:r w:rsidR="001A6A5D">
        <w:rPr>
          <w:rFonts w:ascii="Arial" w:hAnsi="Arial" w:cs="Arial"/>
          <w:color w:val="000000"/>
          <w:sz w:val="24"/>
          <w:szCs w:val="24"/>
        </w:rPr>
        <w:t xml:space="preserve"> para o período</w:t>
      </w:r>
      <w:r w:rsidRPr="003356EB">
        <w:rPr>
          <w:rFonts w:ascii="Arial" w:hAnsi="Arial" w:cs="Arial"/>
          <w:color w:val="000000"/>
          <w:sz w:val="24"/>
          <w:szCs w:val="24"/>
        </w:rPr>
        <w:t xml:space="preserve">, incluindo descrição detalhada dos resultados obtidos. É necessário constar: </w:t>
      </w:r>
    </w:p>
    <w:p w14:paraId="66925443" w14:textId="77777777" w:rsidR="00136D16" w:rsidRPr="003356EB" w:rsidRDefault="00136D16">
      <w:pPr>
        <w:pStyle w:val="TextosemFormatao"/>
        <w:jc w:val="both"/>
        <w:rPr>
          <w:rFonts w:ascii="Arial" w:hAnsi="Arial" w:cs="Arial"/>
          <w:color w:val="000000"/>
          <w:sz w:val="24"/>
          <w:szCs w:val="24"/>
        </w:rPr>
      </w:pPr>
    </w:p>
    <w:p w14:paraId="16B78674" w14:textId="77777777" w:rsidR="00136D16" w:rsidRPr="003356EB" w:rsidRDefault="00136D16" w:rsidP="00DE3590">
      <w:pPr>
        <w:pStyle w:val="TextosemFormatao"/>
        <w:numPr>
          <w:ilvl w:val="0"/>
          <w:numId w:val="3"/>
        </w:numPr>
        <w:jc w:val="both"/>
        <w:rPr>
          <w:rFonts w:ascii="Arial" w:hAnsi="Arial" w:cs="Arial"/>
          <w:color w:val="000000"/>
          <w:sz w:val="24"/>
          <w:szCs w:val="24"/>
        </w:rPr>
      </w:pPr>
      <w:r w:rsidRPr="003356EB">
        <w:rPr>
          <w:rFonts w:ascii="Arial" w:hAnsi="Arial" w:cs="Arial"/>
          <w:color w:val="000000"/>
          <w:sz w:val="24"/>
          <w:szCs w:val="24"/>
        </w:rPr>
        <w:t xml:space="preserve">Indicadores numéricos de processo e resultado (número de participantes inscritos, número de participantes presentes, número de </w:t>
      </w:r>
      <w:r w:rsidR="00112233">
        <w:rPr>
          <w:rFonts w:ascii="Arial" w:hAnsi="Arial" w:cs="Arial"/>
          <w:color w:val="000000"/>
          <w:sz w:val="24"/>
          <w:szCs w:val="24"/>
        </w:rPr>
        <w:t>projetos</w:t>
      </w:r>
      <w:r w:rsidRPr="003356EB">
        <w:rPr>
          <w:rFonts w:ascii="Arial" w:hAnsi="Arial" w:cs="Arial"/>
          <w:color w:val="000000"/>
          <w:sz w:val="24"/>
          <w:szCs w:val="24"/>
        </w:rPr>
        <w:t>/indicações decorrentes das atividades, entre outros indicadores que sejam relevantes);</w:t>
      </w:r>
    </w:p>
    <w:p w14:paraId="19ADCA23" w14:textId="77777777" w:rsidR="00136D16" w:rsidRPr="003356EB" w:rsidRDefault="00136D16" w:rsidP="00DE3590">
      <w:pPr>
        <w:pStyle w:val="TextosemFormatao"/>
        <w:numPr>
          <w:ilvl w:val="0"/>
          <w:numId w:val="3"/>
        </w:numPr>
        <w:jc w:val="both"/>
        <w:rPr>
          <w:rFonts w:ascii="Arial" w:hAnsi="Arial" w:cs="Arial"/>
          <w:b/>
          <w:color w:val="000000"/>
          <w:sz w:val="24"/>
          <w:szCs w:val="24"/>
          <w:u w:val="single"/>
        </w:rPr>
      </w:pPr>
      <w:r w:rsidRPr="003356EB">
        <w:rPr>
          <w:rFonts w:ascii="Arial" w:hAnsi="Arial" w:cs="Arial"/>
          <w:color w:val="000000"/>
          <w:sz w:val="24"/>
          <w:szCs w:val="24"/>
        </w:rPr>
        <w:t>Análise qualitativa de processo e resultados parciais</w:t>
      </w:r>
      <w:r w:rsidR="001A6A5D">
        <w:rPr>
          <w:rFonts w:ascii="Arial" w:hAnsi="Arial" w:cs="Arial"/>
          <w:color w:val="000000"/>
          <w:sz w:val="24"/>
          <w:szCs w:val="24"/>
        </w:rPr>
        <w:t>, justificando as atividades previstas para o período e não realizadas</w:t>
      </w:r>
      <w:r w:rsidRPr="003356EB">
        <w:rPr>
          <w:rFonts w:ascii="Arial" w:hAnsi="Arial" w:cs="Arial"/>
          <w:color w:val="000000"/>
          <w:sz w:val="24"/>
          <w:szCs w:val="24"/>
        </w:rPr>
        <w:t>;</w:t>
      </w:r>
    </w:p>
    <w:p w14:paraId="3B306AD2" w14:textId="77777777" w:rsidR="00136D16" w:rsidRPr="003356EB" w:rsidRDefault="00136D16" w:rsidP="00DE3590">
      <w:pPr>
        <w:pStyle w:val="TextosemFormatao"/>
        <w:numPr>
          <w:ilvl w:val="0"/>
          <w:numId w:val="3"/>
        </w:numPr>
        <w:jc w:val="both"/>
        <w:rPr>
          <w:rFonts w:ascii="Arial" w:hAnsi="Arial" w:cs="Arial"/>
          <w:color w:val="000000"/>
          <w:sz w:val="24"/>
          <w:szCs w:val="24"/>
        </w:rPr>
      </w:pPr>
      <w:r w:rsidRPr="003356EB">
        <w:rPr>
          <w:rFonts w:ascii="Arial" w:hAnsi="Arial" w:cs="Arial"/>
          <w:color w:val="000000"/>
          <w:sz w:val="24"/>
          <w:szCs w:val="24"/>
        </w:rPr>
        <w:t>Apresentação de documentos</w:t>
      </w:r>
      <w:r w:rsidR="001A6A5D">
        <w:rPr>
          <w:rFonts w:ascii="Arial" w:hAnsi="Arial" w:cs="Arial"/>
          <w:color w:val="000000"/>
          <w:sz w:val="24"/>
          <w:szCs w:val="24"/>
        </w:rPr>
        <w:t xml:space="preserve"> comprobatórios adicionais</w:t>
      </w:r>
      <w:r w:rsidRPr="003356EB">
        <w:rPr>
          <w:rFonts w:ascii="Arial" w:hAnsi="Arial" w:cs="Arial"/>
          <w:color w:val="000000"/>
          <w:sz w:val="24"/>
          <w:szCs w:val="24"/>
        </w:rPr>
        <w:t xml:space="preserve"> relevantes, tais como: material de divulgação e registro de reuniões</w:t>
      </w:r>
      <w:r w:rsidR="001A6A5D">
        <w:rPr>
          <w:rFonts w:ascii="Arial" w:hAnsi="Arial" w:cs="Arial"/>
          <w:color w:val="000000"/>
          <w:sz w:val="24"/>
          <w:szCs w:val="24"/>
        </w:rPr>
        <w:t>, listas de presença, registros fotográficos</w:t>
      </w:r>
      <w:r w:rsidRPr="003356EB">
        <w:rPr>
          <w:rFonts w:ascii="Arial" w:hAnsi="Arial" w:cs="Arial"/>
          <w:color w:val="000000"/>
          <w:sz w:val="24"/>
          <w:szCs w:val="24"/>
        </w:rPr>
        <w:t xml:space="preserve">; </w:t>
      </w:r>
    </w:p>
    <w:p w14:paraId="4B7EC66A" w14:textId="77777777" w:rsidR="00CC6A85" w:rsidRPr="00EF5DA6" w:rsidRDefault="001A6A5D" w:rsidP="00EF5DA6">
      <w:pPr>
        <w:pStyle w:val="TextosemFormatao"/>
        <w:numPr>
          <w:ilvl w:val="0"/>
          <w:numId w:val="3"/>
        </w:numPr>
        <w:jc w:val="both"/>
        <w:rPr>
          <w:rFonts w:ascii="Arial" w:hAnsi="Arial" w:cs="Arial"/>
          <w:color w:val="000000"/>
          <w:sz w:val="24"/>
          <w:szCs w:val="24"/>
        </w:rPr>
      </w:pPr>
      <w:r>
        <w:rPr>
          <w:rFonts w:ascii="Arial" w:hAnsi="Arial" w:cs="Arial"/>
          <w:color w:val="000000"/>
          <w:sz w:val="24"/>
          <w:szCs w:val="24"/>
        </w:rPr>
        <w:t>Apresentar o c</w:t>
      </w:r>
      <w:r w:rsidR="00136D16" w:rsidRPr="003356EB">
        <w:rPr>
          <w:rFonts w:ascii="Arial" w:hAnsi="Arial" w:cs="Arial"/>
          <w:color w:val="000000"/>
          <w:sz w:val="24"/>
          <w:szCs w:val="24"/>
        </w:rPr>
        <w:t>ronograma para a execução das próximas atividades</w:t>
      </w:r>
      <w:r>
        <w:rPr>
          <w:rFonts w:ascii="Arial" w:hAnsi="Arial" w:cs="Arial"/>
          <w:color w:val="000000"/>
          <w:sz w:val="24"/>
          <w:szCs w:val="24"/>
        </w:rPr>
        <w:t xml:space="preserve"> com as respectivas datas de realização</w:t>
      </w:r>
      <w:r w:rsidR="00136D16" w:rsidRPr="003356EB">
        <w:rPr>
          <w:rFonts w:ascii="Arial" w:hAnsi="Arial" w:cs="Arial"/>
          <w:color w:val="000000"/>
          <w:sz w:val="24"/>
          <w:szCs w:val="24"/>
        </w:rPr>
        <w:t>.</w:t>
      </w:r>
    </w:p>
    <w:p w14:paraId="598EBF53" w14:textId="77777777" w:rsidR="00136D16" w:rsidRPr="003356EB" w:rsidRDefault="00136D16" w:rsidP="005F2976">
      <w:pPr>
        <w:jc w:val="center"/>
        <w:rPr>
          <w:rFonts w:ascii="Arial" w:hAnsi="Arial" w:cs="Arial"/>
          <w:color w:val="00000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136D16" w:rsidRPr="003356EB" w14:paraId="6D06D323" w14:textId="77777777" w:rsidTr="004F3ABC">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544EC5CB" w14:textId="77777777" w:rsidR="00136D16" w:rsidRPr="003356EB" w:rsidRDefault="00136D16">
            <w:pPr>
              <w:jc w:val="both"/>
              <w:rPr>
                <w:rFonts w:ascii="Arial" w:hAnsi="Arial" w:cs="Arial"/>
                <w:b/>
                <w:lang w:eastAsia="en-US"/>
              </w:rPr>
            </w:pPr>
            <w:r w:rsidRPr="003356EB">
              <w:rPr>
                <w:rFonts w:ascii="Arial" w:hAnsi="Arial" w:cs="Arial"/>
                <w:b/>
                <w:lang w:eastAsia="en-US"/>
              </w:rPr>
              <w:t xml:space="preserve">DOCUMENTO FISCAL </w:t>
            </w:r>
          </w:p>
        </w:tc>
      </w:tr>
      <w:tr w:rsidR="00136D16" w:rsidRPr="003356EB" w14:paraId="6019262F" w14:textId="77777777" w:rsidTr="004F3ABC">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1CE03334" w14:textId="77777777" w:rsidR="00136D16" w:rsidRPr="003356EB" w:rsidRDefault="00136D16">
            <w:pPr>
              <w:tabs>
                <w:tab w:val="left" w:pos="5057"/>
              </w:tabs>
              <w:jc w:val="both"/>
              <w:rPr>
                <w:rFonts w:ascii="Arial" w:hAnsi="Arial" w:cs="Arial"/>
                <w:lang w:eastAsia="en-US"/>
              </w:rPr>
            </w:pPr>
            <w:r w:rsidRPr="003356EB">
              <w:rPr>
                <w:rFonts w:ascii="Arial" w:hAnsi="Arial" w:cs="Arial"/>
                <w:lang w:eastAsia="en-US"/>
              </w:rPr>
              <w:t>Documento fiscal (nota fiscal ou fatura) correspondente à parcela. O documento fiscal deverá ser emitido em nome da Organização das Nações Unidas para a Educação, a Ciência e a Cultura – UNESCO Projeto 914BRZ1138 – CNPJ 03.736.617/0001-68.</w:t>
            </w:r>
            <w:r w:rsidRPr="003356EB">
              <w:rPr>
                <w:rFonts w:ascii="Arial" w:hAnsi="Arial" w:cs="Arial"/>
              </w:rPr>
              <w:t xml:space="preserve"> </w:t>
            </w:r>
          </w:p>
        </w:tc>
      </w:tr>
    </w:tbl>
    <w:p w14:paraId="3FDAC02D" w14:textId="77777777" w:rsidR="00136D16" w:rsidRPr="003356EB" w:rsidRDefault="00136D16">
      <w:pPr>
        <w:jc w:val="both"/>
        <w:rPr>
          <w:rFonts w:ascii="Arial" w:hAnsi="Arial" w:cs="Arial"/>
          <w:b/>
          <w:lang w:eastAsia="en-US"/>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136D16" w:rsidRPr="003356EB" w14:paraId="3BE6FF40" w14:textId="77777777" w:rsidTr="004F3ABC">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460B55CA" w14:textId="544639D0" w:rsidR="00136D16" w:rsidRPr="003356EB" w:rsidRDefault="00BF6AC5" w:rsidP="00314B69">
            <w:pPr>
              <w:jc w:val="both"/>
              <w:rPr>
                <w:rFonts w:ascii="Arial" w:hAnsi="Arial" w:cs="Arial"/>
                <w:b/>
              </w:rPr>
            </w:pPr>
            <w:r w:rsidRPr="003356EB">
              <w:rPr>
                <w:rFonts w:ascii="Arial" w:hAnsi="Arial" w:cs="Arial"/>
                <w:b/>
                <w:lang w:eastAsia="en-US"/>
              </w:rPr>
              <w:t xml:space="preserve">RELATÓRIO </w:t>
            </w:r>
            <w:r w:rsidR="00136D16" w:rsidRPr="003356EB">
              <w:rPr>
                <w:rFonts w:ascii="Arial" w:hAnsi="Arial" w:cs="Arial"/>
                <w:b/>
                <w:lang w:eastAsia="en-US"/>
              </w:rPr>
              <w:t>FINANCEIR</w:t>
            </w:r>
            <w:r w:rsidRPr="003356EB">
              <w:rPr>
                <w:rFonts w:ascii="Arial" w:hAnsi="Arial" w:cs="Arial"/>
                <w:b/>
                <w:lang w:eastAsia="en-US"/>
              </w:rPr>
              <w:t>O</w:t>
            </w:r>
            <w:r w:rsidR="00136D16" w:rsidRPr="003356EB">
              <w:rPr>
                <w:rFonts w:ascii="Arial" w:hAnsi="Arial" w:cs="Arial"/>
                <w:b/>
                <w:lang w:eastAsia="en-US"/>
              </w:rPr>
              <w:t xml:space="preserve"> </w:t>
            </w:r>
            <w:r w:rsidR="00C92262" w:rsidRPr="003356EB">
              <w:rPr>
                <w:rFonts w:ascii="Arial" w:hAnsi="Arial" w:cs="Arial"/>
                <w:lang w:eastAsia="en-US"/>
              </w:rPr>
              <w:t>(A prestação de contas deverá contemplar os recursos utilizados até a data de apresentação, mantendo paridade e coerência com a execução técnica</w:t>
            </w:r>
            <w:r w:rsidR="00671610">
              <w:rPr>
                <w:rFonts w:ascii="Arial" w:hAnsi="Arial" w:cs="Arial"/>
                <w:lang w:eastAsia="en-US"/>
              </w:rPr>
              <w:t>. Utilizar os modelos constantes dos Anexos XI a XVII.</w:t>
            </w:r>
            <w:r w:rsidR="00C92262" w:rsidRPr="003356EB">
              <w:rPr>
                <w:rFonts w:ascii="Arial" w:hAnsi="Arial" w:cs="Arial"/>
                <w:lang w:eastAsia="en-US"/>
              </w:rPr>
              <w:t>)</w:t>
            </w:r>
          </w:p>
        </w:tc>
      </w:tr>
    </w:tbl>
    <w:p w14:paraId="27DAFE10" w14:textId="77777777" w:rsidR="00136D16" w:rsidRPr="003356EB" w:rsidRDefault="00136D16" w:rsidP="005F2976">
      <w:pPr>
        <w:jc w:val="center"/>
        <w:rPr>
          <w:rFonts w:ascii="Arial" w:hAnsi="Arial" w:cs="Arial"/>
          <w:b/>
          <w:color w:val="000000"/>
          <w:u w:val="single"/>
        </w:rPr>
      </w:pPr>
    </w:p>
    <w:p w14:paraId="17516E0D" w14:textId="77777777" w:rsidR="00136D16" w:rsidRPr="003356EB" w:rsidRDefault="00136D16">
      <w:pPr>
        <w:jc w:val="center"/>
        <w:rPr>
          <w:rFonts w:ascii="Arial" w:hAnsi="Arial" w:cs="Arial"/>
          <w:color w:val="000000"/>
        </w:rPr>
      </w:pPr>
      <w:r w:rsidRPr="003356EB">
        <w:rPr>
          <w:rFonts w:ascii="Arial" w:hAnsi="Arial" w:cs="Arial"/>
          <w:color w:val="000000"/>
        </w:rPr>
        <w:t>.................................................................</w:t>
      </w:r>
    </w:p>
    <w:p w14:paraId="29F7B214" w14:textId="77777777" w:rsidR="00136D16" w:rsidRPr="003356EB" w:rsidRDefault="00136D16">
      <w:pPr>
        <w:jc w:val="center"/>
        <w:rPr>
          <w:rFonts w:ascii="Arial" w:hAnsi="Arial" w:cs="Arial"/>
          <w:color w:val="000000"/>
        </w:rPr>
      </w:pPr>
      <w:r w:rsidRPr="003356EB">
        <w:rPr>
          <w:rFonts w:ascii="Arial" w:hAnsi="Arial" w:cs="Arial"/>
          <w:color w:val="000000"/>
        </w:rPr>
        <w:t>Nome do Representante Legal</w:t>
      </w:r>
    </w:p>
    <w:p w14:paraId="1E777C70" w14:textId="77777777" w:rsidR="00136D16" w:rsidRPr="003356EB" w:rsidRDefault="00136D16">
      <w:pPr>
        <w:jc w:val="center"/>
        <w:rPr>
          <w:rFonts w:ascii="Arial" w:hAnsi="Arial" w:cs="Arial"/>
          <w:color w:val="000000"/>
        </w:rPr>
      </w:pPr>
    </w:p>
    <w:p w14:paraId="68ED9FFD" w14:textId="77777777" w:rsidR="00136D16" w:rsidRPr="003356EB" w:rsidRDefault="00136D16">
      <w:pPr>
        <w:jc w:val="center"/>
        <w:rPr>
          <w:rFonts w:ascii="Arial" w:hAnsi="Arial" w:cs="Arial"/>
          <w:color w:val="000000"/>
        </w:rPr>
      </w:pPr>
      <w:r w:rsidRPr="003356EB">
        <w:rPr>
          <w:rFonts w:ascii="Arial" w:hAnsi="Arial" w:cs="Arial"/>
          <w:color w:val="000000"/>
        </w:rPr>
        <w:t>....................................................................</w:t>
      </w:r>
    </w:p>
    <w:p w14:paraId="7F1F9BCD" w14:textId="77777777" w:rsidR="00136D16" w:rsidRPr="003356EB" w:rsidRDefault="00136D16">
      <w:pPr>
        <w:jc w:val="center"/>
        <w:rPr>
          <w:rFonts w:ascii="Arial" w:hAnsi="Arial" w:cs="Arial"/>
          <w:color w:val="000000"/>
        </w:rPr>
      </w:pPr>
      <w:r w:rsidRPr="003356EB">
        <w:rPr>
          <w:rFonts w:ascii="Arial" w:hAnsi="Arial" w:cs="Arial"/>
          <w:color w:val="000000"/>
        </w:rPr>
        <w:t>Cargo/função do Representante Legal</w:t>
      </w:r>
    </w:p>
    <w:p w14:paraId="7AA90114" w14:textId="77777777" w:rsidR="00136D16" w:rsidRPr="003356EB" w:rsidRDefault="00136D16">
      <w:pPr>
        <w:jc w:val="center"/>
        <w:rPr>
          <w:rFonts w:ascii="Arial" w:hAnsi="Arial" w:cs="Arial"/>
          <w:color w:val="000000"/>
        </w:rPr>
      </w:pPr>
    </w:p>
    <w:p w14:paraId="409B54FA" w14:textId="77777777" w:rsidR="00136D16" w:rsidRPr="003356EB" w:rsidRDefault="00136D16">
      <w:pPr>
        <w:jc w:val="center"/>
        <w:rPr>
          <w:rFonts w:ascii="Arial" w:hAnsi="Arial" w:cs="Arial"/>
          <w:color w:val="000000"/>
        </w:rPr>
      </w:pPr>
      <w:r w:rsidRPr="003356EB">
        <w:rPr>
          <w:rFonts w:ascii="Arial" w:hAnsi="Arial" w:cs="Arial"/>
          <w:color w:val="000000"/>
        </w:rPr>
        <w:t>....................................................................</w:t>
      </w:r>
    </w:p>
    <w:p w14:paraId="2217C646" w14:textId="77777777" w:rsidR="00136D16" w:rsidRPr="003356EB" w:rsidRDefault="00136D16">
      <w:pPr>
        <w:jc w:val="center"/>
        <w:rPr>
          <w:rFonts w:ascii="Arial" w:hAnsi="Arial" w:cs="Arial"/>
          <w:color w:val="000000"/>
        </w:rPr>
      </w:pPr>
      <w:r w:rsidRPr="003356EB">
        <w:rPr>
          <w:rFonts w:ascii="Arial" w:hAnsi="Arial" w:cs="Arial"/>
          <w:color w:val="000000"/>
        </w:rPr>
        <w:t xml:space="preserve">Assinatura/Rubrica do Representante Legal da </w:t>
      </w:r>
      <w:r w:rsidR="00647621">
        <w:rPr>
          <w:rFonts w:ascii="Arial" w:hAnsi="Arial" w:cs="Arial"/>
          <w:color w:val="000000"/>
        </w:rPr>
        <w:t>OSC</w:t>
      </w:r>
    </w:p>
    <w:p w14:paraId="051E41E7" w14:textId="77777777" w:rsidR="00136D16" w:rsidRPr="003356EB" w:rsidRDefault="00136D16">
      <w:pPr>
        <w:jc w:val="both"/>
        <w:rPr>
          <w:rFonts w:ascii="Arial" w:hAnsi="Arial" w:cs="Arial"/>
          <w:color w:val="000000"/>
        </w:rPr>
      </w:pPr>
    </w:p>
    <w:p w14:paraId="74D2DF8E" w14:textId="77777777" w:rsidR="00136D16" w:rsidRPr="003356EB" w:rsidRDefault="00136D16">
      <w:pPr>
        <w:jc w:val="center"/>
        <w:rPr>
          <w:rFonts w:ascii="Arial" w:hAnsi="Arial" w:cs="Arial"/>
          <w:color w:val="000000"/>
        </w:rPr>
      </w:pPr>
      <w:r w:rsidRPr="003356EB">
        <w:rPr>
          <w:rFonts w:ascii="Arial" w:hAnsi="Arial" w:cs="Arial"/>
          <w:color w:val="000000"/>
        </w:rPr>
        <w:t xml:space="preserve">Data:        /       /     </w:t>
      </w:r>
    </w:p>
    <w:p w14:paraId="555764D3" w14:textId="22A7EE11" w:rsidR="009657B6" w:rsidRPr="003356EB" w:rsidRDefault="000910A1" w:rsidP="00F71F13">
      <w:pPr>
        <w:suppressAutoHyphens w:val="0"/>
        <w:rPr>
          <w:rFonts w:ascii="Arial" w:hAnsi="Arial" w:cs="Arial"/>
          <w:b/>
          <w:color w:val="000000"/>
          <w:sz w:val="22"/>
          <w:szCs w:val="22"/>
          <w:u w:val="single"/>
        </w:rPr>
      </w:pPr>
      <w:r>
        <w:rPr>
          <w:rFonts w:ascii="Arial" w:hAnsi="Arial" w:cs="Arial"/>
          <w:b/>
          <w:color w:val="000000"/>
          <w:sz w:val="22"/>
          <w:szCs w:val="22"/>
          <w:u w:val="single"/>
        </w:rPr>
        <w:br w:type="page"/>
      </w:r>
      <w:r w:rsidR="009657B6" w:rsidRPr="003356EB">
        <w:rPr>
          <w:rFonts w:ascii="Arial" w:hAnsi="Arial" w:cs="Arial"/>
          <w:b/>
          <w:color w:val="000000"/>
          <w:sz w:val="22"/>
          <w:szCs w:val="22"/>
          <w:u w:val="single"/>
        </w:rPr>
        <w:t xml:space="preserve">ANEXO </w:t>
      </w:r>
      <w:r w:rsidR="005F3270">
        <w:rPr>
          <w:rFonts w:ascii="Arial" w:hAnsi="Arial" w:cs="Arial"/>
          <w:b/>
          <w:color w:val="000000"/>
          <w:sz w:val="22"/>
          <w:szCs w:val="22"/>
          <w:u w:val="single"/>
        </w:rPr>
        <w:t>VII</w:t>
      </w:r>
    </w:p>
    <w:p w14:paraId="14C3C36E" w14:textId="77777777" w:rsidR="009657B6" w:rsidRPr="003356EB" w:rsidRDefault="009657B6" w:rsidP="009657B6">
      <w:pPr>
        <w:jc w:val="center"/>
        <w:rPr>
          <w:rFonts w:ascii="Arial" w:hAnsi="Arial" w:cs="Arial"/>
          <w:b/>
          <w:color w:val="000000"/>
          <w:sz w:val="22"/>
          <w:szCs w:val="22"/>
          <w:u w:val="single"/>
        </w:rPr>
      </w:pPr>
    </w:p>
    <w:p w14:paraId="352CFF18" w14:textId="77777777" w:rsidR="009657B6" w:rsidRPr="003356EB" w:rsidRDefault="009657B6" w:rsidP="009657B6">
      <w:pPr>
        <w:jc w:val="center"/>
        <w:outlineLvl w:val="0"/>
        <w:rPr>
          <w:rFonts w:ascii="Arial" w:hAnsi="Arial" w:cs="Arial"/>
          <w:b/>
          <w:color w:val="000000"/>
          <w:sz w:val="22"/>
          <w:szCs w:val="22"/>
          <w:u w:val="single"/>
        </w:rPr>
      </w:pPr>
      <w:r w:rsidRPr="003356EB">
        <w:rPr>
          <w:rFonts w:ascii="Arial" w:hAnsi="Arial" w:cs="Arial"/>
          <w:b/>
          <w:color w:val="000000"/>
          <w:sz w:val="22"/>
          <w:szCs w:val="22"/>
          <w:u w:val="single"/>
        </w:rPr>
        <w:t>Modelo para elaboração do Relatório</w:t>
      </w:r>
      <w:r w:rsidR="00EF5DA6">
        <w:rPr>
          <w:rFonts w:ascii="Arial" w:hAnsi="Arial" w:cs="Arial"/>
          <w:b/>
          <w:color w:val="000000"/>
          <w:sz w:val="22"/>
          <w:szCs w:val="22"/>
          <w:u w:val="single"/>
        </w:rPr>
        <w:t xml:space="preserve"> Técnico-Financeiro</w:t>
      </w:r>
      <w:r w:rsidR="000910A1">
        <w:rPr>
          <w:rFonts w:ascii="Arial" w:hAnsi="Arial" w:cs="Arial"/>
          <w:b/>
          <w:color w:val="000000"/>
          <w:sz w:val="22"/>
          <w:szCs w:val="22"/>
          <w:u w:val="single"/>
        </w:rPr>
        <w:t xml:space="preserve"> (PRODUTO 3)</w:t>
      </w:r>
    </w:p>
    <w:p w14:paraId="1A431509" w14:textId="77777777" w:rsidR="009657B6" w:rsidRPr="003356EB" w:rsidRDefault="009657B6" w:rsidP="009657B6">
      <w:pPr>
        <w:rPr>
          <w:rFonts w:ascii="Arial" w:hAnsi="Arial" w:cs="Arial"/>
          <w:b/>
          <w:color w:val="000000"/>
          <w:sz w:val="22"/>
          <w:szCs w:val="22"/>
          <w:u w:val="single"/>
        </w:rPr>
      </w:pPr>
    </w:p>
    <w:p w14:paraId="1A8AC187" w14:textId="77777777" w:rsidR="009657B6" w:rsidRPr="003356EB" w:rsidRDefault="009657B6" w:rsidP="009657B6">
      <w:pPr>
        <w:outlineLvl w:val="0"/>
        <w:rPr>
          <w:rFonts w:ascii="Arial" w:hAnsi="Arial" w:cs="Arial"/>
          <w:b/>
          <w:color w:val="000000"/>
          <w:sz w:val="22"/>
          <w:szCs w:val="22"/>
        </w:rPr>
      </w:pPr>
      <w:r w:rsidRPr="003356EB">
        <w:rPr>
          <w:rFonts w:ascii="Arial" w:hAnsi="Arial" w:cs="Arial"/>
          <w:b/>
          <w:color w:val="000000"/>
          <w:sz w:val="22"/>
          <w:szCs w:val="22"/>
          <w:u w:val="single"/>
        </w:rPr>
        <w:t>Identificação do contrato</w:t>
      </w:r>
      <w:r w:rsidRPr="003356EB">
        <w:rPr>
          <w:rFonts w:ascii="Arial" w:hAnsi="Arial" w:cs="Arial"/>
          <w:b/>
          <w:color w:val="000000"/>
          <w:sz w:val="22"/>
          <w:szCs w:val="22"/>
        </w:rPr>
        <w:t>:</w:t>
      </w:r>
    </w:p>
    <w:p w14:paraId="582F27EA" w14:textId="77777777" w:rsidR="009657B6" w:rsidRPr="003356EB" w:rsidRDefault="009657B6" w:rsidP="009657B6">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6241"/>
      </w:tblGrid>
      <w:tr w:rsidR="009657B6" w:rsidRPr="003356EB" w14:paraId="6CB21A0B" w14:textId="77777777" w:rsidTr="009657B6">
        <w:trPr>
          <w:trHeight w:val="323"/>
        </w:trPr>
        <w:tc>
          <w:tcPr>
            <w:tcW w:w="2367" w:type="dxa"/>
          </w:tcPr>
          <w:p w14:paraId="241B2DFA" w14:textId="77777777" w:rsidR="009657B6" w:rsidRPr="003356EB" w:rsidRDefault="009657B6" w:rsidP="009657B6">
            <w:pPr>
              <w:rPr>
                <w:rFonts w:ascii="Arial" w:hAnsi="Arial" w:cs="Arial"/>
                <w:color w:val="000000"/>
                <w:sz w:val="22"/>
                <w:szCs w:val="22"/>
              </w:rPr>
            </w:pPr>
            <w:r w:rsidRPr="003356EB">
              <w:rPr>
                <w:rFonts w:ascii="Arial" w:hAnsi="Arial" w:cs="Arial"/>
                <w:color w:val="000000"/>
                <w:sz w:val="22"/>
                <w:szCs w:val="22"/>
              </w:rPr>
              <w:t xml:space="preserve">Número </w:t>
            </w:r>
          </w:p>
        </w:tc>
        <w:tc>
          <w:tcPr>
            <w:tcW w:w="6789" w:type="dxa"/>
          </w:tcPr>
          <w:p w14:paraId="41BF8DDC" w14:textId="77777777" w:rsidR="009657B6" w:rsidRPr="003356EB" w:rsidRDefault="009657B6" w:rsidP="009657B6">
            <w:pPr>
              <w:rPr>
                <w:rFonts w:ascii="Arial" w:hAnsi="Arial" w:cs="Arial"/>
                <w:color w:val="000000"/>
                <w:sz w:val="22"/>
                <w:szCs w:val="22"/>
              </w:rPr>
            </w:pPr>
          </w:p>
        </w:tc>
      </w:tr>
      <w:tr w:rsidR="009657B6" w:rsidRPr="003356EB" w14:paraId="319E7284" w14:textId="77777777" w:rsidTr="009657B6">
        <w:trPr>
          <w:trHeight w:val="273"/>
        </w:trPr>
        <w:tc>
          <w:tcPr>
            <w:tcW w:w="2367" w:type="dxa"/>
          </w:tcPr>
          <w:p w14:paraId="079E1222" w14:textId="77777777" w:rsidR="009657B6" w:rsidRPr="003356EB" w:rsidRDefault="009657B6" w:rsidP="009657B6">
            <w:pPr>
              <w:rPr>
                <w:rFonts w:ascii="Arial" w:hAnsi="Arial" w:cs="Arial"/>
                <w:color w:val="000000"/>
                <w:sz w:val="22"/>
                <w:szCs w:val="22"/>
              </w:rPr>
            </w:pPr>
            <w:r w:rsidRPr="003356EB">
              <w:rPr>
                <w:rFonts w:ascii="Arial" w:hAnsi="Arial" w:cs="Arial"/>
                <w:color w:val="000000"/>
                <w:sz w:val="22"/>
                <w:szCs w:val="22"/>
              </w:rPr>
              <w:t xml:space="preserve">Título </w:t>
            </w:r>
          </w:p>
        </w:tc>
        <w:tc>
          <w:tcPr>
            <w:tcW w:w="6789" w:type="dxa"/>
          </w:tcPr>
          <w:p w14:paraId="562A58D3" w14:textId="77777777" w:rsidR="009657B6" w:rsidRPr="003356EB" w:rsidRDefault="009657B6" w:rsidP="009657B6">
            <w:pPr>
              <w:rPr>
                <w:rFonts w:ascii="Arial" w:hAnsi="Arial" w:cs="Arial"/>
                <w:color w:val="000000"/>
                <w:sz w:val="22"/>
                <w:szCs w:val="22"/>
              </w:rPr>
            </w:pPr>
          </w:p>
        </w:tc>
      </w:tr>
    </w:tbl>
    <w:p w14:paraId="269BFFF5" w14:textId="77777777" w:rsidR="009657B6" w:rsidRPr="003356EB" w:rsidRDefault="009657B6" w:rsidP="009657B6">
      <w:pPr>
        <w:rPr>
          <w:rFonts w:ascii="Arial" w:hAnsi="Arial" w:cs="Arial"/>
          <w:color w:val="000000"/>
          <w:sz w:val="22"/>
          <w:szCs w:val="22"/>
        </w:rPr>
      </w:pPr>
    </w:p>
    <w:p w14:paraId="49B710DA" w14:textId="77777777" w:rsidR="009657B6" w:rsidRPr="003356EB" w:rsidRDefault="009657B6" w:rsidP="009657B6">
      <w:pPr>
        <w:pStyle w:val="TextosemFormatao"/>
        <w:jc w:val="both"/>
        <w:rPr>
          <w:rFonts w:ascii="Arial" w:hAnsi="Arial" w:cs="Arial"/>
          <w:b/>
          <w:color w:val="000000"/>
          <w:sz w:val="22"/>
          <w:szCs w:val="22"/>
          <w:u w:val="single"/>
        </w:rPr>
      </w:pPr>
      <w:r w:rsidRPr="003356EB">
        <w:rPr>
          <w:rFonts w:ascii="Arial" w:hAnsi="Arial" w:cs="Arial"/>
          <w:b/>
          <w:color w:val="000000"/>
          <w:sz w:val="22"/>
          <w:szCs w:val="22"/>
          <w:u w:val="single"/>
        </w:rPr>
        <w:t>Roteiro para elaboração</w:t>
      </w:r>
    </w:p>
    <w:p w14:paraId="0F0E538A" w14:textId="77777777" w:rsidR="009657B6" w:rsidRPr="003356EB" w:rsidRDefault="009657B6" w:rsidP="009657B6">
      <w:pPr>
        <w:pStyle w:val="TextosemFormatao"/>
        <w:jc w:val="both"/>
        <w:rPr>
          <w:rFonts w:ascii="Arial" w:hAnsi="Arial" w:cs="Arial"/>
          <w:color w:val="000000"/>
          <w:sz w:val="22"/>
          <w:szCs w:val="22"/>
        </w:rPr>
      </w:pPr>
      <w:r w:rsidRPr="003356EB">
        <w:rPr>
          <w:rFonts w:ascii="Arial" w:hAnsi="Arial" w:cs="Arial"/>
          <w:color w:val="000000"/>
          <w:sz w:val="22"/>
          <w:szCs w:val="22"/>
        </w:rPr>
        <w:t xml:space="preserve">Relatório técnico narrativo, contendo informações que demonstrem o processo de realização das atividades, incluindo análise qualitativa dos resultados do contrato, do processo de realização </w:t>
      </w:r>
      <w:r w:rsidR="00EC58F6" w:rsidRPr="003356EB">
        <w:rPr>
          <w:rFonts w:ascii="Arial" w:hAnsi="Arial" w:cs="Arial"/>
          <w:color w:val="000000"/>
          <w:sz w:val="22"/>
          <w:szCs w:val="22"/>
        </w:rPr>
        <w:t>da ação</w:t>
      </w:r>
      <w:r w:rsidRPr="003356EB">
        <w:rPr>
          <w:rFonts w:ascii="Arial" w:hAnsi="Arial" w:cs="Arial"/>
          <w:color w:val="000000"/>
          <w:sz w:val="22"/>
          <w:szCs w:val="22"/>
        </w:rPr>
        <w:t xml:space="preserve"> e de seus desdobramentos, bem como os demais aspectos e dimensões da sua realização. É necessário constar:</w:t>
      </w:r>
    </w:p>
    <w:p w14:paraId="33A78E87" w14:textId="77777777" w:rsidR="009657B6" w:rsidRPr="003356EB" w:rsidRDefault="009657B6" w:rsidP="009657B6">
      <w:pPr>
        <w:pStyle w:val="TextosemFormatao"/>
        <w:jc w:val="both"/>
        <w:rPr>
          <w:rFonts w:ascii="Arial" w:hAnsi="Arial" w:cs="Arial"/>
          <w:color w:val="000000"/>
          <w:sz w:val="22"/>
          <w:szCs w:val="22"/>
        </w:rPr>
      </w:pPr>
    </w:p>
    <w:p w14:paraId="3E13B021" w14:textId="77777777" w:rsidR="009657B6" w:rsidRPr="003356EB" w:rsidRDefault="009657B6" w:rsidP="00DE3590">
      <w:pPr>
        <w:pStyle w:val="TextosemFormatao"/>
        <w:numPr>
          <w:ilvl w:val="0"/>
          <w:numId w:val="3"/>
        </w:numPr>
        <w:jc w:val="both"/>
        <w:rPr>
          <w:rFonts w:ascii="Arial" w:hAnsi="Arial" w:cs="Arial"/>
          <w:color w:val="000000"/>
          <w:sz w:val="22"/>
          <w:szCs w:val="22"/>
        </w:rPr>
      </w:pPr>
      <w:r w:rsidRPr="003356EB">
        <w:rPr>
          <w:rFonts w:ascii="Arial" w:hAnsi="Arial" w:cs="Arial"/>
          <w:color w:val="000000"/>
          <w:sz w:val="22"/>
          <w:szCs w:val="22"/>
        </w:rPr>
        <w:t xml:space="preserve">Indicadores numéricos de processo e resultado (número de participantes inscritos, número de participantes presentes, número de </w:t>
      </w:r>
      <w:r w:rsidR="00112233">
        <w:rPr>
          <w:rFonts w:ascii="Arial" w:hAnsi="Arial" w:cs="Arial"/>
          <w:color w:val="000000"/>
          <w:sz w:val="22"/>
          <w:szCs w:val="22"/>
        </w:rPr>
        <w:t>projetos</w:t>
      </w:r>
      <w:r w:rsidRPr="003356EB">
        <w:rPr>
          <w:rFonts w:ascii="Arial" w:hAnsi="Arial" w:cs="Arial"/>
          <w:color w:val="000000"/>
          <w:sz w:val="22"/>
          <w:szCs w:val="22"/>
        </w:rPr>
        <w:t>/indicações decorrentes das atividades, entre outros indicadores que sejam relevantes);</w:t>
      </w:r>
    </w:p>
    <w:p w14:paraId="1458A8B9" w14:textId="77777777" w:rsidR="009657B6" w:rsidRPr="003356EB" w:rsidRDefault="009657B6" w:rsidP="009657B6">
      <w:pPr>
        <w:pStyle w:val="TextosemFormatao"/>
        <w:ind w:left="720"/>
        <w:jc w:val="both"/>
        <w:rPr>
          <w:rFonts w:ascii="Arial" w:hAnsi="Arial" w:cs="Arial"/>
          <w:color w:val="000000"/>
          <w:sz w:val="22"/>
          <w:szCs w:val="22"/>
        </w:rPr>
      </w:pPr>
    </w:p>
    <w:p w14:paraId="284D86AB" w14:textId="77777777" w:rsidR="009657B6" w:rsidRPr="003356EB" w:rsidRDefault="009657B6" w:rsidP="00DE3590">
      <w:pPr>
        <w:pStyle w:val="TextosemFormatao"/>
        <w:numPr>
          <w:ilvl w:val="0"/>
          <w:numId w:val="3"/>
        </w:numPr>
        <w:jc w:val="both"/>
        <w:rPr>
          <w:rFonts w:ascii="Arial" w:hAnsi="Arial" w:cs="Arial"/>
          <w:b/>
          <w:color w:val="000000"/>
          <w:sz w:val="22"/>
          <w:szCs w:val="22"/>
          <w:u w:val="single"/>
        </w:rPr>
      </w:pPr>
      <w:r w:rsidRPr="003356EB">
        <w:rPr>
          <w:rFonts w:ascii="Arial" w:hAnsi="Arial" w:cs="Arial"/>
          <w:color w:val="000000"/>
          <w:sz w:val="22"/>
          <w:szCs w:val="22"/>
        </w:rPr>
        <w:t xml:space="preserve">Análise qualitativa de processo e resultado (descrever como se deu a participação do público </w:t>
      </w:r>
      <w:r w:rsidR="00EC58F6" w:rsidRPr="003356EB">
        <w:rPr>
          <w:rFonts w:ascii="Arial" w:hAnsi="Arial" w:cs="Arial"/>
          <w:color w:val="000000"/>
          <w:sz w:val="22"/>
          <w:szCs w:val="22"/>
        </w:rPr>
        <w:t>na ação</w:t>
      </w:r>
      <w:r w:rsidRPr="003356EB">
        <w:rPr>
          <w:rFonts w:ascii="Arial" w:hAnsi="Arial" w:cs="Arial"/>
          <w:color w:val="000000"/>
          <w:sz w:val="22"/>
          <w:szCs w:val="22"/>
        </w:rPr>
        <w:t xml:space="preserve"> propost</w:t>
      </w:r>
      <w:r w:rsidR="001A6A5D">
        <w:rPr>
          <w:rFonts w:ascii="Arial" w:hAnsi="Arial" w:cs="Arial"/>
          <w:color w:val="000000"/>
          <w:sz w:val="22"/>
          <w:szCs w:val="22"/>
        </w:rPr>
        <w:t>a</w:t>
      </w:r>
      <w:r w:rsidRPr="003356EB">
        <w:rPr>
          <w:rFonts w:ascii="Arial" w:hAnsi="Arial" w:cs="Arial"/>
          <w:color w:val="000000"/>
          <w:sz w:val="22"/>
          <w:szCs w:val="22"/>
        </w:rPr>
        <w:t xml:space="preserve">, os resultados e desdobramentos </w:t>
      </w:r>
      <w:r w:rsidR="001A6A5D">
        <w:rPr>
          <w:rFonts w:ascii="Arial" w:hAnsi="Arial" w:cs="Arial"/>
          <w:color w:val="000000"/>
          <w:sz w:val="22"/>
          <w:szCs w:val="22"/>
        </w:rPr>
        <w:t>alcançados</w:t>
      </w:r>
      <w:r w:rsidRPr="003356EB">
        <w:rPr>
          <w:rFonts w:ascii="Arial" w:hAnsi="Arial" w:cs="Arial"/>
          <w:color w:val="000000"/>
          <w:sz w:val="22"/>
          <w:szCs w:val="22"/>
        </w:rPr>
        <w:t xml:space="preserve">, as fortalezas e fragilidades nos processos técnicos e políticos pré-evento, </w:t>
      </w:r>
      <w:r w:rsidR="00EC58F6" w:rsidRPr="003356EB">
        <w:rPr>
          <w:rFonts w:ascii="Arial" w:hAnsi="Arial" w:cs="Arial"/>
          <w:color w:val="000000"/>
          <w:sz w:val="22"/>
          <w:szCs w:val="22"/>
        </w:rPr>
        <w:t>na ação</w:t>
      </w:r>
      <w:r w:rsidRPr="003356EB">
        <w:rPr>
          <w:rFonts w:ascii="Arial" w:hAnsi="Arial" w:cs="Arial"/>
          <w:color w:val="000000"/>
          <w:sz w:val="22"/>
          <w:szCs w:val="22"/>
        </w:rPr>
        <w:t xml:space="preserve"> e pós-evento, o modo como o evento contribuiu com as políticas públicas voltadas ao enfrentamento das IST e/ou HIV/aids e/ou hepatites virais e com a promoção do acesso aos serviços de saúde na prevenção desses agravos, entre outros aspectos que sejam relevantes);</w:t>
      </w:r>
    </w:p>
    <w:p w14:paraId="41341035" w14:textId="77777777" w:rsidR="009657B6" w:rsidRPr="003356EB" w:rsidRDefault="009657B6" w:rsidP="009657B6">
      <w:pPr>
        <w:pStyle w:val="PargrafodaLista"/>
        <w:rPr>
          <w:rFonts w:ascii="Arial" w:hAnsi="Arial" w:cs="Arial"/>
          <w:b/>
          <w:color w:val="000000"/>
          <w:sz w:val="22"/>
          <w:szCs w:val="22"/>
          <w:u w:val="single"/>
        </w:rPr>
      </w:pPr>
    </w:p>
    <w:p w14:paraId="055EA30A" w14:textId="77777777" w:rsidR="009657B6" w:rsidRPr="003356EB" w:rsidRDefault="009657B6" w:rsidP="00DE3590">
      <w:pPr>
        <w:pStyle w:val="TextosemFormatao"/>
        <w:numPr>
          <w:ilvl w:val="0"/>
          <w:numId w:val="3"/>
        </w:numPr>
        <w:jc w:val="both"/>
        <w:rPr>
          <w:rFonts w:ascii="Arial" w:hAnsi="Arial" w:cs="Arial"/>
          <w:color w:val="000000"/>
          <w:sz w:val="22"/>
          <w:szCs w:val="22"/>
        </w:rPr>
      </w:pPr>
      <w:r w:rsidRPr="003356EB">
        <w:rPr>
          <w:rFonts w:ascii="Arial" w:hAnsi="Arial" w:cs="Arial"/>
          <w:color w:val="000000"/>
          <w:sz w:val="22"/>
          <w:szCs w:val="22"/>
        </w:rPr>
        <w:t>Apresentação de documentos comprobatórios complementares da efetiva execução das atividades, tais como: fotos, veiculação na mídia, registro de reuniões, dentre outros.</w:t>
      </w:r>
    </w:p>
    <w:p w14:paraId="1AA16BAF" w14:textId="77777777" w:rsidR="009657B6" w:rsidRPr="003356EB" w:rsidRDefault="009657B6" w:rsidP="009657B6">
      <w:pPr>
        <w:pStyle w:val="TextosemFormatao"/>
        <w:ind w:left="720"/>
        <w:jc w:val="both"/>
        <w:rPr>
          <w:rFonts w:ascii="Arial" w:hAnsi="Arial" w:cs="Arial"/>
          <w:color w:val="000000"/>
          <w:sz w:val="22"/>
          <w:szCs w:val="22"/>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9657B6" w:rsidRPr="003356EB" w14:paraId="2C923890"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3DACE321" w14:textId="77777777" w:rsidR="009657B6" w:rsidRPr="003356EB" w:rsidRDefault="009657B6" w:rsidP="009657B6">
            <w:pPr>
              <w:jc w:val="both"/>
              <w:rPr>
                <w:rFonts w:ascii="Arial" w:hAnsi="Arial" w:cs="Arial"/>
                <w:b/>
                <w:sz w:val="22"/>
                <w:szCs w:val="22"/>
                <w:lang w:eastAsia="en-US"/>
              </w:rPr>
            </w:pPr>
            <w:r w:rsidRPr="003356EB">
              <w:rPr>
                <w:rFonts w:ascii="Arial" w:hAnsi="Arial" w:cs="Arial"/>
                <w:b/>
                <w:sz w:val="22"/>
                <w:szCs w:val="22"/>
                <w:lang w:eastAsia="en-US"/>
              </w:rPr>
              <w:t xml:space="preserve">DOCUMENTO FISCAL </w:t>
            </w:r>
          </w:p>
        </w:tc>
      </w:tr>
      <w:tr w:rsidR="009657B6" w:rsidRPr="003356EB" w14:paraId="3A233DF7"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4C7EDE4E" w14:textId="77777777" w:rsidR="009657B6" w:rsidRPr="003356EB" w:rsidRDefault="009657B6" w:rsidP="009657B6">
            <w:pPr>
              <w:autoSpaceDE w:val="0"/>
              <w:autoSpaceDN w:val="0"/>
              <w:adjustRightInd w:val="0"/>
              <w:jc w:val="both"/>
              <w:rPr>
                <w:rFonts w:ascii="Arial" w:hAnsi="Arial" w:cs="Arial"/>
                <w:sz w:val="22"/>
                <w:szCs w:val="22"/>
                <w:lang w:eastAsia="en-US"/>
              </w:rPr>
            </w:pPr>
            <w:r w:rsidRPr="003356EB">
              <w:rPr>
                <w:rFonts w:ascii="Arial" w:hAnsi="Arial" w:cs="Arial"/>
                <w:sz w:val="22"/>
                <w:szCs w:val="22"/>
                <w:lang w:eastAsia="en-US"/>
              </w:rPr>
              <w:t>Documento fiscal (nota fiscal ou fatura) correspondente à parcela. O documento fiscal deverá ser emitido em nome da Organização das Nações Unidas para a Educação, a Ciência e a Cultura – UNESCO Projeto 914BRZ1138 – CNPJ 03.736.617/0001-68</w:t>
            </w:r>
            <w:r w:rsidRPr="003356EB">
              <w:rPr>
                <w:rFonts w:ascii="Arial" w:hAnsi="Arial" w:cs="Arial"/>
                <w:sz w:val="22"/>
                <w:szCs w:val="22"/>
              </w:rPr>
              <w:t xml:space="preserve">. </w:t>
            </w:r>
          </w:p>
        </w:tc>
      </w:tr>
    </w:tbl>
    <w:p w14:paraId="750CF3AF" w14:textId="77777777" w:rsidR="009657B6" w:rsidRPr="003356EB" w:rsidRDefault="009657B6" w:rsidP="009657B6">
      <w:pPr>
        <w:jc w:val="both"/>
        <w:rPr>
          <w:rFonts w:ascii="Arial" w:hAnsi="Arial" w:cs="Arial"/>
          <w:b/>
          <w:sz w:val="22"/>
          <w:szCs w:val="22"/>
          <w:lang w:eastAsia="en-US"/>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9657B6" w:rsidRPr="003356EB" w14:paraId="0E864336"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0CED814E" w14:textId="22BCDBF8" w:rsidR="009657B6" w:rsidRPr="003356EB" w:rsidRDefault="00671610" w:rsidP="00421D2C">
            <w:pPr>
              <w:jc w:val="both"/>
              <w:rPr>
                <w:rFonts w:ascii="Arial" w:hAnsi="Arial" w:cs="Arial"/>
                <w:b/>
                <w:sz w:val="22"/>
                <w:szCs w:val="22"/>
                <w:lang w:eastAsia="en-US"/>
              </w:rPr>
            </w:pPr>
            <w:r w:rsidRPr="003356EB">
              <w:rPr>
                <w:rFonts w:ascii="Arial" w:hAnsi="Arial" w:cs="Arial"/>
                <w:b/>
                <w:lang w:eastAsia="en-US"/>
              </w:rPr>
              <w:t xml:space="preserve">RELATÓRIO FINANCEIRO </w:t>
            </w:r>
            <w:r w:rsidRPr="003356EB">
              <w:rPr>
                <w:rFonts w:ascii="Arial" w:hAnsi="Arial" w:cs="Arial"/>
                <w:lang w:eastAsia="en-US"/>
              </w:rPr>
              <w:t>(A prestação de contas deverá contemplar os recursos utilizados até a data de apresentação, mantendo paridade e coerência com a execução técnica</w:t>
            </w:r>
            <w:r>
              <w:rPr>
                <w:rFonts w:ascii="Arial" w:hAnsi="Arial" w:cs="Arial"/>
                <w:lang w:eastAsia="en-US"/>
              </w:rPr>
              <w:t>. Utilizar os modelos constantes dos Anexos XI a XVII.</w:t>
            </w:r>
            <w:r w:rsidRPr="003356EB">
              <w:rPr>
                <w:rFonts w:ascii="Arial" w:hAnsi="Arial" w:cs="Arial"/>
                <w:lang w:eastAsia="en-US"/>
              </w:rPr>
              <w:t>)</w:t>
            </w:r>
          </w:p>
        </w:tc>
      </w:tr>
    </w:tbl>
    <w:p w14:paraId="4FCD3918" w14:textId="77777777" w:rsidR="009657B6" w:rsidRPr="003356EB" w:rsidRDefault="009657B6" w:rsidP="009657B6">
      <w:pPr>
        <w:jc w:val="center"/>
        <w:rPr>
          <w:rFonts w:ascii="Arial" w:hAnsi="Arial" w:cs="Arial"/>
          <w:color w:val="000000"/>
          <w:sz w:val="22"/>
          <w:szCs w:val="22"/>
        </w:rPr>
      </w:pPr>
    </w:p>
    <w:p w14:paraId="0F143CB1" w14:textId="77777777" w:rsidR="009657B6" w:rsidRPr="003356EB" w:rsidRDefault="009657B6" w:rsidP="009657B6">
      <w:pPr>
        <w:jc w:val="center"/>
        <w:rPr>
          <w:rFonts w:ascii="Arial" w:hAnsi="Arial" w:cs="Arial"/>
          <w:color w:val="000000"/>
          <w:sz w:val="22"/>
          <w:szCs w:val="22"/>
        </w:rPr>
      </w:pPr>
      <w:r w:rsidRPr="003356EB">
        <w:rPr>
          <w:rFonts w:ascii="Arial" w:hAnsi="Arial" w:cs="Arial"/>
          <w:color w:val="000000"/>
          <w:sz w:val="22"/>
          <w:szCs w:val="22"/>
        </w:rPr>
        <w:t>.................................................................</w:t>
      </w:r>
    </w:p>
    <w:p w14:paraId="16690627" w14:textId="77777777" w:rsidR="009657B6" w:rsidRPr="003356EB" w:rsidRDefault="009657B6" w:rsidP="009657B6">
      <w:pPr>
        <w:jc w:val="center"/>
        <w:rPr>
          <w:rFonts w:ascii="Arial" w:hAnsi="Arial" w:cs="Arial"/>
          <w:color w:val="000000"/>
          <w:sz w:val="22"/>
          <w:szCs w:val="22"/>
        </w:rPr>
      </w:pPr>
      <w:r w:rsidRPr="003356EB">
        <w:rPr>
          <w:rFonts w:ascii="Arial" w:hAnsi="Arial" w:cs="Arial"/>
          <w:color w:val="000000"/>
          <w:sz w:val="22"/>
          <w:szCs w:val="22"/>
        </w:rPr>
        <w:t>Nome do Representante Legal</w:t>
      </w:r>
    </w:p>
    <w:p w14:paraId="561DD451" w14:textId="77777777" w:rsidR="009657B6" w:rsidRPr="003356EB" w:rsidRDefault="009657B6" w:rsidP="009657B6">
      <w:pPr>
        <w:jc w:val="center"/>
        <w:rPr>
          <w:rFonts w:ascii="Arial" w:hAnsi="Arial" w:cs="Arial"/>
          <w:color w:val="000000"/>
          <w:sz w:val="22"/>
          <w:szCs w:val="22"/>
        </w:rPr>
      </w:pPr>
    </w:p>
    <w:p w14:paraId="51671293" w14:textId="77777777" w:rsidR="009657B6" w:rsidRPr="003356EB" w:rsidRDefault="009657B6" w:rsidP="009657B6">
      <w:pPr>
        <w:jc w:val="center"/>
        <w:rPr>
          <w:rFonts w:ascii="Arial" w:hAnsi="Arial" w:cs="Arial"/>
          <w:color w:val="000000"/>
          <w:sz w:val="22"/>
          <w:szCs w:val="22"/>
        </w:rPr>
      </w:pPr>
      <w:r w:rsidRPr="003356EB">
        <w:rPr>
          <w:rFonts w:ascii="Arial" w:hAnsi="Arial" w:cs="Arial"/>
          <w:color w:val="000000"/>
          <w:sz w:val="22"/>
          <w:szCs w:val="22"/>
        </w:rPr>
        <w:t>....................................................................</w:t>
      </w:r>
    </w:p>
    <w:p w14:paraId="7A40617F" w14:textId="77777777" w:rsidR="009657B6" w:rsidRPr="003356EB" w:rsidRDefault="009657B6" w:rsidP="009657B6">
      <w:pPr>
        <w:jc w:val="center"/>
        <w:rPr>
          <w:rFonts w:ascii="Arial" w:hAnsi="Arial" w:cs="Arial"/>
          <w:color w:val="000000"/>
          <w:sz w:val="22"/>
          <w:szCs w:val="22"/>
        </w:rPr>
      </w:pPr>
      <w:r w:rsidRPr="003356EB">
        <w:rPr>
          <w:rFonts w:ascii="Arial" w:hAnsi="Arial" w:cs="Arial"/>
          <w:color w:val="000000"/>
          <w:sz w:val="22"/>
          <w:szCs w:val="22"/>
        </w:rPr>
        <w:t>Cargo/função do Representante Legal</w:t>
      </w:r>
    </w:p>
    <w:p w14:paraId="12E94C03" w14:textId="77777777" w:rsidR="009657B6" w:rsidRPr="003356EB" w:rsidRDefault="009657B6" w:rsidP="009657B6">
      <w:pPr>
        <w:jc w:val="center"/>
        <w:rPr>
          <w:rFonts w:ascii="Arial" w:hAnsi="Arial" w:cs="Arial"/>
          <w:color w:val="000000"/>
          <w:sz w:val="22"/>
          <w:szCs w:val="22"/>
        </w:rPr>
      </w:pPr>
    </w:p>
    <w:p w14:paraId="1B15C0C5" w14:textId="77777777" w:rsidR="009657B6" w:rsidRPr="003356EB" w:rsidRDefault="009657B6" w:rsidP="009657B6">
      <w:pPr>
        <w:jc w:val="center"/>
        <w:rPr>
          <w:rFonts w:ascii="Arial" w:hAnsi="Arial" w:cs="Arial"/>
          <w:color w:val="000000"/>
          <w:sz w:val="22"/>
          <w:szCs w:val="22"/>
        </w:rPr>
      </w:pPr>
      <w:r w:rsidRPr="003356EB">
        <w:rPr>
          <w:rFonts w:ascii="Arial" w:hAnsi="Arial" w:cs="Arial"/>
          <w:color w:val="000000"/>
          <w:sz w:val="22"/>
          <w:szCs w:val="22"/>
        </w:rPr>
        <w:t>....................................................................</w:t>
      </w:r>
    </w:p>
    <w:p w14:paraId="2C910974" w14:textId="77777777" w:rsidR="009657B6" w:rsidRPr="003356EB" w:rsidRDefault="009657B6" w:rsidP="009657B6">
      <w:pPr>
        <w:jc w:val="center"/>
        <w:rPr>
          <w:rFonts w:ascii="Arial" w:hAnsi="Arial" w:cs="Arial"/>
          <w:color w:val="000000"/>
          <w:sz w:val="22"/>
          <w:szCs w:val="22"/>
        </w:rPr>
      </w:pPr>
      <w:r w:rsidRPr="003356EB">
        <w:rPr>
          <w:rFonts w:ascii="Arial" w:hAnsi="Arial" w:cs="Arial"/>
          <w:color w:val="000000"/>
          <w:sz w:val="22"/>
          <w:szCs w:val="22"/>
        </w:rPr>
        <w:t xml:space="preserve">Assinatura/Rubrica do Representante Legal da </w:t>
      </w:r>
      <w:r w:rsidR="00647621">
        <w:rPr>
          <w:rFonts w:ascii="Arial" w:hAnsi="Arial" w:cs="Arial"/>
          <w:color w:val="000000"/>
          <w:sz w:val="22"/>
          <w:szCs w:val="22"/>
        </w:rPr>
        <w:t>OSC</w:t>
      </w:r>
    </w:p>
    <w:p w14:paraId="53247058" w14:textId="77777777" w:rsidR="009657B6" w:rsidRPr="003356EB" w:rsidRDefault="009657B6" w:rsidP="009657B6">
      <w:pPr>
        <w:jc w:val="both"/>
        <w:rPr>
          <w:rFonts w:ascii="Arial" w:hAnsi="Arial" w:cs="Arial"/>
          <w:color w:val="000000"/>
          <w:sz w:val="22"/>
          <w:szCs w:val="22"/>
        </w:rPr>
      </w:pPr>
    </w:p>
    <w:p w14:paraId="37F6CB91" w14:textId="77777777" w:rsidR="009657B6" w:rsidRPr="003356EB" w:rsidRDefault="009657B6" w:rsidP="009657B6">
      <w:pPr>
        <w:jc w:val="center"/>
        <w:rPr>
          <w:rFonts w:ascii="Arial" w:hAnsi="Arial" w:cs="Arial"/>
          <w:color w:val="000000"/>
          <w:sz w:val="22"/>
          <w:szCs w:val="22"/>
        </w:rPr>
      </w:pPr>
      <w:r w:rsidRPr="003356EB">
        <w:rPr>
          <w:rFonts w:ascii="Arial" w:hAnsi="Arial" w:cs="Arial"/>
          <w:color w:val="000000"/>
          <w:sz w:val="22"/>
          <w:szCs w:val="22"/>
        </w:rPr>
        <w:t xml:space="preserve">Data:        /       /     </w:t>
      </w:r>
    </w:p>
    <w:p w14:paraId="11EC4D39" w14:textId="77777777" w:rsidR="009657B6" w:rsidRPr="003356EB" w:rsidRDefault="009657B6" w:rsidP="009657B6">
      <w:pPr>
        <w:suppressAutoHyphens w:val="0"/>
        <w:rPr>
          <w:rFonts w:ascii="Arial" w:hAnsi="Arial" w:cs="Arial"/>
          <w:color w:val="000000"/>
        </w:rPr>
      </w:pPr>
    </w:p>
    <w:p w14:paraId="315B4B7D" w14:textId="7D805DA3" w:rsidR="00F35B87" w:rsidRPr="003356EB" w:rsidRDefault="001C6102" w:rsidP="005F2976">
      <w:pPr>
        <w:suppressAutoHyphens w:val="0"/>
        <w:jc w:val="center"/>
        <w:rPr>
          <w:rFonts w:ascii="Arial" w:hAnsi="Arial" w:cs="Arial"/>
          <w:b/>
          <w:color w:val="000000"/>
          <w:u w:val="single"/>
        </w:rPr>
      </w:pPr>
      <w:r w:rsidRPr="003356EB">
        <w:rPr>
          <w:rFonts w:ascii="Arial" w:hAnsi="Arial" w:cs="Arial"/>
          <w:b/>
          <w:color w:val="000000"/>
          <w:u w:val="single"/>
        </w:rPr>
        <w:br w:type="page"/>
      </w:r>
      <w:r w:rsidR="00F35B87" w:rsidRPr="003356EB">
        <w:rPr>
          <w:rFonts w:ascii="Arial" w:hAnsi="Arial" w:cs="Arial"/>
          <w:b/>
          <w:color w:val="000000"/>
          <w:u w:val="single"/>
        </w:rPr>
        <w:t xml:space="preserve">ANEXO </w:t>
      </w:r>
      <w:r w:rsidR="005D2C0C">
        <w:rPr>
          <w:rFonts w:ascii="Arial" w:hAnsi="Arial" w:cs="Arial"/>
          <w:b/>
          <w:color w:val="000000"/>
          <w:u w:val="single"/>
        </w:rPr>
        <w:t>VIII</w:t>
      </w:r>
    </w:p>
    <w:p w14:paraId="166BD4B4" w14:textId="77777777" w:rsidR="00F35B87" w:rsidRPr="003356EB" w:rsidRDefault="00F35B87">
      <w:pPr>
        <w:jc w:val="center"/>
        <w:rPr>
          <w:rFonts w:ascii="Arial" w:hAnsi="Arial" w:cs="Arial"/>
          <w:b/>
          <w:color w:val="000000"/>
          <w:u w:val="single"/>
        </w:rPr>
      </w:pPr>
    </w:p>
    <w:p w14:paraId="41CBAC25" w14:textId="77777777" w:rsidR="00F35B87" w:rsidRPr="003356EB" w:rsidRDefault="00F35B87">
      <w:pPr>
        <w:jc w:val="center"/>
        <w:outlineLvl w:val="0"/>
        <w:rPr>
          <w:rFonts w:ascii="Arial" w:hAnsi="Arial" w:cs="Arial"/>
          <w:b/>
          <w:color w:val="000000"/>
          <w:u w:val="single"/>
        </w:rPr>
      </w:pPr>
      <w:r w:rsidRPr="003356EB">
        <w:rPr>
          <w:rFonts w:ascii="Arial" w:hAnsi="Arial" w:cs="Arial"/>
          <w:b/>
          <w:color w:val="000000"/>
          <w:u w:val="single"/>
        </w:rPr>
        <w:t>Modelo para elaboração do Relatório Técnico</w:t>
      </w:r>
      <w:r w:rsidR="00EF5DA6">
        <w:rPr>
          <w:rFonts w:ascii="Arial" w:hAnsi="Arial" w:cs="Arial"/>
          <w:b/>
          <w:color w:val="000000"/>
          <w:u w:val="single"/>
        </w:rPr>
        <w:t>-Financeiro</w:t>
      </w:r>
      <w:r w:rsidR="000910A1">
        <w:rPr>
          <w:rFonts w:ascii="Arial" w:hAnsi="Arial" w:cs="Arial"/>
          <w:b/>
          <w:color w:val="000000"/>
          <w:u w:val="single"/>
        </w:rPr>
        <w:t xml:space="preserve"> (PRODUTO 2)</w:t>
      </w:r>
    </w:p>
    <w:p w14:paraId="08A44212" w14:textId="77777777" w:rsidR="00F35B87" w:rsidRPr="003356EB" w:rsidRDefault="00F35B87">
      <w:pPr>
        <w:rPr>
          <w:rFonts w:ascii="Arial" w:hAnsi="Arial" w:cs="Arial"/>
          <w:b/>
          <w:color w:val="000000"/>
          <w:u w:val="single"/>
        </w:rPr>
      </w:pPr>
    </w:p>
    <w:p w14:paraId="2087632A" w14:textId="77777777" w:rsidR="00F35B87" w:rsidRPr="003356EB" w:rsidRDefault="00F35B87">
      <w:pPr>
        <w:outlineLvl w:val="0"/>
        <w:rPr>
          <w:rFonts w:ascii="Arial" w:hAnsi="Arial" w:cs="Arial"/>
          <w:b/>
          <w:color w:val="000000"/>
        </w:rPr>
      </w:pPr>
      <w:r w:rsidRPr="003356EB">
        <w:rPr>
          <w:rFonts w:ascii="Arial" w:hAnsi="Arial" w:cs="Arial"/>
          <w:b/>
          <w:color w:val="000000"/>
          <w:u w:val="single"/>
        </w:rPr>
        <w:t>Identificação do contrato</w:t>
      </w:r>
      <w:r w:rsidRPr="003356EB">
        <w:rPr>
          <w:rFonts w:ascii="Arial" w:hAnsi="Arial" w:cs="Arial"/>
          <w:b/>
          <w:color w:val="000000"/>
        </w:rPr>
        <w:t>:</w:t>
      </w:r>
    </w:p>
    <w:p w14:paraId="04F405B2" w14:textId="77777777" w:rsidR="00F35B87" w:rsidRPr="003356EB" w:rsidRDefault="00F35B8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7116"/>
      </w:tblGrid>
      <w:tr w:rsidR="00F35B87" w:rsidRPr="003356EB" w14:paraId="1F5EA377" w14:textId="77777777" w:rsidTr="009657B6">
        <w:tc>
          <w:tcPr>
            <w:tcW w:w="1384" w:type="dxa"/>
          </w:tcPr>
          <w:p w14:paraId="208B436D" w14:textId="77777777" w:rsidR="00F35B87" w:rsidRPr="003356EB" w:rsidRDefault="00F35B87">
            <w:pPr>
              <w:rPr>
                <w:rFonts w:ascii="Arial" w:hAnsi="Arial" w:cs="Arial"/>
                <w:color w:val="000000"/>
              </w:rPr>
            </w:pPr>
            <w:r w:rsidRPr="003356EB">
              <w:rPr>
                <w:rFonts w:ascii="Arial" w:hAnsi="Arial" w:cs="Arial"/>
                <w:color w:val="000000"/>
              </w:rPr>
              <w:t xml:space="preserve">Número </w:t>
            </w:r>
          </w:p>
        </w:tc>
        <w:tc>
          <w:tcPr>
            <w:tcW w:w="7260" w:type="dxa"/>
          </w:tcPr>
          <w:p w14:paraId="19A66432" w14:textId="77777777" w:rsidR="00F35B87" w:rsidRPr="003356EB" w:rsidRDefault="00F35B87">
            <w:pPr>
              <w:rPr>
                <w:rFonts w:ascii="Arial" w:hAnsi="Arial" w:cs="Arial"/>
                <w:color w:val="000000"/>
              </w:rPr>
            </w:pPr>
          </w:p>
        </w:tc>
      </w:tr>
      <w:tr w:rsidR="00F35B87" w:rsidRPr="003356EB" w14:paraId="423EA881" w14:textId="77777777" w:rsidTr="009657B6">
        <w:tc>
          <w:tcPr>
            <w:tcW w:w="1384" w:type="dxa"/>
          </w:tcPr>
          <w:p w14:paraId="0CB1C2C8" w14:textId="77777777" w:rsidR="00F35B87" w:rsidRPr="003356EB" w:rsidRDefault="00F35B87">
            <w:pPr>
              <w:rPr>
                <w:rFonts w:ascii="Arial" w:hAnsi="Arial" w:cs="Arial"/>
                <w:color w:val="000000"/>
              </w:rPr>
            </w:pPr>
            <w:r w:rsidRPr="003356EB">
              <w:rPr>
                <w:rFonts w:ascii="Arial" w:hAnsi="Arial" w:cs="Arial"/>
                <w:color w:val="000000"/>
              </w:rPr>
              <w:t>Título</w:t>
            </w:r>
          </w:p>
        </w:tc>
        <w:tc>
          <w:tcPr>
            <w:tcW w:w="7260" w:type="dxa"/>
          </w:tcPr>
          <w:p w14:paraId="1A8A2F20" w14:textId="77777777" w:rsidR="00F35B87" w:rsidRPr="003356EB" w:rsidRDefault="00F35B87">
            <w:pPr>
              <w:rPr>
                <w:rFonts w:ascii="Arial" w:hAnsi="Arial" w:cs="Arial"/>
                <w:color w:val="000000"/>
              </w:rPr>
            </w:pPr>
          </w:p>
        </w:tc>
      </w:tr>
    </w:tbl>
    <w:p w14:paraId="78D33A72" w14:textId="77777777" w:rsidR="00F35B87" w:rsidRPr="003356EB" w:rsidRDefault="00F35B87">
      <w:pPr>
        <w:rPr>
          <w:rFonts w:ascii="Arial" w:hAnsi="Arial" w:cs="Arial"/>
          <w:color w:val="000000"/>
        </w:rPr>
      </w:pPr>
    </w:p>
    <w:p w14:paraId="5A762298" w14:textId="77777777" w:rsidR="00F35B87" w:rsidRPr="003356EB" w:rsidRDefault="00F35B87">
      <w:pPr>
        <w:rPr>
          <w:rFonts w:ascii="Arial" w:hAnsi="Arial" w:cs="Arial"/>
          <w:color w:val="000000"/>
        </w:rPr>
      </w:pPr>
    </w:p>
    <w:p w14:paraId="011A12BD" w14:textId="77777777" w:rsidR="00F35B87" w:rsidRPr="003356EB" w:rsidRDefault="00F35B87">
      <w:pPr>
        <w:outlineLvl w:val="0"/>
        <w:rPr>
          <w:rFonts w:ascii="Arial" w:hAnsi="Arial" w:cs="Arial"/>
          <w:color w:val="000000"/>
        </w:rPr>
      </w:pPr>
      <w:r w:rsidRPr="003356EB">
        <w:rPr>
          <w:rFonts w:ascii="Arial" w:hAnsi="Arial" w:cs="Arial"/>
          <w:b/>
          <w:color w:val="000000"/>
          <w:u w:val="single"/>
        </w:rPr>
        <w:t>Roteiro para elaboração:</w:t>
      </w:r>
    </w:p>
    <w:p w14:paraId="604D9741" w14:textId="77777777" w:rsidR="00F35B87" w:rsidRPr="003356EB" w:rsidRDefault="00F35B87">
      <w:pPr>
        <w:outlineLvl w:val="0"/>
        <w:rPr>
          <w:rFonts w:ascii="Arial" w:hAnsi="Arial" w:cs="Arial"/>
          <w:color w:val="000000"/>
        </w:rPr>
      </w:pPr>
    </w:p>
    <w:p w14:paraId="1BB0741B" w14:textId="77777777" w:rsidR="00F35B87" w:rsidRPr="003356EB" w:rsidRDefault="00F35B87" w:rsidP="00DE3590">
      <w:pPr>
        <w:pStyle w:val="PargrafodaLista"/>
        <w:numPr>
          <w:ilvl w:val="0"/>
          <w:numId w:val="11"/>
        </w:numPr>
        <w:suppressAutoHyphens w:val="0"/>
        <w:contextualSpacing/>
        <w:outlineLvl w:val="0"/>
        <w:rPr>
          <w:rFonts w:ascii="Arial" w:hAnsi="Arial" w:cs="Arial"/>
          <w:b/>
          <w:color w:val="000000"/>
          <w:u w:val="single"/>
        </w:rPr>
      </w:pPr>
      <w:r w:rsidRPr="003356EB">
        <w:rPr>
          <w:rFonts w:ascii="Arial" w:hAnsi="Arial" w:cs="Arial"/>
          <w:color w:val="000000"/>
        </w:rPr>
        <w:t xml:space="preserve"> Descrição das atividades realizadas.</w:t>
      </w:r>
    </w:p>
    <w:p w14:paraId="5B62E66E" w14:textId="77777777" w:rsidR="00F35B87" w:rsidRPr="003356EB" w:rsidRDefault="00F35B87">
      <w:pPr>
        <w:pStyle w:val="PargrafodaLista"/>
        <w:outlineLvl w:val="0"/>
        <w:rPr>
          <w:rFonts w:ascii="Arial" w:hAnsi="Arial" w:cs="Arial"/>
          <w:b/>
          <w:color w:val="000000"/>
          <w:u w:val="single"/>
        </w:rPr>
      </w:pPr>
    </w:p>
    <w:p w14:paraId="7C2EF3C2" w14:textId="77777777" w:rsidR="00F35B87" w:rsidRPr="003356EB" w:rsidRDefault="00F35B87" w:rsidP="00DE3590">
      <w:pPr>
        <w:pStyle w:val="PargrafodaLista"/>
        <w:numPr>
          <w:ilvl w:val="0"/>
          <w:numId w:val="11"/>
        </w:numPr>
        <w:suppressAutoHyphens w:val="0"/>
        <w:contextualSpacing/>
        <w:jc w:val="both"/>
        <w:outlineLvl w:val="0"/>
        <w:rPr>
          <w:rFonts w:ascii="Arial" w:hAnsi="Arial" w:cs="Arial"/>
          <w:color w:val="000000"/>
        </w:rPr>
      </w:pPr>
      <w:r w:rsidRPr="003356EB">
        <w:rPr>
          <w:rFonts w:ascii="Arial" w:hAnsi="Arial" w:cs="Arial"/>
          <w:color w:val="000000"/>
        </w:rPr>
        <w:t>Análise dos resultados alcançados, incluindo registros (fotos, lista de participantes, materiais produzidos, número de pessoas abordadas etc.) e dados quantitativos (ex.: número de pessoas abordadas, número de pessoas testadas, número de pessoas vacinadas, número de insumos de prevenção distribuídos, entre outros que sejam relevantes).</w:t>
      </w:r>
    </w:p>
    <w:p w14:paraId="304A4599" w14:textId="77777777" w:rsidR="00F35B87" w:rsidRPr="003356EB" w:rsidRDefault="00F35B87">
      <w:pPr>
        <w:pStyle w:val="PargrafodaLista"/>
        <w:rPr>
          <w:rFonts w:ascii="Arial" w:hAnsi="Arial" w:cs="Arial"/>
          <w:b/>
          <w:color w:val="000000"/>
          <w:u w:val="single"/>
        </w:rPr>
      </w:pPr>
    </w:p>
    <w:p w14:paraId="2C5CDC9E" w14:textId="77777777" w:rsidR="00F35B87" w:rsidRPr="003356EB" w:rsidRDefault="00F35B87" w:rsidP="00DE3590">
      <w:pPr>
        <w:pStyle w:val="PargrafodaLista"/>
        <w:numPr>
          <w:ilvl w:val="0"/>
          <w:numId w:val="11"/>
        </w:numPr>
        <w:suppressAutoHyphens w:val="0"/>
        <w:contextualSpacing/>
        <w:outlineLvl w:val="0"/>
        <w:rPr>
          <w:rFonts w:ascii="Arial" w:hAnsi="Arial" w:cs="Arial"/>
          <w:color w:val="000000"/>
        </w:rPr>
      </w:pPr>
      <w:r w:rsidRPr="003356EB">
        <w:rPr>
          <w:rFonts w:ascii="Arial" w:hAnsi="Arial" w:cs="Arial"/>
          <w:color w:val="000000"/>
        </w:rPr>
        <w:t>Planejamento e cronograma para a execução das próximas atividades.</w:t>
      </w:r>
    </w:p>
    <w:p w14:paraId="018871AB" w14:textId="77777777" w:rsidR="00CC6A85" w:rsidRPr="003356EB" w:rsidRDefault="00CC6A85" w:rsidP="00B068A8">
      <w:pPr>
        <w:pStyle w:val="PargrafodaLista"/>
        <w:suppressAutoHyphens w:val="0"/>
        <w:contextualSpacing/>
        <w:outlineLvl w:val="0"/>
      </w:pPr>
    </w:p>
    <w:p w14:paraId="6A7D5F8C" w14:textId="77777777" w:rsidR="00F35B87" w:rsidRPr="003356EB" w:rsidRDefault="00F35B87">
      <w:pPr>
        <w:outlineLvl w:val="0"/>
        <w:rPr>
          <w:rFonts w:ascii="Arial" w:hAnsi="Arial" w:cs="Arial"/>
          <w:b/>
          <w:color w:val="000000"/>
          <w:u w:val="single"/>
        </w:rPr>
      </w:pPr>
    </w:p>
    <w:p w14:paraId="66C76110" w14:textId="77777777" w:rsidR="00F35B87" w:rsidRPr="003356EB" w:rsidRDefault="00F35B87">
      <w:pPr>
        <w:jc w:val="both"/>
        <w:outlineLvl w:val="0"/>
        <w:rPr>
          <w:rFonts w:ascii="Arial" w:hAnsi="Arial" w:cs="Arial"/>
          <w:color w:val="000000"/>
        </w:rPr>
      </w:pPr>
    </w:p>
    <w:p w14:paraId="09E39B00" w14:textId="77777777" w:rsidR="00F35B87" w:rsidRPr="003356EB" w:rsidRDefault="00F35B87">
      <w:pPr>
        <w:jc w:val="both"/>
        <w:rPr>
          <w:rFonts w:ascii="Arial" w:hAnsi="Arial" w:cs="Arial"/>
          <w:color w:val="00000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F35B87" w:rsidRPr="003356EB" w14:paraId="45773CB7"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7BBE0FF6" w14:textId="77777777" w:rsidR="00F35B87" w:rsidRPr="003356EB" w:rsidRDefault="00F35B87">
            <w:pPr>
              <w:jc w:val="both"/>
              <w:rPr>
                <w:rFonts w:ascii="Arial" w:hAnsi="Arial" w:cs="Arial"/>
                <w:b/>
                <w:lang w:eastAsia="en-US"/>
              </w:rPr>
            </w:pPr>
            <w:r w:rsidRPr="003356EB">
              <w:rPr>
                <w:rFonts w:ascii="Arial" w:hAnsi="Arial" w:cs="Arial"/>
                <w:b/>
                <w:lang w:eastAsia="en-US"/>
              </w:rPr>
              <w:t xml:space="preserve">DOCUMENTO FISCAL </w:t>
            </w:r>
          </w:p>
        </w:tc>
      </w:tr>
      <w:tr w:rsidR="00F35B87" w:rsidRPr="003356EB" w14:paraId="0D818385"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1B57AC81" w14:textId="77777777" w:rsidR="00F35B87" w:rsidRPr="003356EB" w:rsidRDefault="00F35B87">
            <w:pPr>
              <w:autoSpaceDE w:val="0"/>
              <w:autoSpaceDN w:val="0"/>
              <w:adjustRightInd w:val="0"/>
              <w:jc w:val="both"/>
              <w:rPr>
                <w:rFonts w:ascii="Arial" w:hAnsi="Arial" w:cs="Arial"/>
                <w:lang w:eastAsia="en-US"/>
              </w:rPr>
            </w:pPr>
            <w:r w:rsidRPr="003356EB">
              <w:rPr>
                <w:rFonts w:ascii="Arial" w:hAnsi="Arial" w:cs="Arial"/>
                <w:lang w:eastAsia="en-US"/>
              </w:rPr>
              <w:t>Documento fiscal (nota fiscal ou fatura) correspondente à parcela. O documento fiscal deverá ser emitido em nome da Organização das Nações Unidas para a Educação, a Ciência e a Cultura – UNESCO Projeto 914BRZ1138 – CNPJ 03.736.617/0001-68.</w:t>
            </w:r>
            <w:r w:rsidRPr="003356EB">
              <w:rPr>
                <w:rFonts w:ascii="Arial" w:hAnsi="Arial" w:cs="Arial"/>
              </w:rPr>
              <w:t xml:space="preserve"> </w:t>
            </w:r>
          </w:p>
        </w:tc>
      </w:tr>
    </w:tbl>
    <w:p w14:paraId="3C9F30B3" w14:textId="77777777" w:rsidR="00F35B87" w:rsidRPr="003356EB" w:rsidRDefault="00F35B87">
      <w:pPr>
        <w:jc w:val="both"/>
        <w:rPr>
          <w:rFonts w:ascii="Arial" w:hAnsi="Arial" w:cs="Arial"/>
          <w:b/>
          <w:lang w:eastAsia="en-US"/>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F35B87" w:rsidRPr="003356EB" w14:paraId="4C865712"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421C2363" w14:textId="363BC54B" w:rsidR="00F35B87" w:rsidRPr="003356EB" w:rsidRDefault="00671610" w:rsidP="00421D2C">
            <w:pPr>
              <w:jc w:val="both"/>
              <w:rPr>
                <w:rFonts w:ascii="Arial" w:hAnsi="Arial" w:cs="Arial"/>
                <w:b/>
                <w:lang w:eastAsia="en-US"/>
              </w:rPr>
            </w:pPr>
            <w:r w:rsidRPr="003356EB">
              <w:rPr>
                <w:rFonts w:ascii="Arial" w:hAnsi="Arial" w:cs="Arial"/>
                <w:b/>
                <w:lang w:eastAsia="en-US"/>
              </w:rPr>
              <w:t xml:space="preserve">RELATÓRIO FINANCEIRO </w:t>
            </w:r>
            <w:r w:rsidRPr="003356EB">
              <w:rPr>
                <w:rFonts w:ascii="Arial" w:hAnsi="Arial" w:cs="Arial"/>
                <w:lang w:eastAsia="en-US"/>
              </w:rPr>
              <w:t>(A prestação de contas deverá contemplar os recursos utilizados até a data de apresentação, mantendo paridade e coerência com a execução técnica</w:t>
            </w:r>
            <w:r>
              <w:rPr>
                <w:rFonts w:ascii="Arial" w:hAnsi="Arial" w:cs="Arial"/>
                <w:lang w:eastAsia="en-US"/>
              </w:rPr>
              <w:t>. Utilizar os modelos constantes dos Anexos XI a XVII.</w:t>
            </w:r>
            <w:r w:rsidRPr="003356EB">
              <w:rPr>
                <w:rFonts w:ascii="Arial" w:hAnsi="Arial" w:cs="Arial"/>
                <w:lang w:eastAsia="en-US"/>
              </w:rPr>
              <w:t>)</w:t>
            </w:r>
          </w:p>
        </w:tc>
      </w:tr>
    </w:tbl>
    <w:p w14:paraId="58C719AA" w14:textId="77777777" w:rsidR="00F35B87" w:rsidRPr="003356EB" w:rsidRDefault="00F35B87">
      <w:pPr>
        <w:jc w:val="center"/>
        <w:rPr>
          <w:rFonts w:ascii="Arial" w:hAnsi="Arial" w:cs="Arial"/>
          <w:color w:val="000000"/>
        </w:rPr>
      </w:pPr>
    </w:p>
    <w:p w14:paraId="69307D93" w14:textId="77777777" w:rsidR="00F35B87" w:rsidRPr="003356EB" w:rsidRDefault="00F35B87">
      <w:pPr>
        <w:jc w:val="center"/>
        <w:rPr>
          <w:rFonts w:ascii="Arial" w:hAnsi="Arial" w:cs="Arial"/>
          <w:color w:val="000000"/>
        </w:rPr>
      </w:pPr>
      <w:r w:rsidRPr="003356EB">
        <w:rPr>
          <w:rFonts w:ascii="Arial" w:hAnsi="Arial" w:cs="Arial"/>
          <w:color w:val="000000"/>
        </w:rPr>
        <w:t>.................................................................</w:t>
      </w:r>
    </w:p>
    <w:p w14:paraId="044E630C" w14:textId="77777777" w:rsidR="00F35B87" w:rsidRPr="003356EB" w:rsidRDefault="00F35B87">
      <w:pPr>
        <w:jc w:val="center"/>
        <w:rPr>
          <w:rFonts w:ascii="Arial" w:hAnsi="Arial" w:cs="Arial"/>
          <w:color w:val="000000"/>
        </w:rPr>
      </w:pPr>
      <w:r w:rsidRPr="003356EB">
        <w:rPr>
          <w:rFonts w:ascii="Arial" w:hAnsi="Arial" w:cs="Arial"/>
          <w:color w:val="000000"/>
        </w:rPr>
        <w:t>Nome do Representante Legal</w:t>
      </w:r>
    </w:p>
    <w:p w14:paraId="4E3A7363" w14:textId="77777777" w:rsidR="00F35B87" w:rsidRPr="003356EB" w:rsidRDefault="00F35B87">
      <w:pPr>
        <w:jc w:val="center"/>
        <w:rPr>
          <w:rFonts w:ascii="Arial" w:hAnsi="Arial" w:cs="Arial"/>
          <w:color w:val="000000"/>
        </w:rPr>
      </w:pPr>
    </w:p>
    <w:p w14:paraId="3369875D" w14:textId="77777777" w:rsidR="00F35B87" w:rsidRPr="003356EB" w:rsidRDefault="00F35B87">
      <w:pPr>
        <w:jc w:val="center"/>
        <w:rPr>
          <w:rFonts w:ascii="Arial" w:hAnsi="Arial" w:cs="Arial"/>
          <w:color w:val="000000"/>
        </w:rPr>
      </w:pPr>
      <w:r w:rsidRPr="003356EB">
        <w:rPr>
          <w:rFonts w:ascii="Arial" w:hAnsi="Arial" w:cs="Arial"/>
          <w:color w:val="000000"/>
        </w:rPr>
        <w:t>....................................................................</w:t>
      </w:r>
    </w:p>
    <w:p w14:paraId="727AD1ED" w14:textId="77777777" w:rsidR="00F35B87" w:rsidRPr="003356EB" w:rsidRDefault="00F35B87">
      <w:pPr>
        <w:jc w:val="center"/>
        <w:rPr>
          <w:rFonts w:ascii="Arial" w:hAnsi="Arial" w:cs="Arial"/>
          <w:color w:val="000000"/>
        </w:rPr>
      </w:pPr>
      <w:r w:rsidRPr="003356EB">
        <w:rPr>
          <w:rFonts w:ascii="Arial" w:hAnsi="Arial" w:cs="Arial"/>
          <w:color w:val="000000"/>
        </w:rPr>
        <w:t>Cargo/função do Representante Legal</w:t>
      </w:r>
    </w:p>
    <w:p w14:paraId="6CD45473" w14:textId="77777777" w:rsidR="00F35B87" w:rsidRPr="003356EB" w:rsidRDefault="00F35B87">
      <w:pPr>
        <w:jc w:val="center"/>
        <w:rPr>
          <w:rFonts w:ascii="Arial" w:hAnsi="Arial" w:cs="Arial"/>
          <w:color w:val="000000"/>
        </w:rPr>
      </w:pPr>
    </w:p>
    <w:p w14:paraId="28B8BA96" w14:textId="77777777" w:rsidR="00F35B87" w:rsidRPr="003356EB" w:rsidRDefault="00F35B87">
      <w:pPr>
        <w:jc w:val="center"/>
        <w:rPr>
          <w:rFonts w:ascii="Arial" w:hAnsi="Arial" w:cs="Arial"/>
          <w:color w:val="000000"/>
        </w:rPr>
      </w:pPr>
      <w:r w:rsidRPr="003356EB">
        <w:rPr>
          <w:rFonts w:ascii="Arial" w:hAnsi="Arial" w:cs="Arial"/>
          <w:color w:val="000000"/>
        </w:rPr>
        <w:t>....................................................................</w:t>
      </w:r>
    </w:p>
    <w:p w14:paraId="51DADB3E" w14:textId="77777777" w:rsidR="00F35B87" w:rsidRPr="003356EB" w:rsidRDefault="00F35B87">
      <w:pPr>
        <w:jc w:val="center"/>
        <w:rPr>
          <w:rFonts w:ascii="Arial" w:hAnsi="Arial" w:cs="Arial"/>
          <w:color w:val="000000"/>
        </w:rPr>
      </w:pPr>
      <w:r w:rsidRPr="003356EB">
        <w:rPr>
          <w:rFonts w:ascii="Arial" w:hAnsi="Arial" w:cs="Arial"/>
          <w:color w:val="000000"/>
        </w:rPr>
        <w:t xml:space="preserve">Assinatura/Rubrica do Representante Legal da </w:t>
      </w:r>
      <w:r w:rsidR="00647621">
        <w:rPr>
          <w:rFonts w:ascii="Arial" w:hAnsi="Arial" w:cs="Arial"/>
          <w:color w:val="000000"/>
        </w:rPr>
        <w:t>OSC</w:t>
      </w:r>
    </w:p>
    <w:p w14:paraId="5419AFB1" w14:textId="77777777" w:rsidR="00F35B87" w:rsidRPr="003356EB" w:rsidRDefault="00F35B87">
      <w:pPr>
        <w:jc w:val="both"/>
        <w:rPr>
          <w:rFonts w:ascii="Arial" w:hAnsi="Arial" w:cs="Arial"/>
          <w:color w:val="000000"/>
        </w:rPr>
      </w:pPr>
    </w:p>
    <w:p w14:paraId="7875EECA" w14:textId="77777777" w:rsidR="001C6102" w:rsidRPr="003356EB" w:rsidRDefault="00F35B87">
      <w:pPr>
        <w:jc w:val="center"/>
        <w:rPr>
          <w:rFonts w:ascii="Arial" w:hAnsi="Arial" w:cs="Arial"/>
          <w:color w:val="000000"/>
        </w:rPr>
      </w:pPr>
      <w:r w:rsidRPr="003356EB">
        <w:rPr>
          <w:rFonts w:ascii="Arial" w:hAnsi="Arial" w:cs="Arial"/>
          <w:color w:val="000000"/>
        </w:rPr>
        <w:t xml:space="preserve">Data:        /       /     </w:t>
      </w:r>
    </w:p>
    <w:p w14:paraId="5F56C540" w14:textId="77777777" w:rsidR="001C6102" w:rsidRPr="003356EB" w:rsidRDefault="001C6102">
      <w:pPr>
        <w:suppressAutoHyphens w:val="0"/>
        <w:rPr>
          <w:rFonts w:ascii="Arial" w:hAnsi="Arial" w:cs="Arial"/>
          <w:color w:val="000000"/>
        </w:rPr>
      </w:pPr>
      <w:r w:rsidRPr="003356EB">
        <w:rPr>
          <w:rFonts w:ascii="Arial" w:hAnsi="Arial" w:cs="Arial"/>
          <w:color w:val="000000"/>
        </w:rPr>
        <w:br w:type="page"/>
      </w:r>
    </w:p>
    <w:p w14:paraId="1EDA0A7C" w14:textId="1DA5222C" w:rsidR="009657B6" w:rsidRPr="003356EB" w:rsidRDefault="009657B6" w:rsidP="005F2976">
      <w:pPr>
        <w:suppressAutoHyphens w:val="0"/>
        <w:jc w:val="center"/>
        <w:rPr>
          <w:rFonts w:ascii="Arial" w:hAnsi="Arial" w:cs="Arial"/>
          <w:b/>
          <w:color w:val="000000"/>
          <w:u w:val="single"/>
        </w:rPr>
      </w:pPr>
      <w:r w:rsidRPr="003356EB">
        <w:rPr>
          <w:rFonts w:ascii="Arial" w:hAnsi="Arial" w:cs="Arial"/>
          <w:b/>
          <w:color w:val="000000"/>
          <w:u w:val="single"/>
        </w:rPr>
        <w:t xml:space="preserve">ANEXO </w:t>
      </w:r>
      <w:r w:rsidR="005D2C0C">
        <w:rPr>
          <w:rFonts w:ascii="Arial" w:hAnsi="Arial" w:cs="Arial"/>
          <w:b/>
          <w:color w:val="000000"/>
          <w:u w:val="single"/>
        </w:rPr>
        <w:t>I</w:t>
      </w:r>
      <w:r w:rsidRPr="003356EB">
        <w:rPr>
          <w:rFonts w:ascii="Arial" w:hAnsi="Arial" w:cs="Arial"/>
          <w:b/>
          <w:color w:val="000000"/>
          <w:u w:val="single"/>
        </w:rPr>
        <w:t>X</w:t>
      </w:r>
    </w:p>
    <w:p w14:paraId="2DD0EF8B" w14:textId="77777777" w:rsidR="009657B6" w:rsidRPr="003356EB" w:rsidRDefault="009657B6" w:rsidP="005F2976">
      <w:pPr>
        <w:rPr>
          <w:rFonts w:ascii="Arial" w:hAnsi="Arial" w:cs="Arial"/>
          <w:b/>
          <w:color w:val="000000"/>
          <w:u w:val="single"/>
        </w:rPr>
      </w:pPr>
    </w:p>
    <w:p w14:paraId="43827FB0" w14:textId="77777777" w:rsidR="000910A1" w:rsidRDefault="009657B6" w:rsidP="005F2976">
      <w:pPr>
        <w:jc w:val="center"/>
        <w:rPr>
          <w:rFonts w:ascii="Arial" w:hAnsi="Arial" w:cs="Arial"/>
          <w:b/>
          <w:color w:val="000000"/>
          <w:u w:val="single"/>
        </w:rPr>
      </w:pPr>
      <w:r w:rsidRPr="003356EB">
        <w:rPr>
          <w:rFonts w:ascii="Arial" w:hAnsi="Arial" w:cs="Arial"/>
          <w:b/>
          <w:color w:val="000000"/>
          <w:u w:val="single"/>
        </w:rPr>
        <w:t>Modelo para elaboração do Relatório Técnico</w:t>
      </w:r>
      <w:r w:rsidR="00EF5DA6">
        <w:rPr>
          <w:rFonts w:ascii="Arial" w:hAnsi="Arial" w:cs="Arial"/>
          <w:b/>
          <w:color w:val="000000"/>
          <w:u w:val="single"/>
        </w:rPr>
        <w:t>-Financeiro</w:t>
      </w:r>
      <w:r w:rsidR="000910A1">
        <w:rPr>
          <w:rFonts w:ascii="Arial" w:hAnsi="Arial" w:cs="Arial"/>
          <w:b/>
          <w:color w:val="000000"/>
          <w:u w:val="single"/>
        </w:rPr>
        <w:t xml:space="preserve"> (PRODUTO 3)</w:t>
      </w:r>
    </w:p>
    <w:p w14:paraId="006954C3" w14:textId="77777777" w:rsidR="009657B6" w:rsidRPr="003356EB" w:rsidRDefault="009657B6" w:rsidP="005F2976">
      <w:pPr>
        <w:jc w:val="center"/>
        <w:rPr>
          <w:rFonts w:ascii="Arial" w:hAnsi="Arial" w:cs="Arial"/>
          <w:b/>
          <w:color w:val="000000"/>
          <w:u w:val="single"/>
        </w:rPr>
      </w:pPr>
      <w:r w:rsidRPr="003356EB">
        <w:rPr>
          <w:rFonts w:ascii="Arial" w:hAnsi="Arial" w:cs="Arial"/>
          <w:b/>
          <w:color w:val="000000"/>
          <w:u w:val="single"/>
        </w:rPr>
        <w:t xml:space="preserve"> </w:t>
      </w:r>
    </w:p>
    <w:p w14:paraId="63E57DCD" w14:textId="77777777" w:rsidR="009657B6" w:rsidRPr="003356EB" w:rsidRDefault="009657B6" w:rsidP="005F2976">
      <w:pPr>
        <w:outlineLvl w:val="0"/>
        <w:rPr>
          <w:rFonts w:ascii="Arial" w:hAnsi="Arial" w:cs="Arial"/>
          <w:b/>
          <w:color w:val="000000"/>
        </w:rPr>
      </w:pPr>
      <w:r w:rsidRPr="003356EB">
        <w:rPr>
          <w:rFonts w:ascii="Arial" w:hAnsi="Arial" w:cs="Arial"/>
          <w:b/>
          <w:color w:val="000000"/>
          <w:u w:val="single"/>
        </w:rPr>
        <w:t>Identificação do contrato</w:t>
      </w:r>
      <w:r w:rsidRPr="003356EB">
        <w:rPr>
          <w:rFonts w:ascii="Arial" w:hAnsi="Arial" w:cs="Arial"/>
          <w:b/>
          <w:color w:val="000000"/>
        </w:rPr>
        <w:t>:</w:t>
      </w:r>
    </w:p>
    <w:p w14:paraId="76180DD1" w14:textId="77777777" w:rsidR="009657B6" w:rsidRPr="003356EB" w:rsidRDefault="009657B6" w:rsidP="005F2976">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5866"/>
      </w:tblGrid>
      <w:tr w:rsidR="009657B6" w:rsidRPr="003356EB" w14:paraId="275F5120" w14:textId="77777777" w:rsidTr="009657B6">
        <w:tc>
          <w:tcPr>
            <w:tcW w:w="2660" w:type="dxa"/>
          </w:tcPr>
          <w:p w14:paraId="13D70C2E" w14:textId="77777777" w:rsidR="009657B6" w:rsidRPr="003356EB" w:rsidRDefault="009657B6" w:rsidP="005F2976">
            <w:pPr>
              <w:rPr>
                <w:rFonts w:ascii="Arial" w:hAnsi="Arial" w:cs="Arial"/>
                <w:color w:val="000000"/>
              </w:rPr>
            </w:pPr>
            <w:r w:rsidRPr="003356EB">
              <w:rPr>
                <w:rFonts w:ascii="Arial" w:hAnsi="Arial" w:cs="Arial"/>
                <w:color w:val="000000"/>
              </w:rPr>
              <w:t xml:space="preserve">Número </w:t>
            </w:r>
          </w:p>
        </w:tc>
        <w:tc>
          <w:tcPr>
            <w:tcW w:w="5984" w:type="dxa"/>
          </w:tcPr>
          <w:p w14:paraId="3BFB00ED" w14:textId="77777777" w:rsidR="009657B6" w:rsidRPr="003356EB" w:rsidRDefault="009657B6" w:rsidP="005F2976">
            <w:pPr>
              <w:rPr>
                <w:rFonts w:ascii="Arial" w:hAnsi="Arial" w:cs="Arial"/>
                <w:color w:val="000000"/>
              </w:rPr>
            </w:pPr>
          </w:p>
        </w:tc>
      </w:tr>
      <w:tr w:rsidR="009657B6" w:rsidRPr="003356EB" w14:paraId="1543FE9E" w14:textId="77777777" w:rsidTr="009657B6">
        <w:tc>
          <w:tcPr>
            <w:tcW w:w="2660" w:type="dxa"/>
          </w:tcPr>
          <w:p w14:paraId="0EB807FA" w14:textId="77777777" w:rsidR="009657B6" w:rsidRPr="003356EB" w:rsidRDefault="009657B6" w:rsidP="005F2976">
            <w:pPr>
              <w:rPr>
                <w:rFonts w:ascii="Arial" w:hAnsi="Arial" w:cs="Arial"/>
                <w:color w:val="000000"/>
              </w:rPr>
            </w:pPr>
            <w:r w:rsidRPr="003356EB">
              <w:rPr>
                <w:rFonts w:ascii="Arial" w:hAnsi="Arial" w:cs="Arial"/>
                <w:color w:val="000000"/>
              </w:rPr>
              <w:t>Título</w:t>
            </w:r>
          </w:p>
        </w:tc>
        <w:tc>
          <w:tcPr>
            <w:tcW w:w="5984" w:type="dxa"/>
          </w:tcPr>
          <w:p w14:paraId="4516C302" w14:textId="77777777" w:rsidR="009657B6" w:rsidRPr="003356EB" w:rsidRDefault="009657B6" w:rsidP="005F2976">
            <w:pPr>
              <w:rPr>
                <w:rFonts w:ascii="Arial" w:hAnsi="Arial" w:cs="Arial"/>
                <w:color w:val="000000"/>
              </w:rPr>
            </w:pPr>
          </w:p>
        </w:tc>
      </w:tr>
    </w:tbl>
    <w:p w14:paraId="6C8BB389" w14:textId="77777777" w:rsidR="009657B6" w:rsidRPr="003356EB" w:rsidRDefault="009657B6" w:rsidP="005F2976">
      <w:pPr>
        <w:rPr>
          <w:rFonts w:ascii="Arial" w:hAnsi="Arial" w:cs="Arial"/>
          <w:color w:val="000000"/>
        </w:rPr>
      </w:pPr>
    </w:p>
    <w:p w14:paraId="46737B31" w14:textId="77777777" w:rsidR="009657B6" w:rsidRPr="003356EB" w:rsidRDefault="009657B6" w:rsidP="005F2976">
      <w:pPr>
        <w:pStyle w:val="TextosemFormatao"/>
        <w:jc w:val="both"/>
        <w:rPr>
          <w:rFonts w:ascii="Arial" w:hAnsi="Arial" w:cs="Arial"/>
          <w:b/>
          <w:color w:val="000000"/>
          <w:sz w:val="24"/>
          <w:szCs w:val="24"/>
          <w:u w:val="single"/>
        </w:rPr>
      </w:pPr>
      <w:r w:rsidRPr="003356EB">
        <w:rPr>
          <w:rFonts w:ascii="Arial" w:hAnsi="Arial" w:cs="Arial"/>
          <w:b/>
          <w:color w:val="000000"/>
          <w:sz w:val="24"/>
          <w:szCs w:val="24"/>
          <w:u w:val="single"/>
        </w:rPr>
        <w:t>Roteiro para elaboração:</w:t>
      </w:r>
    </w:p>
    <w:p w14:paraId="5749DA58" w14:textId="182A853C" w:rsidR="009657B6" w:rsidRPr="003356EB" w:rsidRDefault="009657B6" w:rsidP="005F2976">
      <w:pPr>
        <w:pStyle w:val="TextosemFormatao"/>
        <w:jc w:val="both"/>
        <w:rPr>
          <w:rFonts w:ascii="Arial" w:hAnsi="Arial" w:cs="Arial"/>
          <w:color w:val="000000"/>
          <w:sz w:val="24"/>
          <w:szCs w:val="24"/>
        </w:rPr>
      </w:pPr>
      <w:r w:rsidRPr="003356EB">
        <w:rPr>
          <w:rFonts w:ascii="Arial" w:hAnsi="Arial" w:cs="Arial"/>
          <w:color w:val="000000"/>
          <w:sz w:val="24"/>
          <w:szCs w:val="24"/>
        </w:rPr>
        <w:t xml:space="preserve">Relatório técnico </w:t>
      </w:r>
      <w:r w:rsidR="009953C7">
        <w:rPr>
          <w:rFonts w:ascii="Arial" w:hAnsi="Arial" w:cs="Arial"/>
          <w:color w:val="000000"/>
          <w:sz w:val="24"/>
          <w:szCs w:val="24"/>
        </w:rPr>
        <w:t xml:space="preserve">narrativo </w:t>
      </w:r>
      <w:r w:rsidRPr="003356EB">
        <w:rPr>
          <w:rFonts w:ascii="Arial" w:hAnsi="Arial" w:cs="Arial"/>
          <w:color w:val="000000"/>
          <w:sz w:val="24"/>
          <w:szCs w:val="24"/>
        </w:rPr>
        <w:t xml:space="preserve">das atividades executadas no decorrer do contrato, contendo informações que </w:t>
      </w:r>
      <w:r w:rsidR="001A6A5D">
        <w:rPr>
          <w:rFonts w:ascii="Arial" w:hAnsi="Arial" w:cs="Arial"/>
          <w:color w:val="000000"/>
          <w:sz w:val="24"/>
          <w:szCs w:val="24"/>
        </w:rPr>
        <w:t>comprovem a</w:t>
      </w:r>
      <w:r w:rsidR="0009325A">
        <w:rPr>
          <w:rFonts w:ascii="Arial" w:hAnsi="Arial" w:cs="Arial"/>
          <w:color w:val="000000"/>
          <w:sz w:val="24"/>
          <w:szCs w:val="24"/>
        </w:rPr>
        <w:t xml:space="preserve"> </w:t>
      </w:r>
      <w:r w:rsidRPr="003356EB">
        <w:rPr>
          <w:rFonts w:ascii="Arial" w:hAnsi="Arial" w:cs="Arial"/>
          <w:color w:val="000000"/>
          <w:sz w:val="24"/>
          <w:szCs w:val="24"/>
        </w:rPr>
        <w:t xml:space="preserve">realização das atividades descritas no Relatório Técnico Parcial, bem como demais aspectos e dimensões da realização </w:t>
      </w:r>
      <w:r w:rsidR="00EC58F6" w:rsidRPr="003356EB">
        <w:rPr>
          <w:rFonts w:ascii="Arial" w:hAnsi="Arial" w:cs="Arial"/>
          <w:color w:val="000000"/>
          <w:sz w:val="24"/>
          <w:szCs w:val="24"/>
        </w:rPr>
        <w:t>da ação</w:t>
      </w:r>
      <w:r w:rsidRPr="003356EB">
        <w:rPr>
          <w:rFonts w:ascii="Arial" w:hAnsi="Arial" w:cs="Arial"/>
          <w:color w:val="000000"/>
          <w:sz w:val="24"/>
          <w:szCs w:val="24"/>
        </w:rPr>
        <w:t xml:space="preserve"> propost</w:t>
      </w:r>
      <w:r w:rsidR="00EC58F6" w:rsidRPr="003356EB">
        <w:rPr>
          <w:rFonts w:ascii="Arial" w:hAnsi="Arial" w:cs="Arial"/>
          <w:color w:val="000000"/>
          <w:sz w:val="24"/>
          <w:szCs w:val="24"/>
        </w:rPr>
        <w:t>a</w:t>
      </w:r>
      <w:r w:rsidRPr="003356EB">
        <w:rPr>
          <w:rFonts w:ascii="Arial" w:hAnsi="Arial" w:cs="Arial"/>
          <w:color w:val="000000"/>
          <w:sz w:val="24"/>
          <w:szCs w:val="24"/>
        </w:rPr>
        <w:t xml:space="preserve"> e seus desdobramentos. É necessário constar:</w:t>
      </w:r>
    </w:p>
    <w:p w14:paraId="474A501D" w14:textId="77777777" w:rsidR="009657B6" w:rsidRPr="003356EB" w:rsidRDefault="009657B6" w:rsidP="00DE3590">
      <w:pPr>
        <w:pStyle w:val="TextosemFormatao"/>
        <w:numPr>
          <w:ilvl w:val="0"/>
          <w:numId w:val="3"/>
        </w:numPr>
        <w:jc w:val="both"/>
        <w:rPr>
          <w:rFonts w:ascii="Arial" w:hAnsi="Arial" w:cs="Arial"/>
          <w:color w:val="000000"/>
          <w:sz w:val="24"/>
          <w:szCs w:val="24"/>
        </w:rPr>
      </w:pPr>
      <w:r w:rsidRPr="003356EB">
        <w:rPr>
          <w:rFonts w:ascii="Arial" w:hAnsi="Arial" w:cs="Arial"/>
          <w:color w:val="000000"/>
          <w:sz w:val="24"/>
          <w:szCs w:val="24"/>
        </w:rPr>
        <w:t xml:space="preserve">Indicadores numéricos de processo e resultado (número de participantes inscritos, número de participantes presentes, número de </w:t>
      </w:r>
      <w:r w:rsidR="00112233">
        <w:rPr>
          <w:rFonts w:ascii="Arial" w:hAnsi="Arial" w:cs="Arial"/>
          <w:color w:val="000000"/>
          <w:sz w:val="24"/>
          <w:szCs w:val="24"/>
        </w:rPr>
        <w:t>projetos</w:t>
      </w:r>
      <w:r w:rsidRPr="003356EB">
        <w:rPr>
          <w:rFonts w:ascii="Arial" w:hAnsi="Arial" w:cs="Arial"/>
          <w:color w:val="000000"/>
          <w:sz w:val="24"/>
          <w:szCs w:val="24"/>
        </w:rPr>
        <w:t>/indicações decorrentes das atividades, entre outros que sejam relevantes);</w:t>
      </w:r>
    </w:p>
    <w:p w14:paraId="08F042D4" w14:textId="4C428D9D" w:rsidR="009657B6" w:rsidRPr="00B068A8" w:rsidRDefault="009657B6" w:rsidP="00DE3590">
      <w:pPr>
        <w:pStyle w:val="TextosemFormatao"/>
        <w:numPr>
          <w:ilvl w:val="0"/>
          <w:numId w:val="3"/>
        </w:numPr>
        <w:jc w:val="both"/>
        <w:rPr>
          <w:rFonts w:ascii="Arial" w:hAnsi="Arial" w:cs="Arial"/>
          <w:b/>
          <w:color w:val="000000"/>
          <w:sz w:val="24"/>
          <w:szCs w:val="24"/>
          <w:u w:val="single"/>
        </w:rPr>
      </w:pPr>
      <w:r w:rsidRPr="003356EB">
        <w:rPr>
          <w:rFonts w:ascii="Arial" w:hAnsi="Arial" w:cs="Arial"/>
          <w:color w:val="000000"/>
          <w:sz w:val="24"/>
          <w:szCs w:val="24"/>
        </w:rPr>
        <w:t>Análise qualitativa de processo e resultado</w:t>
      </w:r>
      <w:r w:rsidR="00EA2C59">
        <w:rPr>
          <w:rFonts w:ascii="Arial" w:hAnsi="Arial" w:cs="Arial"/>
          <w:color w:val="000000"/>
          <w:sz w:val="24"/>
          <w:szCs w:val="24"/>
        </w:rPr>
        <w:t>s parciais</w:t>
      </w:r>
      <w:r w:rsidRPr="003356EB">
        <w:rPr>
          <w:rFonts w:ascii="Arial" w:hAnsi="Arial" w:cs="Arial"/>
          <w:color w:val="000000"/>
          <w:sz w:val="24"/>
          <w:szCs w:val="24"/>
        </w:rPr>
        <w:t xml:space="preserve"> (como se deu a participação do público </w:t>
      </w:r>
      <w:r w:rsidR="00EC58F6" w:rsidRPr="003356EB">
        <w:rPr>
          <w:rFonts w:ascii="Arial" w:hAnsi="Arial" w:cs="Arial"/>
          <w:color w:val="000000"/>
          <w:sz w:val="24"/>
          <w:szCs w:val="24"/>
        </w:rPr>
        <w:t>na ação</w:t>
      </w:r>
      <w:r w:rsidRPr="003356EB">
        <w:rPr>
          <w:rFonts w:ascii="Arial" w:hAnsi="Arial" w:cs="Arial"/>
          <w:color w:val="000000"/>
          <w:sz w:val="24"/>
          <w:szCs w:val="24"/>
        </w:rPr>
        <w:t xml:space="preserve"> propost</w:t>
      </w:r>
      <w:r w:rsidR="001A6A5D">
        <w:rPr>
          <w:rFonts w:ascii="Arial" w:hAnsi="Arial" w:cs="Arial"/>
          <w:color w:val="000000"/>
          <w:sz w:val="24"/>
          <w:szCs w:val="24"/>
        </w:rPr>
        <w:t>a</w:t>
      </w:r>
      <w:r w:rsidRPr="003356EB">
        <w:rPr>
          <w:rFonts w:ascii="Arial" w:hAnsi="Arial" w:cs="Arial"/>
          <w:color w:val="000000"/>
          <w:sz w:val="24"/>
          <w:szCs w:val="24"/>
        </w:rPr>
        <w:t xml:space="preserve">, resultados e desdobramentos </w:t>
      </w:r>
      <w:r w:rsidR="001A6A5D">
        <w:rPr>
          <w:rFonts w:ascii="Arial" w:hAnsi="Arial" w:cs="Arial"/>
          <w:color w:val="000000"/>
          <w:sz w:val="24"/>
          <w:szCs w:val="24"/>
        </w:rPr>
        <w:t>alcançados</w:t>
      </w:r>
      <w:r w:rsidRPr="003356EB">
        <w:rPr>
          <w:rFonts w:ascii="Arial" w:hAnsi="Arial" w:cs="Arial"/>
          <w:color w:val="000000"/>
          <w:sz w:val="24"/>
          <w:szCs w:val="24"/>
        </w:rPr>
        <w:t>, fortalezas e fragilidades nos processos técnicos e políticos pré-</w:t>
      </w:r>
      <w:r w:rsidR="00EC58F6" w:rsidRPr="003356EB">
        <w:rPr>
          <w:rFonts w:ascii="Arial" w:hAnsi="Arial" w:cs="Arial"/>
          <w:color w:val="000000"/>
          <w:sz w:val="24"/>
          <w:szCs w:val="24"/>
        </w:rPr>
        <w:t>ação</w:t>
      </w:r>
      <w:r w:rsidRPr="003356EB">
        <w:rPr>
          <w:rFonts w:ascii="Arial" w:hAnsi="Arial" w:cs="Arial"/>
          <w:color w:val="000000"/>
          <w:sz w:val="24"/>
          <w:szCs w:val="24"/>
        </w:rPr>
        <w:t xml:space="preserve">, </w:t>
      </w:r>
      <w:r w:rsidR="00EC58F6" w:rsidRPr="003356EB">
        <w:rPr>
          <w:rFonts w:ascii="Arial" w:hAnsi="Arial" w:cs="Arial"/>
          <w:color w:val="000000"/>
          <w:sz w:val="24"/>
          <w:szCs w:val="24"/>
        </w:rPr>
        <w:t>ação</w:t>
      </w:r>
      <w:r w:rsidRPr="003356EB">
        <w:rPr>
          <w:rFonts w:ascii="Arial" w:hAnsi="Arial" w:cs="Arial"/>
          <w:color w:val="000000"/>
          <w:sz w:val="24"/>
          <w:szCs w:val="24"/>
        </w:rPr>
        <w:t xml:space="preserve"> e pós-</w:t>
      </w:r>
      <w:r w:rsidR="00EC58F6" w:rsidRPr="003356EB">
        <w:rPr>
          <w:rFonts w:ascii="Arial" w:hAnsi="Arial" w:cs="Arial"/>
          <w:color w:val="000000"/>
          <w:sz w:val="24"/>
          <w:szCs w:val="24"/>
        </w:rPr>
        <w:t>ação</w:t>
      </w:r>
      <w:r w:rsidRPr="003356EB">
        <w:rPr>
          <w:rFonts w:ascii="Arial" w:hAnsi="Arial" w:cs="Arial"/>
          <w:color w:val="000000"/>
          <w:sz w:val="24"/>
          <w:szCs w:val="24"/>
        </w:rPr>
        <w:t>, entre outros que sejam relevantes);</w:t>
      </w:r>
    </w:p>
    <w:p w14:paraId="36C00598" w14:textId="77777777" w:rsidR="009657B6" w:rsidRPr="003356EB" w:rsidRDefault="009657B6" w:rsidP="00DE3590">
      <w:pPr>
        <w:pStyle w:val="TextosemFormatao"/>
        <w:numPr>
          <w:ilvl w:val="0"/>
          <w:numId w:val="3"/>
        </w:numPr>
        <w:jc w:val="both"/>
        <w:rPr>
          <w:rFonts w:ascii="Arial" w:hAnsi="Arial" w:cs="Arial"/>
          <w:b/>
          <w:color w:val="000000"/>
          <w:sz w:val="24"/>
          <w:szCs w:val="24"/>
          <w:u w:val="single"/>
        </w:rPr>
      </w:pPr>
      <w:r w:rsidRPr="003356EB">
        <w:rPr>
          <w:rFonts w:ascii="Arial" w:hAnsi="Arial" w:cs="Arial"/>
          <w:color w:val="000000"/>
          <w:sz w:val="24"/>
          <w:szCs w:val="24"/>
        </w:rPr>
        <w:t>Apresentação de documentos comprobatórios complementares da efetiva execução das atividades, tais como fotos, material de divulgação, veiculação na mídia, registro de reuniões, dentre outros.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9657B6" w:rsidRPr="003356EB" w14:paraId="3AF42B4A"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7FA368B0" w14:textId="77777777" w:rsidR="009657B6" w:rsidRPr="003356EB" w:rsidRDefault="009657B6" w:rsidP="005F2976">
            <w:pPr>
              <w:jc w:val="both"/>
              <w:rPr>
                <w:rFonts w:ascii="Arial" w:hAnsi="Arial" w:cs="Arial"/>
                <w:b/>
                <w:lang w:eastAsia="en-US"/>
              </w:rPr>
            </w:pPr>
            <w:r w:rsidRPr="003356EB">
              <w:rPr>
                <w:rFonts w:ascii="Arial" w:hAnsi="Arial" w:cs="Arial"/>
                <w:b/>
                <w:lang w:eastAsia="en-US"/>
              </w:rPr>
              <w:t xml:space="preserve">DOCUMENTO FISCAL </w:t>
            </w:r>
          </w:p>
        </w:tc>
      </w:tr>
      <w:tr w:rsidR="009657B6" w:rsidRPr="003356EB" w14:paraId="7AC5B6B5"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1F96E46C" w14:textId="77777777" w:rsidR="009657B6" w:rsidRPr="003356EB" w:rsidRDefault="009657B6" w:rsidP="005F2976">
            <w:pPr>
              <w:autoSpaceDE w:val="0"/>
              <w:autoSpaceDN w:val="0"/>
              <w:adjustRightInd w:val="0"/>
              <w:jc w:val="both"/>
              <w:rPr>
                <w:rFonts w:ascii="Arial" w:hAnsi="Arial" w:cs="Arial"/>
                <w:lang w:eastAsia="en-US"/>
              </w:rPr>
            </w:pPr>
            <w:r w:rsidRPr="003356EB">
              <w:rPr>
                <w:rFonts w:ascii="Arial" w:hAnsi="Arial" w:cs="Arial"/>
                <w:lang w:eastAsia="en-US"/>
              </w:rPr>
              <w:t>Documento fiscal (nota fiscal ou fatura) correspondente à parcela. O documento fiscal deverá ser emitido em nome da Organização das Nações Unidas para a Educação, a Ciência e a Cultura – UNESCO Projeto 914BRZ1138 – CNPJ 03.736.617/0001-68.</w:t>
            </w:r>
            <w:r w:rsidRPr="003356EB">
              <w:rPr>
                <w:rFonts w:ascii="Arial" w:hAnsi="Arial" w:cs="Arial"/>
              </w:rPr>
              <w:t xml:space="preserve"> </w:t>
            </w:r>
          </w:p>
        </w:tc>
      </w:tr>
    </w:tbl>
    <w:p w14:paraId="0DFF35CB" w14:textId="77777777" w:rsidR="009657B6" w:rsidRPr="003356EB" w:rsidRDefault="009657B6" w:rsidP="005F2976">
      <w:pPr>
        <w:jc w:val="both"/>
        <w:rPr>
          <w:rFonts w:ascii="Arial" w:hAnsi="Arial" w:cs="Arial"/>
          <w:b/>
          <w:lang w:eastAsia="en-US"/>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9657B6" w:rsidRPr="003356EB" w14:paraId="52CFBCE5" w14:textId="77777777" w:rsidTr="009657B6">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12BF5FED" w14:textId="34DB99B6" w:rsidR="009657B6" w:rsidRPr="003356EB" w:rsidRDefault="00671610" w:rsidP="00421D2C">
            <w:pPr>
              <w:jc w:val="both"/>
              <w:rPr>
                <w:rFonts w:ascii="Arial" w:hAnsi="Arial" w:cs="Arial"/>
                <w:b/>
                <w:lang w:eastAsia="en-US"/>
              </w:rPr>
            </w:pPr>
            <w:r w:rsidRPr="003356EB">
              <w:rPr>
                <w:rFonts w:ascii="Arial" w:hAnsi="Arial" w:cs="Arial"/>
                <w:b/>
                <w:lang w:eastAsia="en-US"/>
              </w:rPr>
              <w:t xml:space="preserve">RELATÓRIO FINANCEIRO </w:t>
            </w:r>
            <w:r w:rsidRPr="003356EB">
              <w:rPr>
                <w:rFonts w:ascii="Arial" w:hAnsi="Arial" w:cs="Arial"/>
                <w:lang w:eastAsia="en-US"/>
              </w:rPr>
              <w:t>(A prestação de contas deverá contemplar os recursos utilizados até a data de apresentação, mantendo paridade e coerência com a execução técnica</w:t>
            </w:r>
            <w:r>
              <w:rPr>
                <w:rFonts w:ascii="Arial" w:hAnsi="Arial" w:cs="Arial"/>
                <w:lang w:eastAsia="en-US"/>
              </w:rPr>
              <w:t>. Utilizar os modelos constantes dos Anexos XI a XVII.</w:t>
            </w:r>
            <w:r w:rsidRPr="003356EB">
              <w:rPr>
                <w:rFonts w:ascii="Arial" w:hAnsi="Arial" w:cs="Arial"/>
                <w:lang w:eastAsia="en-US"/>
              </w:rPr>
              <w:t>)</w:t>
            </w:r>
          </w:p>
        </w:tc>
      </w:tr>
    </w:tbl>
    <w:p w14:paraId="068E8712" w14:textId="77777777" w:rsidR="009657B6" w:rsidRPr="003356EB" w:rsidRDefault="009657B6" w:rsidP="005F2976">
      <w:pPr>
        <w:jc w:val="center"/>
        <w:rPr>
          <w:rFonts w:ascii="Arial" w:hAnsi="Arial" w:cs="Arial"/>
          <w:color w:val="000000"/>
        </w:rPr>
      </w:pPr>
    </w:p>
    <w:p w14:paraId="24E063E8" w14:textId="77777777" w:rsidR="009657B6" w:rsidRPr="003356EB" w:rsidRDefault="009657B6" w:rsidP="005F2976">
      <w:pPr>
        <w:jc w:val="center"/>
        <w:rPr>
          <w:rFonts w:ascii="Arial" w:hAnsi="Arial" w:cs="Arial"/>
          <w:color w:val="000000"/>
        </w:rPr>
      </w:pPr>
      <w:r w:rsidRPr="003356EB">
        <w:rPr>
          <w:rFonts w:ascii="Arial" w:hAnsi="Arial" w:cs="Arial"/>
          <w:color w:val="000000"/>
        </w:rPr>
        <w:t>.................................................................</w:t>
      </w:r>
    </w:p>
    <w:p w14:paraId="4F656EC2" w14:textId="77777777" w:rsidR="009657B6" w:rsidRPr="003356EB" w:rsidRDefault="009657B6" w:rsidP="005F2976">
      <w:pPr>
        <w:jc w:val="center"/>
        <w:rPr>
          <w:rFonts w:ascii="Arial" w:hAnsi="Arial" w:cs="Arial"/>
          <w:color w:val="000000"/>
        </w:rPr>
      </w:pPr>
      <w:r w:rsidRPr="003356EB">
        <w:rPr>
          <w:rFonts w:ascii="Arial" w:hAnsi="Arial" w:cs="Arial"/>
          <w:color w:val="000000"/>
        </w:rPr>
        <w:t>Nome do Representante Legal</w:t>
      </w:r>
    </w:p>
    <w:p w14:paraId="0156DA27" w14:textId="77777777" w:rsidR="009657B6" w:rsidRPr="003356EB" w:rsidRDefault="009657B6" w:rsidP="005F2976">
      <w:pPr>
        <w:jc w:val="center"/>
        <w:rPr>
          <w:rFonts w:ascii="Arial" w:hAnsi="Arial" w:cs="Arial"/>
          <w:color w:val="000000"/>
        </w:rPr>
      </w:pPr>
      <w:r w:rsidRPr="003356EB">
        <w:rPr>
          <w:rFonts w:ascii="Arial" w:hAnsi="Arial" w:cs="Arial"/>
          <w:color w:val="000000"/>
        </w:rPr>
        <w:t>....................................................................</w:t>
      </w:r>
    </w:p>
    <w:p w14:paraId="7BFBBD31" w14:textId="77777777" w:rsidR="009657B6" w:rsidRPr="003356EB" w:rsidRDefault="009657B6" w:rsidP="005F2976">
      <w:pPr>
        <w:jc w:val="center"/>
        <w:rPr>
          <w:rFonts w:ascii="Arial" w:hAnsi="Arial" w:cs="Arial"/>
          <w:color w:val="000000"/>
        </w:rPr>
      </w:pPr>
      <w:r w:rsidRPr="003356EB">
        <w:rPr>
          <w:rFonts w:ascii="Arial" w:hAnsi="Arial" w:cs="Arial"/>
          <w:color w:val="000000"/>
        </w:rPr>
        <w:t>Cargo/função do Representante Legal</w:t>
      </w:r>
    </w:p>
    <w:p w14:paraId="0395F565" w14:textId="77777777" w:rsidR="009657B6" w:rsidRPr="003356EB" w:rsidRDefault="009657B6" w:rsidP="005F2976">
      <w:pPr>
        <w:jc w:val="center"/>
        <w:rPr>
          <w:rFonts w:ascii="Arial" w:hAnsi="Arial" w:cs="Arial"/>
          <w:color w:val="000000"/>
        </w:rPr>
      </w:pPr>
      <w:r w:rsidRPr="003356EB">
        <w:rPr>
          <w:rFonts w:ascii="Arial" w:hAnsi="Arial" w:cs="Arial"/>
          <w:color w:val="000000"/>
        </w:rPr>
        <w:t>....................................................................</w:t>
      </w:r>
    </w:p>
    <w:p w14:paraId="2AF3D49F" w14:textId="77777777" w:rsidR="009657B6" w:rsidRPr="003356EB" w:rsidRDefault="009657B6" w:rsidP="005F2976">
      <w:pPr>
        <w:jc w:val="center"/>
        <w:rPr>
          <w:rFonts w:ascii="Arial" w:hAnsi="Arial" w:cs="Arial"/>
          <w:color w:val="000000"/>
        </w:rPr>
      </w:pPr>
      <w:r w:rsidRPr="003356EB">
        <w:rPr>
          <w:rFonts w:ascii="Arial" w:hAnsi="Arial" w:cs="Arial"/>
          <w:color w:val="000000"/>
        </w:rPr>
        <w:t xml:space="preserve">Assinatura/Rubrica do Representante Legal da </w:t>
      </w:r>
      <w:r w:rsidR="00647621">
        <w:rPr>
          <w:rFonts w:ascii="Arial" w:hAnsi="Arial" w:cs="Arial"/>
          <w:color w:val="000000"/>
        </w:rPr>
        <w:t>OSC</w:t>
      </w:r>
    </w:p>
    <w:p w14:paraId="6730A2B0" w14:textId="77777777" w:rsidR="00EF5DA6" w:rsidRDefault="009657B6">
      <w:pPr>
        <w:jc w:val="center"/>
        <w:rPr>
          <w:rFonts w:ascii="Arial" w:hAnsi="Arial" w:cs="Arial"/>
          <w:color w:val="000000"/>
        </w:rPr>
      </w:pPr>
      <w:r w:rsidRPr="003356EB">
        <w:rPr>
          <w:rFonts w:ascii="Arial" w:hAnsi="Arial" w:cs="Arial"/>
          <w:color w:val="000000"/>
        </w:rPr>
        <w:t xml:space="preserve">Data:        /       /     </w:t>
      </w:r>
    </w:p>
    <w:p w14:paraId="4FDE2C5A" w14:textId="77777777" w:rsidR="00EF5DA6" w:rsidRDefault="00EF5DA6">
      <w:pPr>
        <w:suppressAutoHyphens w:val="0"/>
        <w:rPr>
          <w:rFonts w:ascii="Arial" w:hAnsi="Arial" w:cs="Arial"/>
          <w:color w:val="000000"/>
        </w:rPr>
      </w:pPr>
      <w:r>
        <w:rPr>
          <w:rFonts w:ascii="Arial" w:hAnsi="Arial" w:cs="Arial"/>
          <w:color w:val="000000"/>
        </w:rPr>
        <w:br w:type="page"/>
      </w:r>
    </w:p>
    <w:p w14:paraId="1958608C" w14:textId="67A4A718" w:rsidR="00EF5DA6" w:rsidRPr="003356EB" w:rsidRDefault="00EF5DA6" w:rsidP="00EF5DA6">
      <w:pPr>
        <w:suppressAutoHyphens w:val="0"/>
        <w:jc w:val="center"/>
        <w:rPr>
          <w:rFonts w:ascii="Arial" w:hAnsi="Arial" w:cs="Arial"/>
          <w:b/>
          <w:color w:val="000000"/>
          <w:u w:val="single"/>
        </w:rPr>
      </w:pPr>
      <w:r w:rsidRPr="003356EB">
        <w:rPr>
          <w:rFonts w:ascii="Arial" w:hAnsi="Arial" w:cs="Arial"/>
          <w:b/>
          <w:color w:val="000000"/>
          <w:u w:val="single"/>
        </w:rPr>
        <w:t>ANEXO X</w:t>
      </w:r>
    </w:p>
    <w:p w14:paraId="6E7CAB41" w14:textId="77777777" w:rsidR="00EF5DA6" w:rsidRPr="003356EB" w:rsidRDefault="00EF5DA6" w:rsidP="00EF5DA6">
      <w:pPr>
        <w:rPr>
          <w:rFonts w:ascii="Arial" w:hAnsi="Arial" w:cs="Arial"/>
          <w:b/>
          <w:color w:val="000000"/>
          <w:u w:val="single"/>
        </w:rPr>
      </w:pPr>
    </w:p>
    <w:p w14:paraId="3FC2D8FF" w14:textId="77777777" w:rsidR="00EF5DA6" w:rsidRDefault="00EF5DA6" w:rsidP="00EF5DA6">
      <w:pPr>
        <w:jc w:val="center"/>
        <w:rPr>
          <w:rFonts w:ascii="Arial" w:hAnsi="Arial" w:cs="Arial"/>
          <w:b/>
          <w:color w:val="000000"/>
          <w:u w:val="single"/>
        </w:rPr>
      </w:pPr>
      <w:r w:rsidRPr="003356EB">
        <w:rPr>
          <w:rFonts w:ascii="Arial" w:hAnsi="Arial" w:cs="Arial"/>
          <w:b/>
          <w:color w:val="000000"/>
          <w:u w:val="single"/>
        </w:rPr>
        <w:t>Modelo para elaboração do Relatório Técnico</w:t>
      </w:r>
      <w:r>
        <w:rPr>
          <w:rFonts w:ascii="Arial" w:hAnsi="Arial" w:cs="Arial"/>
          <w:b/>
          <w:color w:val="000000"/>
          <w:u w:val="single"/>
        </w:rPr>
        <w:t>-Financeiro Final</w:t>
      </w:r>
    </w:p>
    <w:p w14:paraId="310B7632" w14:textId="77777777" w:rsidR="00EF10A3" w:rsidRDefault="00EF10A3">
      <w:pPr>
        <w:jc w:val="center"/>
        <w:rPr>
          <w:rFonts w:ascii="Arial" w:hAnsi="Arial" w:cs="Arial"/>
          <w:color w:val="000000"/>
        </w:rPr>
      </w:pPr>
    </w:p>
    <w:p w14:paraId="07C48BA9" w14:textId="77777777" w:rsidR="009953C7" w:rsidRPr="003356EB" w:rsidRDefault="009953C7" w:rsidP="009953C7">
      <w:pPr>
        <w:outlineLvl w:val="0"/>
        <w:rPr>
          <w:rFonts w:ascii="Arial" w:hAnsi="Arial" w:cs="Arial"/>
          <w:b/>
          <w:color w:val="000000"/>
        </w:rPr>
      </w:pPr>
      <w:r w:rsidRPr="003356EB">
        <w:rPr>
          <w:rFonts w:ascii="Arial" w:hAnsi="Arial" w:cs="Arial"/>
          <w:b/>
          <w:color w:val="000000"/>
          <w:u w:val="single"/>
        </w:rPr>
        <w:t>Identificação do contrato</w:t>
      </w:r>
      <w:r w:rsidRPr="003356EB">
        <w:rPr>
          <w:rFonts w:ascii="Arial" w:hAnsi="Arial" w:cs="Arial"/>
          <w:b/>
          <w:color w:val="000000"/>
        </w:rPr>
        <w:t>:</w:t>
      </w:r>
    </w:p>
    <w:p w14:paraId="1A2E80A1" w14:textId="77777777" w:rsidR="009953C7" w:rsidRPr="003356EB" w:rsidRDefault="009953C7" w:rsidP="009953C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5866"/>
      </w:tblGrid>
      <w:tr w:rsidR="009953C7" w:rsidRPr="003356EB" w14:paraId="159B22C4" w14:textId="77777777" w:rsidTr="00AD5823">
        <w:tc>
          <w:tcPr>
            <w:tcW w:w="2660" w:type="dxa"/>
          </w:tcPr>
          <w:p w14:paraId="050956BE" w14:textId="77777777" w:rsidR="009953C7" w:rsidRPr="003356EB" w:rsidRDefault="009953C7" w:rsidP="00AD5823">
            <w:pPr>
              <w:rPr>
                <w:rFonts w:ascii="Arial" w:hAnsi="Arial" w:cs="Arial"/>
                <w:color w:val="000000"/>
              </w:rPr>
            </w:pPr>
            <w:r w:rsidRPr="003356EB">
              <w:rPr>
                <w:rFonts w:ascii="Arial" w:hAnsi="Arial" w:cs="Arial"/>
                <w:color w:val="000000"/>
              </w:rPr>
              <w:t xml:space="preserve">Número </w:t>
            </w:r>
          </w:p>
        </w:tc>
        <w:tc>
          <w:tcPr>
            <w:tcW w:w="5984" w:type="dxa"/>
          </w:tcPr>
          <w:p w14:paraId="5251579E" w14:textId="77777777" w:rsidR="009953C7" w:rsidRPr="003356EB" w:rsidRDefault="009953C7" w:rsidP="00AD5823">
            <w:pPr>
              <w:rPr>
                <w:rFonts w:ascii="Arial" w:hAnsi="Arial" w:cs="Arial"/>
                <w:color w:val="000000"/>
              </w:rPr>
            </w:pPr>
          </w:p>
        </w:tc>
      </w:tr>
      <w:tr w:rsidR="009953C7" w:rsidRPr="003356EB" w14:paraId="2051C037" w14:textId="77777777" w:rsidTr="00AD5823">
        <w:tc>
          <w:tcPr>
            <w:tcW w:w="2660" w:type="dxa"/>
          </w:tcPr>
          <w:p w14:paraId="7B916EEC" w14:textId="77777777" w:rsidR="009953C7" w:rsidRPr="003356EB" w:rsidRDefault="009953C7" w:rsidP="00AD5823">
            <w:pPr>
              <w:rPr>
                <w:rFonts w:ascii="Arial" w:hAnsi="Arial" w:cs="Arial"/>
                <w:color w:val="000000"/>
              </w:rPr>
            </w:pPr>
            <w:r w:rsidRPr="003356EB">
              <w:rPr>
                <w:rFonts w:ascii="Arial" w:hAnsi="Arial" w:cs="Arial"/>
                <w:color w:val="000000"/>
              </w:rPr>
              <w:t>Título</w:t>
            </w:r>
          </w:p>
        </w:tc>
        <w:tc>
          <w:tcPr>
            <w:tcW w:w="5984" w:type="dxa"/>
          </w:tcPr>
          <w:p w14:paraId="15595D02" w14:textId="77777777" w:rsidR="009953C7" w:rsidRPr="003356EB" w:rsidRDefault="009953C7" w:rsidP="00AD5823">
            <w:pPr>
              <w:rPr>
                <w:rFonts w:ascii="Arial" w:hAnsi="Arial" w:cs="Arial"/>
                <w:color w:val="000000"/>
              </w:rPr>
            </w:pPr>
          </w:p>
        </w:tc>
      </w:tr>
    </w:tbl>
    <w:p w14:paraId="7B47B114" w14:textId="77777777" w:rsidR="009953C7" w:rsidRPr="003356EB" w:rsidRDefault="009953C7" w:rsidP="009953C7">
      <w:pPr>
        <w:rPr>
          <w:rFonts w:ascii="Arial" w:hAnsi="Arial" w:cs="Arial"/>
          <w:color w:val="000000"/>
        </w:rPr>
      </w:pPr>
    </w:p>
    <w:p w14:paraId="086147D3" w14:textId="77777777" w:rsidR="009953C7" w:rsidRPr="003356EB" w:rsidRDefault="009953C7" w:rsidP="009953C7">
      <w:pPr>
        <w:pStyle w:val="TextosemFormatao"/>
        <w:jc w:val="both"/>
        <w:rPr>
          <w:rFonts w:ascii="Arial" w:hAnsi="Arial" w:cs="Arial"/>
          <w:b/>
          <w:color w:val="000000"/>
          <w:sz w:val="24"/>
          <w:szCs w:val="24"/>
          <w:u w:val="single"/>
        </w:rPr>
      </w:pPr>
      <w:r w:rsidRPr="003356EB">
        <w:rPr>
          <w:rFonts w:ascii="Arial" w:hAnsi="Arial" w:cs="Arial"/>
          <w:b/>
          <w:color w:val="000000"/>
          <w:sz w:val="24"/>
          <w:szCs w:val="24"/>
          <w:u w:val="single"/>
        </w:rPr>
        <w:t>Roteiro para elaboração:</w:t>
      </w:r>
    </w:p>
    <w:p w14:paraId="170D315D" w14:textId="118B54EF" w:rsidR="009953C7" w:rsidRPr="003356EB" w:rsidRDefault="009953C7" w:rsidP="009953C7">
      <w:pPr>
        <w:pStyle w:val="TextosemFormatao"/>
        <w:jc w:val="both"/>
        <w:rPr>
          <w:rFonts w:ascii="Arial" w:hAnsi="Arial" w:cs="Arial"/>
          <w:color w:val="000000"/>
          <w:sz w:val="24"/>
          <w:szCs w:val="24"/>
        </w:rPr>
      </w:pPr>
      <w:r w:rsidRPr="003356EB">
        <w:rPr>
          <w:rFonts w:ascii="Arial" w:hAnsi="Arial" w:cs="Arial"/>
          <w:color w:val="000000"/>
          <w:sz w:val="24"/>
          <w:szCs w:val="24"/>
        </w:rPr>
        <w:t>Relatório técnico final contendo</w:t>
      </w:r>
      <w:r w:rsidR="00EA2C59">
        <w:rPr>
          <w:rFonts w:ascii="Arial" w:hAnsi="Arial" w:cs="Arial"/>
          <w:color w:val="000000"/>
          <w:sz w:val="24"/>
          <w:szCs w:val="24"/>
        </w:rPr>
        <w:t xml:space="preserve"> descrição das atividades realizadas durante à execução da proposta, bem como avaliação geral acerca da execução e cumprimento das atividades</w:t>
      </w:r>
      <w:r w:rsidR="003754A9">
        <w:rPr>
          <w:rFonts w:ascii="Arial" w:hAnsi="Arial" w:cs="Arial"/>
          <w:color w:val="000000"/>
          <w:sz w:val="24"/>
          <w:szCs w:val="24"/>
        </w:rPr>
        <w:t xml:space="preserve"> nos prazos pré estabelecidos</w:t>
      </w:r>
      <w:r w:rsidR="00EA2C59">
        <w:rPr>
          <w:rFonts w:ascii="Arial" w:hAnsi="Arial" w:cs="Arial"/>
          <w:color w:val="000000"/>
          <w:sz w:val="24"/>
          <w:szCs w:val="24"/>
        </w:rPr>
        <w:t xml:space="preserve">. </w:t>
      </w:r>
      <w:r w:rsidRPr="003356EB">
        <w:rPr>
          <w:rFonts w:ascii="Arial" w:hAnsi="Arial" w:cs="Arial"/>
          <w:color w:val="000000"/>
          <w:sz w:val="24"/>
          <w:szCs w:val="24"/>
        </w:rPr>
        <w:t>É necessário constar:</w:t>
      </w:r>
    </w:p>
    <w:p w14:paraId="4C847743" w14:textId="68BEEE6E" w:rsidR="009953C7" w:rsidRPr="00B068A8" w:rsidRDefault="009953C7" w:rsidP="009953C7">
      <w:pPr>
        <w:pStyle w:val="TextosemFormatao"/>
        <w:numPr>
          <w:ilvl w:val="0"/>
          <w:numId w:val="3"/>
        </w:numPr>
        <w:jc w:val="both"/>
        <w:rPr>
          <w:rFonts w:ascii="Arial" w:hAnsi="Arial" w:cs="Arial"/>
          <w:b/>
          <w:color w:val="000000"/>
          <w:sz w:val="24"/>
          <w:szCs w:val="24"/>
          <w:u w:val="single"/>
        </w:rPr>
      </w:pPr>
      <w:r w:rsidRPr="003356EB">
        <w:rPr>
          <w:rFonts w:ascii="Arial" w:hAnsi="Arial" w:cs="Arial"/>
          <w:color w:val="000000"/>
          <w:sz w:val="24"/>
          <w:szCs w:val="24"/>
        </w:rPr>
        <w:t>Análise qualitativa de processo e resultado</w:t>
      </w:r>
      <w:r w:rsidR="00EA2C59">
        <w:rPr>
          <w:rFonts w:ascii="Arial" w:hAnsi="Arial" w:cs="Arial"/>
          <w:color w:val="000000"/>
          <w:sz w:val="24"/>
          <w:szCs w:val="24"/>
        </w:rPr>
        <w:t xml:space="preserve"> final</w:t>
      </w:r>
      <w:r w:rsidRPr="003356EB">
        <w:rPr>
          <w:rFonts w:ascii="Arial" w:hAnsi="Arial" w:cs="Arial"/>
          <w:color w:val="000000"/>
          <w:sz w:val="24"/>
          <w:szCs w:val="24"/>
        </w:rPr>
        <w:t xml:space="preserve"> (como se deu a participação do público na ação propost</w:t>
      </w:r>
      <w:r>
        <w:rPr>
          <w:rFonts w:ascii="Arial" w:hAnsi="Arial" w:cs="Arial"/>
          <w:color w:val="000000"/>
          <w:sz w:val="24"/>
          <w:szCs w:val="24"/>
        </w:rPr>
        <w:t>a</w:t>
      </w:r>
      <w:r w:rsidRPr="003356EB">
        <w:rPr>
          <w:rFonts w:ascii="Arial" w:hAnsi="Arial" w:cs="Arial"/>
          <w:color w:val="000000"/>
          <w:sz w:val="24"/>
          <w:szCs w:val="24"/>
        </w:rPr>
        <w:t xml:space="preserve">, resultados e desdobramentos </w:t>
      </w:r>
      <w:r>
        <w:rPr>
          <w:rFonts w:ascii="Arial" w:hAnsi="Arial" w:cs="Arial"/>
          <w:color w:val="000000"/>
          <w:sz w:val="24"/>
          <w:szCs w:val="24"/>
        </w:rPr>
        <w:t>alcançados</w:t>
      </w:r>
      <w:r w:rsidRPr="003356EB">
        <w:rPr>
          <w:rFonts w:ascii="Arial" w:hAnsi="Arial" w:cs="Arial"/>
          <w:color w:val="000000"/>
          <w:sz w:val="24"/>
          <w:szCs w:val="24"/>
        </w:rPr>
        <w:t>, fortalezas e fragilidades nos processos técnicos e políticos pré-ação, ação e pós-ação, entre outros que sejam relevantes);</w:t>
      </w:r>
    </w:p>
    <w:p w14:paraId="10E02C12" w14:textId="77777777" w:rsidR="009953C7" w:rsidRPr="00AD5823" w:rsidRDefault="009953C7" w:rsidP="009953C7">
      <w:pPr>
        <w:pStyle w:val="TextosemFormatao"/>
        <w:numPr>
          <w:ilvl w:val="0"/>
          <w:numId w:val="3"/>
        </w:numPr>
        <w:jc w:val="both"/>
        <w:rPr>
          <w:rFonts w:ascii="Arial" w:hAnsi="Arial" w:cs="Arial"/>
          <w:b/>
          <w:color w:val="000000"/>
          <w:sz w:val="24"/>
          <w:szCs w:val="24"/>
          <w:u w:val="single"/>
        </w:rPr>
      </w:pPr>
      <w:r>
        <w:rPr>
          <w:rFonts w:ascii="Arial" w:hAnsi="Arial" w:cs="Arial"/>
          <w:color w:val="000000"/>
          <w:sz w:val="24"/>
          <w:szCs w:val="24"/>
        </w:rPr>
        <w:t>Apresentar avaliação geral dos resultados alcançados;</w:t>
      </w:r>
    </w:p>
    <w:p w14:paraId="5FBB2F4E" w14:textId="6EA1AD65" w:rsidR="00EA2C59" w:rsidRPr="003356EB" w:rsidRDefault="00EA2C59" w:rsidP="009953C7">
      <w:pPr>
        <w:pStyle w:val="TextosemFormatao"/>
        <w:numPr>
          <w:ilvl w:val="0"/>
          <w:numId w:val="3"/>
        </w:numPr>
        <w:jc w:val="both"/>
        <w:rPr>
          <w:rFonts w:ascii="Arial" w:hAnsi="Arial" w:cs="Arial"/>
          <w:b/>
          <w:color w:val="000000"/>
          <w:sz w:val="24"/>
          <w:szCs w:val="24"/>
          <w:u w:val="single"/>
        </w:rPr>
      </w:pPr>
      <w:r>
        <w:rPr>
          <w:rFonts w:ascii="Arial" w:hAnsi="Arial" w:cs="Arial"/>
          <w:color w:val="000000"/>
          <w:sz w:val="24"/>
          <w:szCs w:val="24"/>
        </w:rPr>
        <w:t>Relatar de que forma a execução da proposta contribuiu para o alcance do objeto do Edital</w:t>
      </w:r>
      <w:r w:rsidR="00D56311">
        <w:rPr>
          <w:rFonts w:ascii="Arial" w:hAnsi="Arial" w:cs="Arial"/>
          <w:color w:val="000000"/>
          <w:sz w:val="24"/>
          <w:szCs w:val="24"/>
        </w:rPr>
        <w:t>, seus desdobramentos e/ou continuidade das ações;</w:t>
      </w:r>
    </w:p>
    <w:p w14:paraId="03076325" w14:textId="77777777" w:rsidR="009953C7" w:rsidRPr="003356EB" w:rsidRDefault="009953C7" w:rsidP="009953C7">
      <w:pPr>
        <w:pStyle w:val="TextosemFormatao"/>
        <w:numPr>
          <w:ilvl w:val="0"/>
          <w:numId w:val="3"/>
        </w:numPr>
        <w:jc w:val="both"/>
        <w:rPr>
          <w:rFonts w:ascii="Arial" w:hAnsi="Arial" w:cs="Arial"/>
          <w:b/>
          <w:color w:val="000000"/>
          <w:sz w:val="24"/>
          <w:szCs w:val="24"/>
          <w:u w:val="single"/>
        </w:rPr>
      </w:pPr>
      <w:r w:rsidRPr="003356EB">
        <w:rPr>
          <w:rFonts w:ascii="Arial" w:hAnsi="Arial" w:cs="Arial"/>
          <w:color w:val="000000"/>
          <w:sz w:val="24"/>
          <w:szCs w:val="24"/>
        </w:rPr>
        <w:t>Apresentação de documentos comprobatórios complementares da efetiva execução das atividades, tais como fotos, material de divulgação, veiculação na mídia, registro de reuniões, dentre outros.</w:t>
      </w:r>
    </w:p>
    <w:p w14:paraId="5BDAFB2D" w14:textId="77777777" w:rsidR="009953C7" w:rsidRPr="003356EB" w:rsidRDefault="009953C7" w:rsidP="009953C7">
      <w:pPr>
        <w:jc w:val="center"/>
        <w:rPr>
          <w:rFonts w:ascii="Arial" w:hAnsi="Arial" w:cs="Arial"/>
          <w:color w:val="000000"/>
        </w:rPr>
      </w:pPr>
    </w:p>
    <w:p w14:paraId="7AE2E0F5" w14:textId="77777777" w:rsidR="009953C7" w:rsidRPr="003356EB" w:rsidRDefault="009953C7" w:rsidP="009953C7">
      <w:pPr>
        <w:jc w:val="center"/>
        <w:rPr>
          <w:rFonts w:ascii="Arial" w:hAnsi="Arial" w:cs="Arial"/>
          <w:color w:val="000000"/>
        </w:rPr>
      </w:pPr>
      <w:r w:rsidRPr="003356EB">
        <w:rPr>
          <w:rFonts w:ascii="Arial" w:hAnsi="Arial" w:cs="Arial"/>
          <w:color w:val="000000"/>
        </w:rPr>
        <w:t>.................................................................</w:t>
      </w:r>
    </w:p>
    <w:p w14:paraId="6CDD219E" w14:textId="77777777" w:rsidR="009953C7" w:rsidRPr="003356EB" w:rsidRDefault="009953C7" w:rsidP="009953C7">
      <w:pPr>
        <w:jc w:val="center"/>
        <w:rPr>
          <w:rFonts w:ascii="Arial" w:hAnsi="Arial" w:cs="Arial"/>
          <w:color w:val="000000"/>
        </w:rPr>
      </w:pPr>
      <w:r w:rsidRPr="003356EB">
        <w:rPr>
          <w:rFonts w:ascii="Arial" w:hAnsi="Arial" w:cs="Arial"/>
          <w:color w:val="000000"/>
        </w:rPr>
        <w:t>Nome do Representante Legal</w:t>
      </w:r>
    </w:p>
    <w:p w14:paraId="7A5FAC19" w14:textId="77777777" w:rsidR="009953C7" w:rsidRPr="003356EB" w:rsidRDefault="009953C7" w:rsidP="009953C7">
      <w:pPr>
        <w:jc w:val="center"/>
        <w:rPr>
          <w:rFonts w:ascii="Arial" w:hAnsi="Arial" w:cs="Arial"/>
          <w:color w:val="000000"/>
        </w:rPr>
      </w:pPr>
      <w:r w:rsidRPr="003356EB">
        <w:rPr>
          <w:rFonts w:ascii="Arial" w:hAnsi="Arial" w:cs="Arial"/>
          <w:color w:val="000000"/>
        </w:rPr>
        <w:t>....................................................................</w:t>
      </w:r>
    </w:p>
    <w:p w14:paraId="435A251B" w14:textId="77777777" w:rsidR="009953C7" w:rsidRPr="003356EB" w:rsidRDefault="009953C7" w:rsidP="009953C7">
      <w:pPr>
        <w:jc w:val="center"/>
        <w:rPr>
          <w:rFonts w:ascii="Arial" w:hAnsi="Arial" w:cs="Arial"/>
          <w:color w:val="000000"/>
        </w:rPr>
      </w:pPr>
      <w:r w:rsidRPr="003356EB">
        <w:rPr>
          <w:rFonts w:ascii="Arial" w:hAnsi="Arial" w:cs="Arial"/>
          <w:color w:val="000000"/>
        </w:rPr>
        <w:t>Cargo/função do Representante Legal</w:t>
      </w:r>
    </w:p>
    <w:p w14:paraId="744E578B" w14:textId="77777777" w:rsidR="009953C7" w:rsidRPr="003356EB" w:rsidRDefault="009953C7" w:rsidP="009953C7">
      <w:pPr>
        <w:jc w:val="center"/>
        <w:rPr>
          <w:rFonts w:ascii="Arial" w:hAnsi="Arial" w:cs="Arial"/>
          <w:color w:val="000000"/>
        </w:rPr>
      </w:pPr>
      <w:r w:rsidRPr="003356EB">
        <w:rPr>
          <w:rFonts w:ascii="Arial" w:hAnsi="Arial" w:cs="Arial"/>
          <w:color w:val="000000"/>
        </w:rPr>
        <w:t>....................................................................</w:t>
      </w:r>
    </w:p>
    <w:p w14:paraId="7C816E6C" w14:textId="77777777" w:rsidR="009953C7" w:rsidRPr="003356EB" w:rsidRDefault="009953C7" w:rsidP="009953C7">
      <w:pPr>
        <w:jc w:val="center"/>
        <w:rPr>
          <w:rFonts w:ascii="Arial" w:hAnsi="Arial" w:cs="Arial"/>
          <w:color w:val="000000"/>
        </w:rPr>
      </w:pPr>
      <w:r w:rsidRPr="003356EB">
        <w:rPr>
          <w:rFonts w:ascii="Arial" w:hAnsi="Arial" w:cs="Arial"/>
          <w:color w:val="000000"/>
        </w:rPr>
        <w:t xml:space="preserve">Assinatura/Rubrica do Representante Legal da </w:t>
      </w:r>
      <w:r>
        <w:rPr>
          <w:rFonts w:ascii="Arial" w:hAnsi="Arial" w:cs="Arial"/>
          <w:color w:val="000000"/>
        </w:rPr>
        <w:t>OSC</w:t>
      </w:r>
    </w:p>
    <w:p w14:paraId="0C761A0D" w14:textId="77777777" w:rsidR="009953C7" w:rsidRDefault="009953C7" w:rsidP="009953C7">
      <w:pPr>
        <w:jc w:val="center"/>
        <w:rPr>
          <w:rFonts w:ascii="Arial" w:hAnsi="Arial" w:cs="Arial"/>
          <w:color w:val="000000"/>
        </w:rPr>
      </w:pPr>
      <w:r w:rsidRPr="003356EB">
        <w:rPr>
          <w:rFonts w:ascii="Arial" w:hAnsi="Arial" w:cs="Arial"/>
          <w:color w:val="000000"/>
        </w:rPr>
        <w:t xml:space="preserve">Data:        /       /     </w:t>
      </w:r>
    </w:p>
    <w:p w14:paraId="1FC2218D" w14:textId="77777777" w:rsidR="00EF5DA6" w:rsidRDefault="00EF5DA6">
      <w:pPr>
        <w:jc w:val="center"/>
        <w:rPr>
          <w:rFonts w:ascii="Arial" w:hAnsi="Arial" w:cs="Arial"/>
          <w:color w:val="000000"/>
        </w:rPr>
      </w:pPr>
    </w:p>
    <w:p w14:paraId="758DD957" w14:textId="77777777" w:rsidR="00EF5DA6" w:rsidRPr="003356EB" w:rsidRDefault="00EF5DA6">
      <w:pPr>
        <w:jc w:val="center"/>
        <w:rPr>
          <w:rFonts w:ascii="Arial" w:hAnsi="Arial" w:cs="Arial"/>
          <w:color w:val="00000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5"/>
      </w:tblGrid>
      <w:tr w:rsidR="00671610" w:rsidRPr="003356EB" w14:paraId="50149A6A" w14:textId="77777777" w:rsidTr="005713B3">
        <w:trPr>
          <w:jc w:val="center"/>
        </w:trPr>
        <w:tc>
          <w:tcPr>
            <w:tcW w:w="9705" w:type="dxa"/>
            <w:tcBorders>
              <w:top w:val="single" w:sz="4" w:space="0" w:color="auto"/>
              <w:left w:val="single" w:sz="4" w:space="0" w:color="auto"/>
              <w:bottom w:val="single" w:sz="4" w:space="0" w:color="auto"/>
              <w:right w:val="single" w:sz="4" w:space="0" w:color="auto"/>
            </w:tcBorders>
            <w:shd w:val="clear" w:color="auto" w:fill="C0C0C0"/>
            <w:hideMark/>
          </w:tcPr>
          <w:p w14:paraId="3CC44194" w14:textId="6AA7FC76" w:rsidR="00671610" w:rsidRPr="003356EB" w:rsidRDefault="00671610" w:rsidP="00421D2C">
            <w:pPr>
              <w:jc w:val="both"/>
              <w:rPr>
                <w:rFonts w:ascii="Arial" w:hAnsi="Arial" w:cs="Arial"/>
                <w:b/>
                <w:lang w:eastAsia="en-US"/>
              </w:rPr>
            </w:pPr>
            <w:r w:rsidRPr="003356EB">
              <w:rPr>
                <w:rFonts w:ascii="Arial" w:hAnsi="Arial" w:cs="Arial"/>
                <w:b/>
                <w:lang w:eastAsia="en-US"/>
              </w:rPr>
              <w:t xml:space="preserve">RELATÓRIO FINANCEIRO </w:t>
            </w:r>
            <w:r w:rsidRPr="003356EB">
              <w:rPr>
                <w:rFonts w:ascii="Arial" w:hAnsi="Arial" w:cs="Arial"/>
                <w:lang w:eastAsia="en-US"/>
              </w:rPr>
              <w:t xml:space="preserve">(A prestação de contas deverá contemplar </w:t>
            </w:r>
            <w:r>
              <w:rPr>
                <w:rFonts w:ascii="Arial" w:hAnsi="Arial" w:cs="Arial"/>
                <w:lang w:eastAsia="en-US"/>
              </w:rPr>
              <w:t>a totalidade d</w:t>
            </w:r>
            <w:r w:rsidRPr="003356EB">
              <w:rPr>
                <w:rFonts w:ascii="Arial" w:hAnsi="Arial" w:cs="Arial"/>
                <w:lang w:eastAsia="en-US"/>
              </w:rPr>
              <w:t>os recursos utilizados, mantendo paridade e coerência com a execução técnica</w:t>
            </w:r>
            <w:r>
              <w:rPr>
                <w:rFonts w:ascii="Arial" w:hAnsi="Arial" w:cs="Arial"/>
                <w:lang w:eastAsia="en-US"/>
              </w:rPr>
              <w:t>. Utilizar os modelos constantes dos Anexos XI a XVII.</w:t>
            </w:r>
            <w:r w:rsidRPr="003356EB">
              <w:rPr>
                <w:rFonts w:ascii="Arial" w:hAnsi="Arial" w:cs="Arial"/>
                <w:lang w:eastAsia="en-US"/>
              </w:rPr>
              <w:t>)</w:t>
            </w:r>
          </w:p>
        </w:tc>
      </w:tr>
    </w:tbl>
    <w:p w14:paraId="5DD7C482" w14:textId="77777777" w:rsidR="00F326B9" w:rsidRDefault="00F326B9" w:rsidP="005F2976">
      <w:pPr>
        <w:jc w:val="center"/>
        <w:rPr>
          <w:rFonts w:ascii="Arial" w:hAnsi="Arial" w:cs="Arial"/>
          <w:color w:val="000000"/>
        </w:rPr>
      </w:pPr>
    </w:p>
    <w:p w14:paraId="399A8A44" w14:textId="77777777" w:rsidR="00EF5DA6" w:rsidRPr="003356EB" w:rsidRDefault="00EF5DA6" w:rsidP="005F2976">
      <w:pPr>
        <w:jc w:val="center"/>
        <w:rPr>
          <w:rFonts w:ascii="Arial" w:hAnsi="Arial" w:cs="Arial"/>
          <w:color w:val="000000"/>
        </w:rPr>
        <w:sectPr w:rsidR="00EF5DA6" w:rsidRPr="003356EB" w:rsidSect="005F2976">
          <w:pgSz w:w="11906" w:h="16838"/>
          <w:pgMar w:top="1417" w:right="1701" w:bottom="1417" w:left="1701" w:header="708" w:footer="720" w:gutter="0"/>
          <w:cols w:space="720"/>
          <w:docGrid w:linePitch="360"/>
        </w:sectPr>
      </w:pPr>
    </w:p>
    <w:p w14:paraId="78B720C6" w14:textId="498D36E0" w:rsidR="00F92F19" w:rsidRPr="003356EB" w:rsidRDefault="00F92F19">
      <w:pPr>
        <w:rPr>
          <w:rFonts w:ascii="Arial" w:hAnsi="Arial" w:cs="Arial"/>
          <w:b/>
          <w:color w:val="000000"/>
        </w:rPr>
      </w:pPr>
      <w:r w:rsidRPr="003356EB">
        <w:rPr>
          <w:rFonts w:ascii="Arial" w:hAnsi="Arial" w:cs="Arial"/>
          <w:b/>
          <w:color w:val="000000"/>
        </w:rPr>
        <w:t xml:space="preserve">Anexo </w:t>
      </w:r>
      <w:r w:rsidR="00165035" w:rsidRPr="003356EB">
        <w:rPr>
          <w:rFonts w:ascii="Arial" w:hAnsi="Arial" w:cs="Arial"/>
          <w:b/>
          <w:color w:val="000000"/>
        </w:rPr>
        <w:t>X</w:t>
      </w:r>
      <w:r w:rsidR="00E71BC5" w:rsidRPr="003356EB">
        <w:rPr>
          <w:rFonts w:ascii="Arial" w:hAnsi="Arial" w:cs="Arial"/>
          <w:b/>
          <w:color w:val="000000"/>
        </w:rPr>
        <w:t>I</w:t>
      </w:r>
      <w:r w:rsidR="004B3D21" w:rsidRPr="003356EB">
        <w:rPr>
          <w:rFonts w:ascii="Arial" w:hAnsi="Arial" w:cs="Arial"/>
          <w:b/>
          <w:color w:val="000000"/>
        </w:rPr>
        <w:t xml:space="preserve"> </w:t>
      </w:r>
      <w:r w:rsidRPr="003356EB">
        <w:rPr>
          <w:rFonts w:ascii="Arial" w:hAnsi="Arial" w:cs="Arial"/>
          <w:b/>
          <w:color w:val="000000"/>
        </w:rPr>
        <w:t>Modelo de Relatório Financeiro</w:t>
      </w:r>
    </w:p>
    <w:p w14:paraId="24715679" w14:textId="77777777" w:rsidR="00F92F19" w:rsidRPr="003356EB" w:rsidRDefault="00F92F19">
      <w:pPr>
        <w:jc w:val="center"/>
        <w:rPr>
          <w:rFonts w:ascii="Arial" w:hAnsi="Arial" w:cs="Arial"/>
          <w:b/>
          <w:color w:val="000000"/>
        </w:rPr>
      </w:pPr>
    </w:p>
    <w:p w14:paraId="2B0F3441" w14:textId="77777777" w:rsidR="0002245B" w:rsidRPr="003356EB" w:rsidRDefault="0002245B">
      <w:pPr>
        <w:jc w:val="center"/>
        <w:rPr>
          <w:rFonts w:ascii="Arial" w:hAnsi="Arial" w:cs="Arial"/>
          <w:b/>
          <w:color w:val="000000"/>
        </w:rPr>
      </w:pPr>
      <w:r w:rsidRPr="003356EB">
        <w:rPr>
          <w:rFonts w:ascii="Arial" w:hAnsi="Arial" w:cs="Arial"/>
          <w:b/>
          <w:color w:val="000000"/>
        </w:rPr>
        <w:t>Timbre</w:t>
      </w:r>
      <w:r w:rsidR="00192335" w:rsidRPr="003356EB">
        <w:rPr>
          <w:rFonts w:ascii="Arial" w:hAnsi="Arial" w:cs="Arial"/>
          <w:b/>
          <w:color w:val="000000"/>
        </w:rPr>
        <w:t xml:space="preserve"> da Instituição</w:t>
      </w:r>
    </w:p>
    <w:p w14:paraId="0154625B" w14:textId="77777777" w:rsidR="0002245B" w:rsidRPr="003356EB" w:rsidRDefault="0002245B">
      <w:pPr>
        <w:jc w:val="center"/>
        <w:rPr>
          <w:rFonts w:ascii="Arial" w:hAnsi="Arial" w:cs="Arial"/>
          <w:b/>
          <w:color w:val="000000"/>
          <w:sz w:val="10"/>
          <w:szCs w:val="10"/>
          <w:u w:val="single"/>
        </w:rPr>
      </w:pPr>
    </w:p>
    <w:p w14:paraId="1D4DEE24" w14:textId="77777777" w:rsidR="0002245B" w:rsidRPr="003356EB" w:rsidRDefault="0002245B">
      <w:pPr>
        <w:jc w:val="center"/>
        <w:rPr>
          <w:rFonts w:ascii="Arial" w:hAnsi="Arial" w:cs="Arial"/>
          <w:b/>
          <w:color w:val="000000"/>
        </w:rPr>
      </w:pPr>
      <w:r w:rsidRPr="003356EB">
        <w:rPr>
          <w:rFonts w:ascii="Arial" w:hAnsi="Arial" w:cs="Arial"/>
          <w:b/>
          <w:color w:val="000000"/>
        </w:rPr>
        <w:t>Relatório Financeiro</w:t>
      </w:r>
    </w:p>
    <w:p w14:paraId="51B58D95" w14:textId="77777777" w:rsidR="0002245B" w:rsidRPr="003356EB" w:rsidRDefault="0002245B">
      <w:pPr>
        <w:jc w:val="center"/>
        <w:rPr>
          <w:rFonts w:ascii="Arial" w:hAnsi="Arial" w:cs="Arial"/>
          <w:b/>
          <w:color w:val="000000"/>
        </w:rPr>
      </w:pPr>
      <w:r w:rsidRPr="003356EB">
        <w:rPr>
          <w:rFonts w:ascii="Arial" w:hAnsi="Arial" w:cs="Arial"/>
          <w:color w:val="000000"/>
        </w:rPr>
        <w:t xml:space="preserve">(Personalizar este formulário, colocando no cabeçalho o nome da </w:t>
      </w:r>
      <w:r w:rsidR="00647621">
        <w:rPr>
          <w:rFonts w:ascii="Arial" w:hAnsi="Arial" w:cs="Arial"/>
          <w:color w:val="000000"/>
        </w:rPr>
        <w:t>OSC</w:t>
      </w:r>
      <w:r w:rsidRPr="003356EB">
        <w:rPr>
          <w:rFonts w:ascii="Arial" w:hAnsi="Arial" w:cs="Arial"/>
          <w:color w:val="000000"/>
        </w:rPr>
        <w:t>, o número do CNPJ, endereço, telefone etc.)</w:t>
      </w:r>
    </w:p>
    <w:p w14:paraId="3D055C71" w14:textId="77777777" w:rsidR="0002245B" w:rsidRPr="003356EB" w:rsidRDefault="0002245B">
      <w:pPr>
        <w:rPr>
          <w:rFonts w:ascii="Arial" w:hAnsi="Arial" w:cs="Arial"/>
          <w:color w:val="000000"/>
        </w:rPr>
      </w:pPr>
      <w:r w:rsidRPr="003356EB">
        <w:rPr>
          <w:rFonts w:ascii="Arial" w:hAnsi="Arial" w:cs="Arial"/>
          <w:color w:val="000000"/>
        </w:rPr>
        <w:t xml:space="preserve">Nome da </w:t>
      </w:r>
      <w:r w:rsidR="00647621">
        <w:rPr>
          <w:rFonts w:ascii="Arial" w:hAnsi="Arial" w:cs="Arial"/>
          <w:color w:val="000000"/>
        </w:rPr>
        <w:t>OSC</w:t>
      </w:r>
      <w:r w:rsidRPr="003356EB">
        <w:rPr>
          <w:rFonts w:ascii="Arial" w:hAnsi="Arial" w:cs="Arial"/>
          <w:color w:val="000000"/>
        </w:rPr>
        <w:t>: __________________________________________</w:t>
      </w:r>
      <w:r w:rsidR="001333DA" w:rsidRPr="003356EB">
        <w:rPr>
          <w:rFonts w:ascii="Arial" w:hAnsi="Arial" w:cs="Arial"/>
          <w:color w:val="000000"/>
        </w:rPr>
        <w:t>________</w:t>
      </w:r>
      <w:r w:rsidRPr="003356EB">
        <w:rPr>
          <w:rFonts w:ascii="Arial" w:hAnsi="Arial" w:cs="Arial"/>
          <w:color w:val="000000"/>
        </w:rPr>
        <w:t>_________________________________________</w:t>
      </w:r>
    </w:p>
    <w:p w14:paraId="11B82BFA" w14:textId="77777777" w:rsidR="0002245B" w:rsidRPr="003356EB" w:rsidRDefault="002E7926">
      <w:pPr>
        <w:rPr>
          <w:rFonts w:ascii="Arial" w:hAnsi="Arial" w:cs="Arial"/>
          <w:color w:val="000000"/>
        </w:rPr>
      </w:pPr>
      <w:r w:rsidRPr="003356EB">
        <w:rPr>
          <w:rFonts w:ascii="Arial" w:hAnsi="Arial" w:cs="Arial"/>
          <w:color w:val="000000"/>
        </w:rPr>
        <w:t>Título: _</w:t>
      </w:r>
      <w:r w:rsidR="0002245B" w:rsidRPr="003356EB">
        <w:rPr>
          <w:rFonts w:ascii="Arial" w:hAnsi="Arial" w:cs="Arial"/>
          <w:color w:val="000000"/>
        </w:rPr>
        <w:t>______________________________________________________________________________________________________</w:t>
      </w:r>
    </w:p>
    <w:p w14:paraId="617BCFE3" w14:textId="77777777" w:rsidR="0002245B" w:rsidRPr="003356EB" w:rsidRDefault="0002245B">
      <w:pPr>
        <w:rPr>
          <w:rFonts w:ascii="Arial" w:hAnsi="Arial" w:cs="Arial"/>
          <w:color w:val="000000"/>
        </w:rPr>
      </w:pPr>
      <w:r w:rsidRPr="003356EB">
        <w:rPr>
          <w:rFonts w:ascii="Arial" w:hAnsi="Arial" w:cs="Arial"/>
          <w:color w:val="000000"/>
        </w:rPr>
        <w:t>Nome do Responsável pela prestação de contas: ____________________________________________ Fone: (    ) _______________</w:t>
      </w:r>
    </w:p>
    <w:p w14:paraId="65E32EE6" w14:textId="77777777" w:rsidR="0002245B" w:rsidRPr="003356EB" w:rsidRDefault="0002245B">
      <w:pPr>
        <w:rPr>
          <w:rFonts w:ascii="Arial" w:hAnsi="Arial" w:cs="Arial"/>
          <w:color w:val="000000"/>
        </w:rPr>
      </w:pPr>
      <w:r w:rsidRPr="003356EB">
        <w:rPr>
          <w:rFonts w:ascii="Arial" w:hAnsi="Arial" w:cs="Arial"/>
          <w:color w:val="000000"/>
        </w:rPr>
        <w:t>Número/Ano do Contrato:  ___________/_______</w:t>
      </w:r>
    </w:p>
    <w:tbl>
      <w:tblPr>
        <w:tblW w:w="5000" w:type="pct"/>
        <w:tblBorders>
          <w:insideH w:val="single" w:sz="6" w:space="0" w:color="auto"/>
          <w:insideV w:val="single" w:sz="6" w:space="0" w:color="auto"/>
        </w:tblBorders>
        <w:tblLook w:val="0000" w:firstRow="0" w:lastRow="0" w:firstColumn="0" w:lastColumn="0" w:noHBand="0" w:noVBand="0"/>
      </w:tblPr>
      <w:tblGrid>
        <w:gridCol w:w="741"/>
        <w:gridCol w:w="1151"/>
        <w:gridCol w:w="6430"/>
        <w:gridCol w:w="1429"/>
        <w:gridCol w:w="1563"/>
        <w:gridCol w:w="1563"/>
        <w:gridCol w:w="1695"/>
      </w:tblGrid>
      <w:tr w:rsidR="0002245B" w:rsidRPr="003356EB" w14:paraId="25E708A0" w14:textId="77777777" w:rsidTr="00BF5D1A">
        <w:trPr>
          <w:cantSplit/>
          <w:trHeight w:val="229"/>
        </w:trPr>
        <w:tc>
          <w:tcPr>
            <w:tcW w:w="260" w:type="pct"/>
            <w:vMerge w:val="restart"/>
            <w:tcBorders>
              <w:top w:val="double" w:sz="6" w:space="0" w:color="auto"/>
            </w:tcBorders>
            <w:shd w:val="pct20" w:color="auto" w:fill="auto"/>
            <w:vAlign w:val="center"/>
          </w:tcPr>
          <w:p w14:paraId="578B1BEC" w14:textId="77777777" w:rsidR="0002245B" w:rsidRPr="003356EB" w:rsidRDefault="0002245B">
            <w:pPr>
              <w:jc w:val="center"/>
              <w:rPr>
                <w:rFonts w:ascii="Arial" w:hAnsi="Arial" w:cs="Arial"/>
                <w:b/>
                <w:smallCaps/>
                <w:color w:val="000000"/>
              </w:rPr>
            </w:pPr>
            <w:r w:rsidRPr="003356EB">
              <w:rPr>
                <w:rFonts w:ascii="Arial" w:hAnsi="Arial" w:cs="Arial"/>
                <w:b/>
                <w:color w:val="000000"/>
              </w:rPr>
              <w:t>Item</w:t>
            </w:r>
          </w:p>
        </w:tc>
        <w:tc>
          <w:tcPr>
            <w:tcW w:w="361" w:type="pct"/>
            <w:vMerge w:val="restart"/>
            <w:tcBorders>
              <w:top w:val="double" w:sz="6" w:space="0" w:color="auto"/>
            </w:tcBorders>
            <w:shd w:val="pct20" w:color="auto" w:fill="auto"/>
            <w:vAlign w:val="center"/>
          </w:tcPr>
          <w:p w14:paraId="0EBB1BEE" w14:textId="77777777" w:rsidR="0002245B" w:rsidRPr="003356EB" w:rsidRDefault="0002245B">
            <w:pPr>
              <w:jc w:val="center"/>
              <w:rPr>
                <w:rFonts w:ascii="Arial" w:hAnsi="Arial" w:cs="Arial"/>
                <w:b/>
                <w:smallCaps/>
                <w:color w:val="000000"/>
              </w:rPr>
            </w:pPr>
            <w:r w:rsidRPr="003356EB">
              <w:rPr>
                <w:rFonts w:ascii="Arial" w:hAnsi="Arial" w:cs="Arial"/>
                <w:b/>
                <w:smallCaps/>
                <w:color w:val="000000"/>
              </w:rPr>
              <w:t>Data</w:t>
            </w:r>
          </w:p>
        </w:tc>
        <w:tc>
          <w:tcPr>
            <w:tcW w:w="2212" w:type="pct"/>
            <w:tcBorders>
              <w:top w:val="double" w:sz="6" w:space="0" w:color="auto"/>
              <w:bottom w:val="double" w:sz="6" w:space="0" w:color="auto"/>
            </w:tcBorders>
            <w:shd w:val="pct20" w:color="auto" w:fill="auto"/>
          </w:tcPr>
          <w:p w14:paraId="3B2B4238" w14:textId="77777777" w:rsidR="0002245B" w:rsidRPr="003356EB" w:rsidRDefault="0002245B">
            <w:pPr>
              <w:jc w:val="center"/>
              <w:rPr>
                <w:rFonts w:ascii="Arial" w:hAnsi="Arial" w:cs="Arial"/>
                <w:b/>
                <w:smallCaps/>
                <w:color w:val="000000"/>
              </w:rPr>
            </w:pPr>
            <w:r w:rsidRPr="003356EB">
              <w:rPr>
                <w:rFonts w:ascii="Arial" w:hAnsi="Arial" w:cs="Arial"/>
                <w:b/>
                <w:smallCaps/>
                <w:color w:val="000000"/>
              </w:rPr>
              <w:t>Histórico</w:t>
            </w:r>
          </w:p>
        </w:tc>
        <w:tc>
          <w:tcPr>
            <w:tcW w:w="496" w:type="pct"/>
            <w:vMerge w:val="restart"/>
            <w:tcBorders>
              <w:top w:val="double" w:sz="6" w:space="0" w:color="auto"/>
            </w:tcBorders>
            <w:shd w:val="pct20" w:color="auto" w:fill="auto"/>
          </w:tcPr>
          <w:p w14:paraId="05982022" w14:textId="77777777" w:rsidR="0002245B" w:rsidRPr="003356EB" w:rsidRDefault="0002245B">
            <w:pPr>
              <w:jc w:val="center"/>
              <w:rPr>
                <w:rFonts w:ascii="Arial" w:hAnsi="Arial" w:cs="Arial"/>
                <w:b/>
                <w:smallCaps/>
                <w:color w:val="000000"/>
              </w:rPr>
            </w:pPr>
            <w:r w:rsidRPr="003356EB">
              <w:rPr>
                <w:rFonts w:ascii="Arial" w:hAnsi="Arial" w:cs="Arial"/>
                <w:b/>
                <w:smallCaps/>
                <w:color w:val="000000"/>
              </w:rPr>
              <w:t>Recebido CRÉDITO R$</w:t>
            </w:r>
          </w:p>
        </w:tc>
        <w:tc>
          <w:tcPr>
            <w:tcW w:w="542" w:type="pct"/>
            <w:vMerge w:val="restart"/>
            <w:tcBorders>
              <w:top w:val="single" w:sz="4" w:space="0" w:color="auto"/>
              <w:right w:val="single" w:sz="4" w:space="0" w:color="auto"/>
            </w:tcBorders>
            <w:shd w:val="pct20" w:color="auto" w:fill="auto"/>
            <w:vAlign w:val="center"/>
          </w:tcPr>
          <w:p w14:paraId="38157E43" w14:textId="77777777" w:rsidR="0002245B" w:rsidRPr="003356EB" w:rsidRDefault="0002245B">
            <w:pPr>
              <w:jc w:val="center"/>
              <w:rPr>
                <w:rFonts w:ascii="Arial" w:hAnsi="Arial" w:cs="Arial"/>
                <w:b/>
                <w:smallCaps/>
                <w:color w:val="000000"/>
              </w:rPr>
            </w:pPr>
            <w:r w:rsidRPr="003356EB">
              <w:rPr>
                <w:rFonts w:ascii="Arial" w:hAnsi="Arial" w:cs="Arial"/>
                <w:b/>
                <w:smallCaps/>
                <w:color w:val="000000"/>
              </w:rPr>
              <w:t>Depósito em conta/ Cheque</w:t>
            </w:r>
            <w:r w:rsidRPr="003356EB">
              <w:rPr>
                <w:rFonts w:ascii="Arial" w:hAnsi="Arial" w:cs="Arial"/>
                <w:b/>
                <w:color w:val="000000"/>
              </w:rPr>
              <w:t xml:space="preserve"> Nº</w:t>
            </w:r>
          </w:p>
        </w:tc>
        <w:tc>
          <w:tcPr>
            <w:tcW w:w="542" w:type="pct"/>
            <w:vMerge w:val="restart"/>
            <w:tcBorders>
              <w:top w:val="double" w:sz="6" w:space="0" w:color="auto"/>
              <w:left w:val="single" w:sz="4" w:space="0" w:color="auto"/>
            </w:tcBorders>
            <w:shd w:val="pct20" w:color="auto" w:fill="auto"/>
            <w:vAlign w:val="center"/>
          </w:tcPr>
          <w:p w14:paraId="2B9995E0" w14:textId="77777777" w:rsidR="0002245B" w:rsidRPr="003356EB" w:rsidRDefault="0002245B">
            <w:pPr>
              <w:jc w:val="center"/>
              <w:rPr>
                <w:rFonts w:ascii="Arial" w:hAnsi="Arial" w:cs="Arial"/>
                <w:b/>
                <w:smallCaps/>
                <w:color w:val="000000"/>
              </w:rPr>
            </w:pPr>
            <w:r w:rsidRPr="003356EB">
              <w:rPr>
                <w:rFonts w:ascii="Arial" w:hAnsi="Arial" w:cs="Arial"/>
                <w:b/>
                <w:smallCaps/>
                <w:color w:val="000000"/>
              </w:rPr>
              <w:t>Pago R$</w:t>
            </w:r>
          </w:p>
        </w:tc>
        <w:tc>
          <w:tcPr>
            <w:tcW w:w="587" w:type="pct"/>
            <w:vMerge w:val="restart"/>
            <w:tcBorders>
              <w:top w:val="double" w:sz="6" w:space="0" w:color="auto"/>
            </w:tcBorders>
            <w:shd w:val="pct20" w:color="auto" w:fill="auto"/>
            <w:vAlign w:val="center"/>
          </w:tcPr>
          <w:p w14:paraId="3E177B6E" w14:textId="77777777" w:rsidR="0002245B" w:rsidRPr="003356EB" w:rsidRDefault="0002245B">
            <w:pPr>
              <w:jc w:val="center"/>
              <w:rPr>
                <w:rFonts w:ascii="Arial" w:hAnsi="Arial" w:cs="Arial"/>
                <w:b/>
                <w:smallCaps/>
                <w:color w:val="000000"/>
              </w:rPr>
            </w:pPr>
            <w:r w:rsidRPr="003356EB">
              <w:rPr>
                <w:rFonts w:ascii="Arial" w:hAnsi="Arial" w:cs="Arial"/>
                <w:b/>
                <w:smallCaps/>
                <w:color w:val="000000"/>
              </w:rPr>
              <w:t>Saldo R$</w:t>
            </w:r>
          </w:p>
        </w:tc>
      </w:tr>
      <w:tr w:rsidR="0002245B" w:rsidRPr="003356EB" w14:paraId="0928891E" w14:textId="77777777" w:rsidTr="00BF5D1A">
        <w:trPr>
          <w:cantSplit/>
          <w:trHeight w:val="438"/>
        </w:trPr>
        <w:tc>
          <w:tcPr>
            <w:tcW w:w="260" w:type="pct"/>
            <w:vMerge/>
            <w:tcBorders>
              <w:bottom w:val="double" w:sz="6" w:space="0" w:color="auto"/>
            </w:tcBorders>
            <w:shd w:val="pct20" w:color="auto" w:fill="auto"/>
          </w:tcPr>
          <w:p w14:paraId="2B42978D" w14:textId="77777777" w:rsidR="0002245B" w:rsidRPr="003356EB" w:rsidRDefault="0002245B">
            <w:pPr>
              <w:jc w:val="center"/>
              <w:rPr>
                <w:rFonts w:ascii="Arial" w:hAnsi="Arial" w:cs="Arial"/>
                <w:b/>
                <w:color w:val="000000"/>
              </w:rPr>
            </w:pPr>
          </w:p>
        </w:tc>
        <w:tc>
          <w:tcPr>
            <w:tcW w:w="361" w:type="pct"/>
            <w:vMerge/>
            <w:tcBorders>
              <w:bottom w:val="double" w:sz="6" w:space="0" w:color="auto"/>
            </w:tcBorders>
            <w:shd w:val="pct20" w:color="auto" w:fill="auto"/>
          </w:tcPr>
          <w:p w14:paraId="34BCC341" w14:textId="77777777" w:rsidR="0002245B" w:rsidRPr="003356EB" w:rsidRDefault="0002245B">
            <w:pPr>
              <w:jc w:val="center"/>
              <w:rPr>
                <w:rFonts w:ascii="Arial" w:hAnsi="Arial" w:cs="Arial"/>
                <w:b/>
                <w:color w:val="000000"/>
              </w:rPr>
            </w:pPr>
          </w:p>
        </w:tc>
        <w:tc>
          <w:tcPr>
            <w:tcW w:w="2212" w:type="pct"/>
            <w:tcBorders>
              <w:top w:val="double" w:sz="6" w:space="0" w:color="auto"/>
              <w:bottom w:val="double" w:sz="6" w:space="0" w:color="auto"/>
            </w:tcBorders>
            <w:shd w:val="pct20" w:color="auto" w:fill="auto"/>
          </w:tcPr>
          <w:p w14:paraId="489B75F2" w14:textId="77777777" w:rsidR="0002245B" w:rsidRPr="003356EB" w:rsidRDefault="0002245B">
            <w:pPr>
              <w:ind w:left="-596" w:firstLine="596"/>
              <w:jc w:val="center"/>
              <w:rPr>
                <w:rFonts w:ascii="Arial" w:hAnsi="Arial" w:cs="Arial"/>
                <w:b/>
                <w:color w:val="000000"/>
              </w:rPr>
            </w:pPr>
            <w:r w:rsidRPr="003356EB">
              <w:rPr>
                <w:rFonts w:ascii="Arial" w:hAnsi="Arial" w:cs="Arial"/>
                <w:b/>
                <w:color w:val="000000"/>
              </w:rPr>
              <w:t>Beneficiário/Propósito</w:t>
            </w:r>
          </w:p>
        </w:tc>
        <w:tc>
          <w:tcPr>
            <w:tcW w:w="496" w:type="pct"/>
            <w:vMerge/>
            <w:tcBorders>
              <w:bottom w:val="double" w:sz="6" w:space="0" w:color="auto"/>
            </w:tcBorders>
            <w:shd w:val="pct20" w:color="auto" w:fill="auto"/>
          </w:tcPr>
          <w:p w14:paraId="0F089CE2" w14:textId="77777777" w:rsidR="0002245B" w:rsidRPr="003356EB" w:rsidRDefault="0002245B">
            <w:pPr>
              <w:jc w:val="center"/>
              <w:rPr>
                <w:rFonts w:ascii="Arial" w:hAnsi="Arial" w:cs="Arial"/>
                <w:b/>
                <w:color w:val="000000"/>
              </w:rPr>
            </w:pPr>
          </w:p>
        </w:tc>
        <w:tc>
          <w:tcPr>
            <w:tcW w:w="542" w:type="pct"/>
            <w:vMerge/>
            <w:tcBorders>
              <w:bottom w:val="double" w:sz="6" w:space="0" w:color="auto"/>
              <w:right w:val="single" w:sz="4" w:space="0" w:color="auto"/>
            </w:tcBorders>
            <w:shd w:val="pct20" w:color="auto" w:fill="auto"/>
          </w:tcPr>
          <w:p w14:paraId="58774704" w14:textId="77777777" w:rsidR="0002245B" w:rsidRPr="003356EB" w:rsidRDefault="0002245B">
            <w:pPr>
              <w:jc w:val="center"/>
              <w:rPr>
                <w:rFonts w:ascii="Arial" w:hAnsi="Arial" w:cs="Arial"/>
                <w:b/>
                <w:color w:val="000000"/>
              </w:rPr>
            </w:pPr>
          </w:p>
        </w:tc>
        <w:tc>
          <w:tcPr>
            <w:tcW w:w="542" w:type="pct"/>
            <w:vMerge/>
            <w:tcBorders>
              <w:left w:val="single" w:sz="4" w:space="0" w:color="auto"/>
              <w:bottom w:val="double" w:sz="6" w:space="0" w:color="auto"/>
            </w:tcBorders>
            <w:shd w:val="pct20" w:color="auto" w:fill="auto"/>
          </w:tcPr>
          <w:p w14:paraId="72EC5824" w14:textId="77777777" w:rsidR="0002245B" w:rsidRPr="003356EB" w:rsidRDefault="0002245B">
            <w:pPr>
              <w:jc w:val="center"/>
              <w:rPr>
                <w:rFonts w:ascii="Arial" w:hAnsi="Arial" w:cs="Arial"/>
                <w:b/>
                <w:color w:val="000000"/>
              </w:rPr>
            </w:pPr>
          </w:p>
        </w:tc>
        <w:tc>
          <w:tcPr>
            <w:tcW w:w="587" w:type="pct"/>
            <w:vMerge/>
            <w:tcBorders>
              <w:bottom w:val="double" w:sz="6" w:space="0" w:color="auto"/>
            </w:tcBorders>
            <w:shd w:val="pct20" w:color="auto" w:fill="auto"/>
          </w:tcPr>
          <w:p w14:paraId="6FFE484C" w14:textId="77777777" w:rsidR="0002245B" w:rsidRPr="003356EB" w:rsidRDefault="0002245B">
            <w:pPr>
              <w:jc w:val="center"/>
              <w:rPr>
                <w:rFonts w:ascii="Arial" w:hAnsi="Arial" w:cs="Arial"/>
                <w:b/>
                <w:color w:val="000000"/>
              </w:rPr>
            </w:pPr>
          </w:p>
        </w:tc>
      </w:tr>
      <w:tr w:rsidR="0002245B" w:rsidRPr="003356EB" w14:paraId="2188A995" w14:textId="77777777" w:rsidTr="00BF5D1A">
        <w:trPr>
          <w:cantSplit/>
          <w:trHeight w:val="2290"/>
        </w:trPr>
        <w:tc>
          <w:tcPr>
            <w:tcW w:w="260" w:type="pct"/>
            <w:shd w:val="pct5" w:color="auto" w:fill="auto"/>
          </w:tcPr>
          <w:p w14:paraId="732100F6" w14:textId="77777777" w:rsidR="0002245B" w:rsidRPr="003356EB" w:rsidRDefault="0002245B">
            <w:pPr>
              <w:rPr>
                <w:rFonts w:ascii="Arial" w:hAnsi="Arial" w:cs="Arial"/>
                <w:color w:val="000000"/>
              </w:rPr>
            </w:pPr>
          </w:p>
          <w:p w14:paraId="542EDEFE" w14:textId="77777777" w:rsidR="0002245B" w:rsidRPr="003356EB" w:rsidRDefault="0002245B">
            <w:pPr>
              <w:rPr>
                <w:rFonts w:ascii="Arial" w:hAnsi="Arial" w:cs="Arial"/>
                <w:color w:val="000000"/>
              </w:rPr>
            </w:pPr>
          </w:p>
          <w:p w14:paraId="252D9968" w14:textId="77777777" w:rsidR="0002245B" w:rsidRPr="003356EB" w:rsidRDefault="0002245B">
            <w:pPr>
              <w:rPr>
                <w:rFonts w:ascii="Arial" w:hAnsi="Arial" w:cs="Arial"/>
                <w:color w:val="000000"/>
              </w:rPr>
            </w:pPr>
            <w:r w:rsidRPr="003356EB">
              <w:rPr>
                <w:rFonts w:ascii="Arial" w:hAnsi="Arial" w:cs="Arial"/>
                <w:color w:val="000000"/>
              </w:rPr>
              <w:t>00</w:t>
            </w:r>
          </w:p>
          <w:p w14:paraId="6162EA2B" w14:textId="77777777" w:rsidR="0002245B" w:rsidRPr="003356EB" w:rsidRDefault="0002245B">
            <w:pPr>
              <w:rPr>
                <w:rFonts w:ascii="Arial" w:hAnsi="Arial" w:cs="Arial"/>
                <w:color w:val="000000"/>
              </w:rPr>
            </w:pPr>
            <w:r w:rsidRPr="003356EB">
              <w:rPr>
                <w:rFonts w:ascii="Arial" w:hAnsi="Arial" w:cs="Arial"/>
                <w:color w:val="000000"/>
              </w:rPr>
              <w:t>00</w:t>
            </w:r>
          </w:p>
          <w:p w14:paraId="2ABE6716" w14:textId="77777777" w:rsidR="0002245B" w:rsidRPr="003356EB" w:rsidRDefault="0002245B">
            <w:pPr>
              <w:rPr>
                <w:rFonts w:ascii="Arial" w:hAnsi="Arial" w:cs="Arial"/>
                <w:color w:val="000000"/>
              </w:rPr>
            </w:pPr>
            <w:r w:rsidRPr="003356EB">
              <w:rPr>
                <w:rFonts w:ascii="Arial" w:hAnsi="Arial" w:cs="Arial"/>
                <w:color w:val="000000"/>
              </w:rPr>
              <w:t>00</w:t>
            </w:r>
          </w:p>
        </w:tc>
        <w:tc>
          <w:tcPr>
            <w:tcW w:w="361" w:type="pct"/>
            <w:shd w:val="pct5" w:color="auto" w:fill="auto"/>
          </w:tcPr>
          <w:p w14:paraId="65858D4F" w14:textId="77777777" w:rsidR="0002245B" w:rsidRPr="003356EB" w:rsidRDefault="0002245B">
            <w:pPr>
              <w:rPr>
                <w:rFonts w:ascii="Arial" w:hAnsi="Arial" w:cs="Arial"/>
                <w:color w:val="000000"/>
              </w:rPr>
            </w:pPr>
          </w:p>
          <w:p w14:paraId="4F8AF321" w14:textId="77777777" w:rsidR="0002245B" w:rsidRPr="003356EB" w:rsidRDefault="0002245B">
            <w:pPr>
              <w:rPr>
                <w:rFonts w:ascii="Arial" w:hAnsi="Arial" w:cs="Arial"/>
                <w:color w:val="000000"/>
              </w:rPr>
            </w:pPr>
          </w:p>
          <w:p w14:paraId="209E1441" w14:textId="77777777" w:rsidR="0002245B" w:rsidRPr="003356EB" w:rsidRDefault="0002245B">
            <w:pPr>
              <w:rPr>
                <w:rFonts w:ascii="Arial" w:hAnsi="Arial" w:cs="Arial"/>
                <w:color w:val="000000"/>
              </w:rPr>
            </w:pPr>
            <w:r w:rsidRPr="003356EB">
              <w:rPr>
                <w:rFonts w:ascii="Arial" w:hAnsi="Arial" w:cs="Arial"/>
                <w:color w:val="000000"/>
              </w:rPr>
              <w:t>00.00.00</w:t>
            </w:r>
          </w:p>
          <w:p w14:paraId="6B7BBE3A" w14:textId="77777777" w:rsidR="0002245B" w:rsidRPr="003356EB" w:rsidRDefault="0002245B">
            <w:pPr>
              <w:rPr>
                <w:rFonts w:ascii="Arial" w:hAnsi="Arial" w:cs="Arial"/>
                <w:color w:val="000000"/>
              </w:rPr>
            </w:pPr>
            <w:r w:rsidRPr="003356EB">
              <w:rPr>
                <w:rFonts w:ascii="Arial" w:hAnsi="Arial" w:cs="Arial"/>
                <w:color w:val="000000"/>
              </w:rPr>
              <w:t>00.00.00</w:t>
            </w:r>
          </w:p>
          <w:p w14:paraId="053DB541" w14:textId="77777777" w:rsidR="0002245B" w:rsidRPr="003356EB" w:rsidRDefault="0002245B">
            <w:pPr>
              <w:rPr>
                <w:rFonts w:ascii="Arial" w:hAnsi="Arial" w:cs="Arial"/>
                <w:color w:val="000000"/>
              </w:rPr>
            </w:pPr>
            <w:r w:rsidRPr="003356EB">
              <w:rPr>
                <w:rFonts w:ascii="Arial" w:hAnsi="Arial" w:cs="Arial"/>
                <w:color w:val="000000"/>
              </w:rPr>
              <w:t>00.00.00</w:t>
            </w:r>
          </w:p>
          <w:p w14:paraId="2B5F2D98" w14:textId="77777777" w:rsidR="0002245B" w:rsidRPr="003356EB" w:rsidRDefault="0002245B">
            <w:pPr>
              <w:rPr>
                <w:rFonts w:ascii="Arial" w:hAnsi="Arial" w:cs="Arial"/>
                <w:color w:val="000000"/>
              </w:rPr>
            </w:pPr>
          </w:p>
        </w:tc>
        <w:tc>
          <w:tcPr>
            <w:tcW w:w="2212" w:type="pct"/>
            <w:shd w:val="pct5" w:color="auto" w:fill="auto"/>
          </w:tcPr>
          <w:p w14:paraId="7D64F5C9" w14:textId="77777777" w:rsidR="0002245B" w:rsidRPr="003356EB" w:rsidRDefault="0002245B">
            <w:pPr>
              <w:rPr>
                <w:rFonts w:ascii="Arial" w:hAnsi="Arial" w:cs="Arial"/>
                <w:color w:val="000000"/>
              </w:rPr>
            </w:pPr>
            <w:r w:rsidRPr="003356EB">
              <w:rPr>
                <w:rFonts w:ascii="Arial" w:hAnsi="Arial" w:cs="Arial"/>
                <w:color w:val="000000"/>
              </w:rPr>
              <w:t>Saldo anterior (1ª)</w:t>
            </w:r>
          </w:p>
          <w:p w14:paraId="25360A7F" w14:textId="77777777" w:rsidR="0002245B" w:rsidRPr="003356EB" w:rsidRDefault="0002245B">
            <w:pPr>
              <w:rPr>
                <w:rFonts w:ascii="Arial" w:hAnsi="Arial" w:cs="Arial"/>
                <w:color w:val="000000"/>
              </w:rPr>
            </w:pPr>
            <w:r w:rsidRPr="003356EB">
              <w:rPr>
                <w:rFonts w:ascii="Arial" w:hAnsi="Arial" w:cs="Arial"/>
                <w:color w:val="000000"/>
              </w:rPr>
              <w:t>Crédito da 2ª Parcela</w:t>
            </w:r>
          </w:p>
          <w:p w14:paraId="253D61F6" w14:textId="77777777" w:rsidR="0002245B" w:rsidRPr="003356EB" w:rsidRDefault="0002245B">
            <w:pPr>
              <w:rPr>
                <w:rFonts w:ascii="Arial" w:hAnsi="Arial" w:cs="Arial"/>
                <w:color w:val="000000"/>
              </w:rPr>
            </w:pPr>
            <w:r w:rsidRPr="003356EB">
              <w:rPr>
                <w:rFonts w:ascii="Arial" w:hAnsi="Arial" w:cs="Arial"/>
                <w:color w:val="000000"/>
              </w:rPr>
              <w:t>Despesa 1</w:t>
            </w:r>
          </w:p>
          <w:p w14:paraId="3EE3DA35" w14:textId="77777777" w:rsidR="0002245B" w:rsidRPr="003356EB" w:rsidRDefault="0002245B">
            <w:pPr>
              <w:rPr>
                <w:rFonts w:ascii="Arial" w:hAnsi="Arial" w:cs="Arial"/>
                <w:color w:val="000000"/>
              </w:rPr>
            </w:pPr>
            <w:r w:rsidRPr="003356EB">
              <w:rPr>
                <w:rFonts w:ascii="Arial" w:hAnsi="Arial" w:cs="Arial"/>
                <w:color w:val="000000"/>
              </w:rPr>
              <w:t>Despesa 2</w:t>
            </w:r>
          </w:p>
          <w:p w14:paraId="4636F3CD" w14:textId="77777777" w:rsidR="0002245B" w:rsidRPr="003356EB" w:rsidRDefault="0002245B">
            <w:pPr>
              <w:rPr>
                <w:rFonts w:ascii="Arial" w:hAnsi="Arial" w:cs="Arial"/>
                <w:color w:val="000000"/>
              </w:rPr>
            </w:pPr>
            <w:r w:rsidRPr="003356EB">
              <w:rPr>
                <w:rFonts w:ascii="Arial" w:hAnsi="Arial" w:cs="Arial"/>
                <w:color w:val="000000"/>
              </w:rPr>
              <w:t>Despesa 3</w:t>
            </w:r>
          </w:p>
          <w:p w14:paraId="4533E36D" w14:textId="77777777" w:rsidR="0002245B" w:rsidRPr="003356EB" w:rsidRDefault="0002245B">
            <w:pPr>
              <w:rPr>
                <w:rFonts w:ascii="Arial" w:hAnsi="Arial" w:cs="Arial"/>
                <w:color w:val="000000"/>
              </w:rPr>
            </w:pPr>
            <w:r w:rsidRPr="003356EB">
              <w:rPr>
                <w:rFonts w:ascii="Arial" w:hAnsi="Arial" w:cs="Arial"/>
                <w:color w:val="000000"/>
              </w:rPr>
              <w:t>Despesas bancárias</w:t>
            </w:r>
          </w:p>
          <w:p w14:paraId="72A8B246" w14:textId="77777777" w:rsidR="0002245B" w:rsidRPr="003356EB" w:rsidRDefault="0002245B">
            <w:pPr>
              <w:rPr>
                <w:rFonts w:ascii="Arial" w:hAnsi="Arial" w:cs="Arial"/>
                <w:color w:val="000000"/>
              </w:rPr>
            </w:pPr>
            <w:r w:rsidRPr="003356EB">
              <w:rPr>
                <w:rFonts w:ascii="Arial" w:hAnsi="Arial" w:cs="Arial"/>
                <w:color w:val="000000"/>
              </w:rPr>
              <w:t>Rendimentos de Aplicação Financeira</w:t>
            </w:r>
          </w:p>
        </w:tc>
        <w:tc>
          <w:tcPr>
            <w:tcW w:w="496" w:type="pct"/>
            <w:shd w:val="pct5" w:color="auto" w:fill="auto"/>
          </w:tcPr>
          <w:p w14:paraId="4CCC13ED" w14:textId="77777777" w:rsidR="0002245B" w:rsidRPr="003356EB" w:rsidRDefault="0002245B">
            <w:pPr>
              <w:jc w:val="right"/>
              <w:rPr>
                <w:rFonts w:ascii="Arial" w:hAnsi="Arial" w:cs="Arial"/>
                <w:color w:val="000000"/>
              </w:rPr>
            </w:pPr>
            <w:r w:rsidRPr="003356EB">
              <w:rPr>
                <w:rFonts w:ascii="Arial" w:hAnsi="Arial" w:cs="Arial"/>
                <w:color w:val="000000"/>
              </w:rPr>
              <w:t>0,00</w:t>
            </w:r>
          </w:p>
          <w:p w14:paraId="4C254589" w14:textId="77777777" w:rsidR="0002245B" w:rsidRPr="003356EB" w:rsidRDefault="0002245B">
            <w:pPr>
              <w:jc w:val="right"/>
              <w:rPr>
                <w:rFonts w:ascii="Arial" w:hAnsi="Arial" w:cs="Arial"/>
                <w:color w:val="000000"/>
              </w:rPr>
            </w:pPr>
            <w:r w:rsidRPr="003356EB">
              <w:rPr>
                <w:rFonts w:ascii="Arial" w:hAnsi="Arial" w:cs="Arial"/>
                <w:color w:val="000000"/>
              </w:rPr>
              <w:t>00.000,00</w:t>
            </w:r>
          </w:p>
          <w:p w14:paraId="4CE97BD3" w14:textId="77777777" w:rsidR="0002245B" w:rsidRPr="003356EB" w:rsidRDefault="0002245B">
            <w:pPr>
              <w:jc w:val="right"/>
              <w:rPr>
                <w:rFonts w:ascii="Arial" w:hAnsi="Arial" w:cs="Arial"/>
                <w:color w:val="000000"/>
              </w:rPr>
            </w:pPr>
          </w:p>
          <w:p w14:paraId="34402C70" w14:textId="77777777" w:rsidR="0002245B" w:rsidRPr="003356EB" w:rsidRDefault="0002245B">
            <w:pPr>
              <w:jc w:val="right"/>
              <w:rPr>
                <w:rFonts w:ascii="Arial" w:hAnsi="Arial" w:cs="Arial"/>
                <w:color w:val="000000"/>
              </w:rPr>
            </w:pPr>
          </w:p>
          <w:p w14:paraId="1CF595EA" w14:textId="77777777" w:rsidR="0002245B" w:rsidRPr="003356EB" w:rsidRDefault="0002245B">
            <w:pPr>
              <w:jc w:val="right"/>
              <w:rPr>
                <w:rFonts w:ascii="Arial" w:hAnsi="Arial" w:cs="Arial"/>
                <w:color w:val="000000"/>
              </w:rPr>
            </w:pPr>
          </w:p>
          <w:p w14:paraId="1484E197" w14:textId="77777777" w:rsidR="0002245B" w:rsidRPr="003356EB" w:rsidRDefault="0002245B">
            <w:pPr>
              <w:jc w:val="right"/>
              <w:rPr>
                <w:rFonts w:ascii="Arial" w:hAnsi="Arial" w:cs="Arial"/>
                <w:color w:val="000000"/>
              </w:rPr>
            </w:pPr>
          </w:p>
          <w:p w14:paraId="48CF1E72" w14:textId="77777777" w:rsidR="0002245B" w:rsidRPr="003356EB" w:rsidRDefault="0002245B">
            <w:pPr>
              <w:jc w:val="right"/>
              <w:rPr>
                <w:rFonts w:ascii="Arial" w:hAnsi="Arial" w:cs="Arial"/>
                <w:color w:val="000000"/>
              </w:rPr>
            </w:pPr>
          </w:p>
        </w:tc>
        <w:tc>
          <w:tcPr>
            <w:tcW w:w="542" w:type="pct"/>
            <w:shd w:val="pct5" w:color="auto" w:fill="auto"/>
          </w:tcPr>
          <w:p w14:paraId="4CCFC4EB" w14:textId="77777777" w:rsidR="0002245B" w:rsidRPr="003356EB" w:rsidRDefault="0002245B">
            <w:pPr>
              <w:jc w:val="right"/>
              <w:rPr>
                <w:rFonts w:ascii="Arial" w:hAnsi="Arial" w:cs="Arial"/>
                <w:color w:val="000000"/>
              </w:rPr>
            </w:pPr>
            <w:r w:rsidRPr="003356EB">
              <w:rPr>
                <w:rFonts w:ascii="Arial" w:hAnsi="Arial" w:cs="Arial"/>
                <w:color w:val="000000"/>
              </w:rPr>
              <w:t xml:space="preserve">       </w:t>
            </w:r>
          </w:p>
          <w:p w14:paraId="59C24C7A" w14:textId="77777777" w:rsidR="0002245B" w:rsidRPr="003356EB" w:rsidRDefault="0002245B">
            <w:pPr>
              <w:jc w:val="right"/>
              <w:rPr>
                <w:rFonts w:ascii="Arial" w:hAnsi="Arial" w:cs="Arial"/>
                <w:color w:val="000000"/>
              </w:rPr>
            </w:pPr>
          </w:p>
          <w:p w14:paraId="0DFCCDBF" w14:textId="77777777" w:rsidR="0002245B" w:rsidRPr="003356EB" w:rsidRDefault="0002245B">
            <w:pPr>
              <w:jc w:val="right"/>
              <w:rPr>
                <w:rFonts w:ascii="Arial" w:hAnsi="Arial" w:cs="Arial"/>
                <w:color w:val="000000"/>
              </w:rPr>
            </w:pPr>
            <w:r w:rsidRPr="003356EB">
              <w:rPr>
                <w:rFonts w:ascii="Arial" w:hAnsi="Arial" w:cs="Arial"/>
                <w:color w:val="000000"/>
              </w:rPr>
              <w:t>000001</w:t>
            </w:r>
          </w:p>
          <w:p w14:paraId="366DE1AB" w14:textId="77777777" w:rsidR="0002245B" w:rsidRPr="003356EB" w:rsidRDefault="0002245B">
            <w:pPr>
              <w:jc w:val="right"/>
              <w:rPr>
                <w:rFonts w:ascii="Arial" w:hAnsi="Arial" w:cs="Arial"/>
                <w:color w:val="000000"/>
              </w:rPr>
            </w:pPr>
            <w:r w:rsidRPr="003356EB">
              <w:rPr>
                <w:rFonts w:ascii="Arial" w:hAnsi="Arial" w:cs="Arial"/>
                <w:color w:val="000000"/>
              </w:rPr>
              <w:t>000002</w:t>
            </w:r>
          </w:p>
          <w:p w14:paraId="30772953" w14:textId="77777777" w:rsidR="0002245B" w:rsidRPr="003356EB" w:rsidRDefault="0002245B">
            <w:pPr>
              <w:jc w:val="right"/>
              <w:rPr>
                <w:rFonts w:ascii="Arial" w:hAnsi="Arial" w:cs="Arial"/>
                <w:color w:val="000000"/>
              </w:rPr>
            </w:pPr>
            <w:r w:rsidRPr="003356EB">
              <w:rPr>
                <w:rFonts w:ascii="Arial" w:hAnsi="Arial" w:cs="Arial"/>
                <w:color w:val="000000"/>
              </w:rPr>
              <w:t>000003</w:t>
            </w:r>
          </w:p>
        </w:tc>
        <w:tc>
          <w:tcPr>
            <w:tcW w:w="542" w:type="pct"/>
            <w:shd w:val="pct5" w:color="auto" w:fill="auto"/>
          </w:tcPr>
          <w:p w14:paraId="66792493" w14:textId="77777777" w:rsidR="0002245B" w:rsidRPr="003356EB" w:rsidRDefault="0002245B">
            <w:pPr>
              <w:jc w:val="right"/>
              <w:rPr>
                <w:rFonts w:ascii="Arial" w:hAnsi="Arial" w:cs="Arial"/>
                <w:color w:val="000000"/>
              </w:rPr>
            </w:pPr>
          </w:p>
          <w:p w14:paraId="507D09EC" w14:textId="77777777" w:rsidR="0002245B" w:rsidRPr="003356EB" w:rsidRDefault="0002245B">
            <w:pPr>
              <w:jc w:val="right"/>
              <w:rPr>
                <w:rFonts w:ascii="Arial" w:hAnsi="Arial" w:cs="Arial"/>
                <w:color w:val="000000"/>
              </w:rPr>
            </w:pPr>
            <w:r w:rsidRPr="003356EB">
              <w:rPr>
                <w:rFonts w:ascii="Arial" w:hAnsi="Arial" w:cs="Arial"/>
                <w:color w:val="000000"/>
              </w:rPr>
              <w:t xml:space="preserve"> 00.000,00</w:t>
            </w:r>
          </w:p>
          <w:p w14:paraId="67F27980" w14:textId="77777777" w:rsidR="0002245B" w:rsidRPr="003356EB" w:rsidRDefault="0002245B">
            <w:pPr>
              <w:jc w:val="right"/>
              <w:rPr>
                <w:rFonts w:ascii="Arial" w:hAnsi="Arial" w:cs="Arial"/>
                <w:color w:val="000000"/>
              </w:rPr>
            </w:pPr>
            <w:r w:rsidRPr="003356EB">
              <w:rPr>
                <w:rFonts w:ascii="Arial" w:hAnsi="Arial" w:cs="Arial"/>
                <w:color w:val="000000"/>
              </w:rPr>
              <w:t xml:space="preserve">0.000,00 </w:t>
            </w:r>
          </w:p>
          <w:p w14:paraId="5C2C0A60" w14:textId="77777777" w:rsidR="0002245B" w:rsidRPr="003356EB" w:rsidRDefault="0002245B">
            <w:pPr>
              <w:jc w:val="right"/>
              <w:rPr>
                <w:rFonts w:ascii="Arial" w:hAnsi="Arial" w:cs="Arial"/>
                <w:color w:val="000000"/>
              </w:rPr>
            </w:pPr>
            <w:r w:rsidRPr="003356EB">
              <w:rPr>
                <w:rFonts w:ascii="Arial" w:hAnsi="Arial" w:cs="Arial"/>
                <w:color w:val="000000"/>
              </w:rPr>
              <w:t>0.000,00</w:t>
            </w:r>
          </w:p>
          <w:p w14:paraId="2096EDC7" w14:textId="77777777" w:rsidR="0002245B" w:rsidRPr="003356EB" w:rsidRDefault="003F64A5">
            <w:pPr>
              <w:jc w:val="right"/>
              <w:rPr>
                <w:rFonts w:ascii="Arial" w:hAnsi="Arial" w:cs="Arial"/>
                <w:color w:val="000000"/>
              </w:rPr>
            </w:pPr>
            <w:r w:rsidRPr="003356EB">
              <w:rPr>
                <w:rFonts w:ascii="Arial" w:hAnsi="Arial" w:cs="Arial"/>
                <w:color w:val="000000"/>
              </w:rPr>
              <w:t>0.</w:t>
            </w:r>
            <w:r w:rsidR="0002245B" w:rsidRPr="003356EB">
              <w:rPr>
                <w:rFonts w:ascii="Arial" w:hAnsi="Arial" w:cs="Arial"/>
                <w:color w:val="000000"/>
              </w:rPr>
              <w:t>000,00</w:t>
            </w:r>
          </w:p>
        </w:tc>
        <w:tc>
          <w:tcPr>
            <w:tcW w:w="587" w:type="pct"/>
            <w:shd w:val="pct5" w:color="auto" w:fill="auto"/>
          </w:tcPr>
          <w:p w14:paraId="592CAA28" w14:textId="77777777" w:rsidR="0002245B" w:rsidRPr="003356EB" w:rsidRDefault="0002245B">
            <w:pPr>
              <w:rPr>
                <w:rFonts w:ascii="Arial" w:hAnsi="Arial" w:cs="Arial"/>
                <w:color w:val="000000"/>
              </w:rPr>
            </w:pPr>
          </w:p>
        </w:tc>
      </w:tr>
      <w:tr w:rsidR="0002245B" w:rsidRPr="003356EB" w14:paraId="5EAD14C4" w14:textId="77777777" w:rsidTr="00BF5D1A">
        <w:trPr>
          <w:trHeight w:val="66"/>
        </w:trPr>
        <w:tc>
          <w:tcPr>
            <w:tcW w:w="2833" w:type="pct"/>
            <w:gridSpan w:val="3"/>
            <w:shd w:val="pct20" w:color="auto" w:fill="auto"/>
          </w:tcPr>
          <w:p w14:paraId="12DE85EF" w14:textId="77777777" w:rsidR="0002245B" w:rsidRPr="003356EB" w:rsidRDefault="0002245B">
            <w:pPr>
              <w:rPr>
                <w:rFonts w:ascii="Arial" w:hAnsi="Arial" w:cs="Arial"/>
                <w:b/>
                <w:color w:val="000000"/>
              </w:rPr>
            </w:pPr>
            <w:r w:rsidRPr="003356EB">
              <w:rPr>
                <w:rFonts w:ascii="Arial" w:hAnsi="Arial" w:cs="Arial"/>
                <w:b/>
                <w:color w:val="000000"/>
              </w:rPr>
              <w:t>T O T A I S</w:t>
            </w:r>
          </w:p>
        </w:tc>
        <w:tc>
          <w:tcPr>
            <w:tcW w:w="496" w:type="pct"/>
            <w:shd w:val="pct20" w:color="auto" w:fill="auto"/>
          </w:tcPr>
          <w:p w14:paraId="7DC4DC44" w14:textId="77777777" w:rsidR="0002245B" w:rsidRPr="003356EB" w:rsidRDefault="0002245B">
            <w:pPr>
              <w:jc w:val="right"/>
              <w:rPr>
                <w:rFonts w:ascii="Arial" w:hAnsi="Arial" w:cs="Arial"/>
                <w:color w:val="000000"/>
              </w:rPr>
            </w:pPr>
            <w:r w:rsidRPr="003356EB">
              <w:rPr>
                <w:rFonts w:ascii="Arial" w:hAnsi="Arial" w:cs="Arial"/>
                <w:color w:val="000000"/>
              </w:rPr>
              <w:t>00.000,00</w:t>
            </w:r>
          </w:p>
        </w:tc>
        <w:tc>
          <w:tcPr>
            <w:tcW w:w="542" w:type="pct"/>
            <w:shd w:val="pct20" w:color="auto" w:fill="auto"/>
          </w:tcPr>
          <w:p w14:paraId="0443109F" w14:textId="77777777" w:rsidR="0002245B" w:rsidRPr="003356EB" w:rsidRDefault="0002245B">
            <w:pPr>
              <w:jc w:val="right"/>
              <w:rPr>
                <w:rFonts w:ascii="Arial" w:hAnsi="Arial" w:cs="Arial"/>
                <w:color w:val="000000"/>
              </w:rPr>
            </w:pPr>
          </w:p>
        </w:tc>
        <w:tc>
          <w:tcPr>
            <w:tcW w:w="542" w:type="pct"/>
            <w:shd w:val="pct20" w:color="auto" w:fill="auto"/>
          </w:tcPr>
          <w:p w14:paraId="1BE1573D" w14:textId="77777777" w:rsidR="0002245B" w:rsidRPr="003356EB" w:rsidRDefault="0002245B">
            <w:pPr>
              <w:jc w:val="right"/>
              <w:rPr>
                <w:rFonts w:ascii="Arial" w:hAnsi="Arial" w:cs="Arial"/>
                <w:color w:val="000000"/>
              </w:rPr>
            </w:pPr>
            <w:r w:rsidRPr="003356EB">
              <w:rPr>
                <w:rFonts w:ascii="Arial" w:hAnsi="Arial" w:cs="Arial"/>
                <w:color w:val="000000"/>
              </w:rPr>
              <w:t xml:space="preserve"> 00.000,00</w:t>
            </w:r>
          </w:p>
        </w:tc>
        <w:tc>
          <w:tcPr>
            <w:tcW w:w="587" w:type="pct"/>
            <w:shd w:val="pct20" w:color="auto" w:fill="auto"/>
          </w:tcPr>
          <w:p w14:paraId="2EDC90D5" w14:textId="77777777" w:rsidR="0002245B" w:rsidRPr="003356EB" w:rsidRDefault="0002245B">
            <w:pPr>
              <w:jc w:val="right"/>
              <w:rPr>
                <w:rFonts w:ascii="Arial" w:hAnsi="Arial" w:cs="Arial"/>
                <w:color w:val="000000"/>
              </w:rPr>
            </w:pPr>
            <w:r w:rsidRPr="003356EB">
              <w:rPr>
                <w:rFonts w:ascii="Arial" w:hAnsi="Arial" w:cs="Arial"/>
                <w:color w:val="000000"/>
              </w:rPr>
              <w:t>000,00</w:t>
            </w:r>
          </w:p>
        </w:tc>
      </w:tr>
      <w:tr w:rsidR="0002245B" w:rsidRPr="003356EB" w14:paraId="4F95F9A8" w14:textId="77777777" w:rsidTr="00BF5D1A">
        <w:trPr>
          <w:trHeight w:val="66"/>
        </w:trPr>
        <w:tc>
          <w:tcPr>
            <w:tcW w:w="2833" w:type="pct"/>
            <w:gridSpan w:val="3"/>
            <w:shd w:val="pct20" w:color="auto" w:fill="auto"/>
          </w:tcPr>
          <w:p w14:paraId="310297CB" w14:textId="77777777" w:rsidR="0002245B" w:rsidRPr="003356EB" w:rsidRDefault="0002245B">
            <w:pPr>
              <w:rPr>
                <w:rFonts w:ascii="Arial" w:hAnsi="Arial" w:cs="Arial"/>
                <w:b/>
                <w:color w:val="000000"/>
              </w:rPr>
            </w:pPr>
            <w:r w:rsidRPr="003356EB">
              <w:rPr>
                <w:rFonts w:ascii="Arial" w:hAnsi="Arial" w:cs="Arial"/>
                <w:b/>
                <w:color w:val="000000"/>
              </w:rPr>
              <w:t>Saldo Devolvido</w:t>
            </w:r>
          </w:p>
        </w:tc>
        <w:tc>
          <w:tcPr>
            <w:tcW w:w="496" w:type="pct"/>
            <w:shd w:val="pct20" w:color="auto" w:fill="auto"/>
          </w:tcPr>
          <w:p w14:paraId="4B861280" w14:textId="77777777" w:rsidR="0002245B" w:rsidRPr="003356EB" w:rsidRDefault="0002245B">
            <w:pPr>
              <w:jc w:val="right"/>
              <w:rPr>
                <w:rFonts w:ascii="Arial" w:hAnsi="Arial" w:cs="Arial"/>
                <w:color w:val="000000"/>
              </w:rPr>
            </w:pPr>
          </w:p>
        </w:tc>
        <w:tc>
          <w:tcPr>
            <w:tcW w:w="542" w:type="pct"/>
            <w:shd w:val="pct20" w:color="auto" w:fill="auto"/>
          </w:tcPr>
          <w:p w14:paraId="71808479" w14:textId="77777777" w:rsidR="0002245B" w:rsidRPr="003356EB" w:rsidRDefault="0002245B">
            <w:pPr>
              <w:jc w:val="right"/>
              <w:rPr>
                <w:rFonts w:ascii="Arial" w:hAnsi="Arial" w:cs="Arial"/>
                <w:color w:val="000000"/>
              </w:rPr>
            </w:pPr>
          </w:p>
        </w:tc>
        <w:tc>
          <w:tcPr>
            <w:tcW w:w="542" w:type="pct"/>
            <w:shd w:val="pct20" w:color="auto" w:fill="auto"/>
          </w:tcPr>
          <w:p w14:paraId="6A671D33" w14:textId="77777777" w:rsidR="0002245B" w:rsidRPr="003356EB" w:rsidRDefault="0002245B">
            <w:pPr>
              <w:jc w:val="right"/>
              <w:rPr>
                <w:rFonts w:ascii="Arial" w:hAnsi="Arial" w:cs="Arial"/>
                <w:color w:val="000000"/>
              </w:rPr>
            </w:pPr>
            <w:r w:rsidRPr="003356EB">
              <w:rPr>
                <w:rFonts w:ascii="Arial" w:hAnsi="Arial" w:cs="Arial"/>
                <w:color w:val="000000"/>
              </w:rPr>
              <w:t>000,00</w:t>
            </w:r>
          </w:p>
        </w:tc>
        <w:tc>
          <w:tcPr>
            <w:tcW w:w="587" w:type="pct"/>
            <w:shd w:val="pct20" w:color="auto" w:fill="auto"/>
          </w:tcPr>
          <w:p w14:paraId="10D8287D" w14:textId="77777777" w:rsidR="0002245B" w:rsidRPr="003356EB" w:rsidRDefault="0002245B">
            <w:pPr>
              <w:jc w:val="right"/>
              <w:rPr>
                <w:rFonts w:ascii="Arial" w:hAnsi="Arial" w:cs="Arial"/>
                <w:color w:val="000000"/>
              </w:rPr>
            </w:pPr>
            <w:r w:rsidRPr="003356EB">
              <w:rPr>
                <w:rFonts w:ascii="Arial" w:hAnsi="Arial" w:cs="Arial"/>
                <w:color w:val="000000"/>
              </w:rPr>
              <w:t>0,00</w:t>
            </w:r>
          </w:p>
        </w:tc>
      </w:tr>
    </w:tbl>
    <w:p w14:paraId="47978F5A" w14:textId="77777777" w:rsidR="0002245B" w:rsidRPr="003356EB" w:rsidRDefault="0002245B">
      <w:pPr>
        <w:ind w:right="-283"/>
        <w:rPr>
          <w:rFonts w:ascii="Arial" w:hAnsi="Arial" w:cs="Arial"/>
          <w:color w:val="000000"/>
        </w:rPr>
      </w:pPr>
      <w:r w:rsidRPr="003356EB">
        <w:rPr>
          <w:rFonts w:ascii="Arial" w:hAnsi="Arial" w:cs="Arial"/>
          <w:color w:val="000000"/>
        </w:rPr>
        <w:t xml:space="preserve">Atesto que os serviços e/ou materiais descritos neste Relatório, cuja documentação comprobatória encontra-se anexa, foram executados e/ou recebidos, atendendo nossas especificações. Este Relatório condiz com a verdade e está de acordo com as normas vigentes. As cópias dos documentos conferem com os originais. </w:t>
      </w:r>
    </w:p>
    <w:p w14:paraId="1C634A10" w14:textId="77777777" w:rsidR="0002245B" w:rsidRPr="003356EB" w:rsidRDefault="0002245B">
      <w:pPr>
        <w:ind w:right="-283"/>
        <w:jc w:val="center"/>
        <w:rPr>
          <w:rFonts w:ascii="Arial" w:hAnsi="Arial" w:cs="Arial"/>
          <w:color w:val="000000"/>
        </w:rPr>
      </w:pPr>
    </w:p>
    <w:p w14:paraId="281CFD8A" w14:textId="77777777" w:rsidR="0002245B" w:rsidRPr="003356EB" w:rsidRDefault="0002245B">
      <w:pPr>
        <w:ind w:right="-283"/>
        <w:jc w:val="center"/>
        <w:rPr>
          <w:rFonts w:ascii="Arial" w:hAnsi="Arial" w:cs="Arial"/>
          <w:color w:val="000000"/>
        </w:rPr>
      </w:pPr>
      <w:r w:rsidRPr="003356EB">
        <w:rPr>
          <w:rFonts w:ascii="Arial" w:hAnsi="Arial" w:cs="Arial"/>
          <w:color w:val="000000"/>
        </w:rPr>
        <w:t>Data: ______/______/______</w:t>
      </w:r>
    </w:p>
    <w:p w14:paraId="7B3753AC" w14:textId="77777777" w:rsidR="0002245B" w:rsidRPr="003356EB" w:rsidRDefault="0002245B">
      <w:pPr>
        <w:ind w:right="-283"/>
        <w:jc w:val="center"/>
        <w:rPr>
          <w:rFonts w:ascii="Arial" w:hAnsi="Arial" w:cs="Arial"/>
          <w:color w:val="000000"/>
        </w:rPr>
      </w:pPr>
      <w:r w:rsidRPr="003356EB">
        <w:rPr>
          <w:rFonts w:ascii="Arial" w:hAnsi="Arial" w:cs="Arial"/>
          <w:color w:val="000000"/>
        </w:rPr>
        <w:t>____________________________</w:t>
      </w:r>
    </w:p>
    <w:p w14:paraId="1491E4B3" w14:textId="77777777" w:rsidR="0002245B" w:rsidRPr="003356EB" w:rsidRDefault="0002245B">
      <w:pPr>
        <w:ind w:left="142" w:right="-283"/>
        <w:jc w:val="center"/>
        <w:rPr>
          <w:rFonts w:ascii="Arial" w:hAnsi="Arial" w:cs="Arial"/>
          <w:color w:val="000000"/>
        </w:rPr>
      </w:pPr>
      <w:r w:rsidRPr="003356EB">
        <w:rPr>
          <w:rFonts w:ascii="Arial" w:hAnsi="Arial" w:cs="Arial"/>
          <w:color w:val="000000"/>
        </w:rPr>
        <w:t>Nome por extenso do Representante Legal/Assinatura</w:t>
      </w:r>
    </w:p>
    <w:p w14:paraId="3BFF5A34" w14:textId="77777777" w:rsidR="0002245B" w:rsidRPr="003356EB" w:rsidRDefault="0002245B">
      <w:pPr>
        <w:ind w:left="142" w:right="-283"/>
        <w:jc w:val="center"/>
        <w:rPr>
          <w:rFonts w:ascii="Arial" w:hAnsi="Arial" w:cs="Arial"/>
          <w:color w:val="000000"/>
        </w:rPr>
      </w:pPr>
      <w:r w:rsidRPr="003356EB">
        <w:rPr>
          <w:rFonts w:ascii="Arial" w:hAnsi="Arial" w:cs="Arial"/>
          <w:color w:val="000000"/>
        </w:rPr>
        <w:t>(* os documentos devem ser numerados, seguidamente, de 01 ao infinito).</w:t>
      </w:r>
    </w:p>
    <w:p w14:paraId="4E34590D" w14:textId="77777777" w:rsidR="00F326B9" w:rsidRPr="003356EB" w:rsidRDefault="00F326B9" w:rsidP="005F2976">
      <w:pPr>
        <w:ind w:left="142" w:right="-283"/>
        <w:rPr>
          <w:rFonts w:ascii="Arial" w:hAnsi="Arial" w:cs="Arial"/>
          <w:color w:val="000000"/>
        </w:rPr>
        <w:sectPr w:rsidR="00F326B9" w:rsidRPr="003356EB" w:rsidSect="00D512C1">
          <w:pgSz w:w="16840" w:h="11907" w:orient="landscape" w:code="9"/>
          <w:pgMar w:top="1418" w:right="1134" w:bottom="851" w:left="1134" w:header="851" w:footer="567" w:gutter="0"/>
          <w:cols w:space="720"/>
          <w:docGrid w:linePitch="326"/>
        </w:sectPr>
      </w:pPr>
    </w:p>
    <w:tbl>
      <w:tblPr>
        <w:tblW w:w="5000" w:type="pct"/>
        <w:tblCellMar>
          <w:left w:w="70" w:type="dxa"/>
          <w:right w:w="70" w:type="dxa"/>
        </w:tblCellMar>
        <w:tblLook w:val="0000" w:firstRow="0" w:lastRow="0" w:firstColumn="0" w:lastColumn="0" w:noHBand="0" w:noVBand="0"/>
      </w:tblPr>
      <w:tblGrid>
        <w:gridCol w:w="1309"/>
        <w:gridCol w:w="7617"/>
        <w:gridCol w:w="146"/>
      </w:tblGrid>
      <w:tr w:rsidR="00F92F19" w:rsidRPr="003356EB" w14:paraId="124E6ECF" w14:textId="77777777" w:rsidTr="00BF5D1A">
        <w:tc>
          <w:tcPr>
            <w:tcW w:w="723" w:type="pct"/>
          </w:tcPr>
          <w:p w14:paraId="49493199" w14:textId="497EFA74" w:rsidR="00F92F19" w:rsidRPr="003356EB" w:rsidRDefault="00F92F19" w:rsidP="00421D2C">
            <w:pPr>
              <w:rPr>
                <w:rFonts w:ascii="Arial" w:hAnsi="Arial" w:cs="Arial"/>
                <w:b/>
                <w:color w:val="000000"/>
              </w:rPr>
            </w:pPr>
            <w:r w:rsidRPr="003356EB">
              <w:rPr>
                <w:rFonts w:ascii="Arial" w:hAnsi="Arial" w:cs="Arial"/>
                <w:b/>
                <w:color w:val="000000"/>
              </w:rPr>
              <w:t xml:space="preserve">Anexo </w:t>
            </w:r>
            <w:r w:rsidR="007B3362" w:rsidRPr="003356EB">
              <w:rPr>
                <w:rFonts w:ascii="Arial" w:hAnsi="Arial" w:cs="Arial"/>
                <w:b/>
                <w:color w:val="000000"/>
              </w:rPr>
              <w:t>X</w:t>
            </w:r>
            <w:r w:rsidR="00F35B87" w:rsidRPr="003356EB">
              <w:rPr>
                <w:rFonts w:ascii="Arial" w:hAnsi="Arial" w:cs="Arial"/>
                <w:b/>
                <w:color w:val="000000"/>
              </w:rPr>
              <w:t>I</w:t>
            </w:r>
            <w:r w:rsidR="00E71BC5" w:rsidRPr="003356EB">
              <w:rPr>
                <w:rFonts w:ascii="Arial" w:hAnsi="Arial" w:cs="Arial"/>
                <w:b/>
                <w:color w:val="000000"/>
              </w:rPr>
              <w:t>I</w:t>
            </w:r>
          </w:p>
        </w:tc>
        <w:tc>
          <w:tcPr>
            <w:tcW w:w="4200" w:type="pct"/>
          </w:tcPr>
          <w:p w14:paraId="18008750" w14:textId="77777777" w:rsidR="00F92F19" w:rsidRPr="003356EB" w:rsidRDefault="00F92F19" w:rsidP="005F2976">
            <w:pPr>
              <w:jc w:val="both"/>
              <w:rPr>
                <w:rFonts w:ascii="Arial" w:hAnsi="Arial" w:cs="Arial"/>
                <w:b/>
                <w:color w:val="000000"/>
              </w:rPr>
            </w:pPr>
            <w:r w:rsidRPr="003356EB">
              <w:rPr>
                <w:rFonts w:ascii="Arial" w:hAnsi="Arial" w:cs="Arial"/>
                <w:b/>
                <w:color w:val="000000"/>
              </w:rPr>
              <w:t>Modelo de Atesto de Recebimento de Material ou Prestação de Serviços</w:t>
            </w:r>
          </w:p>
        </w:tc>
        <w:tc>
          <w:tcPr>
            <w:tcW w:w="78" w:type="pct"/>
          </w:tcPr>
          <w:p w14:paraId="6753BB89" w14:textId="77777777" w:rsidR="00F92F19" w:rsidRPr="003356EB" w:rsidRDefault="00F92F19" w:rsidP="005F2976">
            <w:pPr>
              <w:rPr>
                <w:rFonts w:ascii="Arial" w:hAnsi="Arial" w:cs="Arial"/>
                <w:b/>
                <w:color w:val="000000"/>
              </w:rPr>
            </w:pPr>
          </w:p>
        </w:tc>
      </w:tr>
      <w:tr w:rsidR="00F92F19" w:rsidRPr="003356EB" w14:paraId="0565EBC4" w14:textId="77777777" w:rsidTr="00BF5D1A">
        <w:tc>
          <w:tcPr>
            <w:tcW w:w="723" w:type="pct"/>
          </w:tcPr>
          <w:p w14:paraId="65FDAE39" w14:textId="77777777" w:rsidR="00F92F19" w:rsidRPr="003356EB" w:rsidRDefault="00F92F19" w:rsidP="005F2976">
            <w:pPr>
              <w:rPr>
                <w:rFonts w:ascii="Arial" w:hAnsi="Arial" w:cs="Arial"/>
                <w:b/>
                <w:color w:val="000000"/>
              </w:rPr>
            </w:pPr>
          </w:p>
        </w:tc>
        <w:tc>
          <w:tcPr>
            <w:tcW w:w="4200" w:type="pct"/>
          </w:tcPr>
          <w:p w14:paraId="5011B54B" w14:textId="77777777" w:rsidR="00F92F19" w:rsidRPr="003356EB" w:rsidRDefault="00F92F19" w:rsidP="005F2976">
            <w:pPr>
              <w:pStyle w:val="ITEM1"/>
              <w:numPr>
                <w:ilvl w:val="0"/>
                <w:numId w:val="0"/>
              </w:numPr>
              <w:spacing w:after="0"/>
              <w:rPr>
                <w:rFonts w:cs="Arial"/>
                <w:b/>
                <w:color w:val="000000"/>
                <w:szCs w:val="24"/>
              </w:rPr>
            </w:pPr>
            <w:r w:rsidRPr="003356EB">
              <w:rPr>
                <w:rFonts w:cs="Arial"/>
                <w:color w:val="000000"/>
                <w:szCs w:val="24"/>
              </w:rPr>
              <w:t xml:space="preserve">(Personalizar este formulário, colocando no cabeçalho o nome da </w:t>
            </w:r>
            <w:r w:rsidR="00647621">
              <w:rPr>
                <w:rFonts w:cs="Arial"/>
                <w:color w:val="000000"/>
                <w:szCs w:val="24"/>
              </w:rPr>
              <w:t>OSC</w:t>
            </w:r>
            <w:r w:rsidRPr="003356EB">
              <w:rPr>
                <w:rFonts w:cs="Arial"/>
                <w:color w:val="000000"/>
                <w:szCs w:val="24"/>
              </w:rPr>
              <w:t>, o número do CNPJ, endereço, telefone etc.)</w:t>
            </w:r>
            <w:r w:rsidRPr="003356EB" w:rsidDel="00666507">
              <w:rPr>
                <w:rFonts w:cs="Arial"/>
                <w:color w:val="000000"/>
                <w:szCs w:val="24"/>
              </w:rPr>
              <w:t xml:space="preserve"> </w:t>
            </w:r>
          </w:p>
        </w:tc>
        <w:tc>
          <w:tcPr>
            <w:tcW w:w="78" w:type="pct"/>
          </w:tcPr>
          <w:p w14:paraId="5264F05C" w14:textId="77777777" w:rsidR="00F92F19" w:rsidRPr="003356EB" w:rsidRDefault="00F92F19" w:rsidP="005F2976">
            <w:pPr>
              <w:rPr>
                <w:rFonts w:ascii="Arial" w:hAnsi="Arial" w:cs="Arial"/>
                <w:b/>
                <w:color w:val="000000"/>
              </w:rPr>
            </w:pPr>
          </w:p>
        </w:tc>
      </w:tr>
    </w:tbl>
    <w:p w14:paraId="321278B9" w14:textId="77777777" w:rsidR="00F92F19" w:rsidRPr="003356EB" w:rsidRDefault="00F92F19" w:rsidP="005F2976">
      <w:pPr>
        <w:pStyle w:val="Cabealho"/>
        <w:rPr>
          <w:rFonts w:ascii="Arial" w:hAnsi="Arial" w:cs="Arial"/>
          <w:color w:val="000000"/>
        </w:rPr>
      </w:pPr>
    </w:p>
    <w:p w14:paraId="09AE25BB" w14:textId="77777777" w:rsidR="00F92F19" w:rsidRPr="003356EB" w:rsidRDefault="00F92F19" w:rsidP="005F2976">
      <w:pPr>
        <w:pStyle w:val="Cabealho"/>
        <w:rPr>
          <w:rFonts w:ascii="Arial" w:hAnsi="Arial" w:cs="Arial"/>
          <w:color w:val="000000"/>
        </w:rPr>
      </w:pPr>
    </w:p>
    <w:p w14:paraId="78EA2636" w14:textId="77777777" w:rsidR="00F92F19" w:rsidRPr="003356EB" w:rsidRDefault="00BD07D3" w:rsidP="005F2976">
      <w:pPr>
        <w:ind w:right="-7"/>
        <w:jc w:val="center"/>
        <w:rPr>
          <w:rFonts w:ascii="Arial" w:hAnsi="Arial" w:cs="Arial"/>
          <w:color w:val="000000"/>
        </w:rPr>
      </w:pPr>
      <w:r w:rsidRPr="003356EB">
        <w:rPr>
          <w:rFonts w:ascii="Arial" w:hAnsi="Arial" w:cs="Arial"/>
          <w:noProof/>
          <w:color w:val="000000"/>
          <w:lang w:eastAsia="pt-BR"/>
        </w:rPr>
        <mc:AlternateContent>
          <mc:Choice Requires="wps">
            <w:drawing>
              <wp:anchor distT="0" distB="0" distL="114300" distR="114300" simplePos="0" relativeHeight="251659776" behindDoc="0" locked="0" layoutInCell="0" allowOverlap="1" wp14:anchorId="2B2E1A8A" wp14:editId="1387AD48">
                <wp:simplePos x="0" y="0"/>
                <wp:positionH relativeFrom="column">
                  <wp:posOffset>-94615</wp:posOffset>
                </wp:positionH>
                <wp:positionV relativeFrom="paragraph">
                  <wp:posOffset>175895</wp:posOffset>
                </wp:positionV>
                <wp:extent cx="5955665" cy="2759075"/>
                <wp:effectExtent l="0" t="0" r="26035" b="22225"/>
                <wp:wrapSquare wrapText="bothSides"/>
                <wp:docPr id="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2759075"/>
                        </a:xfrm>
                        <a:prstGeom prst="rect">
                          <a:avLst/>
                        </a:prstGeom>
                        <a:solidFill>
                          <a:srgbClr val="FFFFFF"/>
                        </a:solidFill>
                        <a:ln w="9525">
                          <a:solidFill>
                            <a:srgbClr val="333333"/>
                          </a:solidFill>
                          <a:miter lim="800000"/>
                          <a:headEnd/>
                          <a:tailEnd/>
                        </a:ln>
                      </wps:spPr>
                      <wps:txbx>
                        <w:txbxContent>
                          <w:p w14:paraId="7D6F2BEF" w14:textId="77777777" w:rsidR="006E3480" w:rsidRPr="005F2C3C" w:rsidRDefault="006E3480" w:rsidP="00F92F19">
                            <w:pPr>
                              <w:ind w:right="-7"/>
                              <w:rPr>
                                <w:rFonts w:cs="Arial"/>
                              </w:rPr>
                            </w:pPr>
                          </w:p>
                          <w:p w14:paraId="2CF572F3" w14:textId="77777777" w:rsidR="006E3480" w:rsidRPr="00F71F13" w:rsidRDefault="006E3480" w:rsidP="00F71F13">
                            <w:pPr>
                              <w:pStyle w:val="Corpodetexto3"/>
                              <w:jc w:val="center"/>
                              <w:rPr>
                                <w:rFonts w:ascii="Arial" w:hAnsi="Arial" w:cs="Arial"/>
                                <w:sz w:val="24"/>
                                <w:szCs w:val="24"/>
                              </w:rPr>
                            </w:pPr>
                            <w:r w:rsidRPr="00F71F13">
                              <w:rPr>
                                <w:rFonts w:ascii="Arial" w:hAnsi="Arial" w:cs="Arial"/>
                                <w:sz w:val="24"/>
                                <w:szCs w:val="24"/>
                              </w:rPr>
                              <w:t>Atesto que os serviços e/ou materiais descritos neste documento foram executados e/ou recebidos, atendendo nossas especificações.</w:t>
                            </w:r>
                          </w:p>
                          <w:p w14:paraId="5F47A952" w14:textId="77777777" w:rsidR="006E3480" w:rsidRPr="00F71F13" w:rsidRDefault="006E3480" w:rsidP="00F92F19">
                            <w:pPr>
                              <w:ind w:right="-7"/>
                              <w:rPr>
                                <w:rFonts w:ascii="Arial" w:hAnsi="Arial" w:cs="Arial"/>
                              </w:rPr>
                            </w:pPr>
                          </w:p>
                          <w:p w14:paraId="5B378ED9" w14:textId="77777777" w:rsidR="006E3480" w:rsidRPr="00F71F13" w:rsidRDefault="006E3480" w:rsidP="00F92F19">
                            <w:pPr>
                              <w:jc w:val="center"/>
                              <w:rPr>
                                <w:rFonts w:ascii="Arial" w:hAnsi="Arial" w:cs="Arial"/>
                              </w:rPr>
                            </w:pPr>
                          </w:p>
                          <w:p w14:paraId="7D6FEF6C" w14:textId="77777777" w:rsidR="006E3480" w:rsidRPr="00F71F13" w:rsidRDefault="006E3480" w:rsidP="00F92F19">
                            <w:pPr>
                              <w:jc w:val="center"/>
                              <w:rPr>
                                <w:rFonts w:ascii="Arial" w:hAnsi="Arial" w:cs="Arial"/>
                              </w:rPr>
                            </w:pPr>
                            <w:r w:rsidRPr="00F71F13">
                              <w:rPr>
                                <w:rFonts w:ascii="Arial" w:hAnsi="Arial" w:cs="Arial"/>
                              </w:rPr>
                              <w:t>Data: ____/____/____</w:t>
                            </w:r>
                          </w:p>
                          <w:p w14:paraId="4A410535" w14:textId="77777777" w:rsidR="006E3480" w:rsidRPr="00F71F13" w:rsidRDefault="006E3480" w:rsidP="00F92F19">
                            <w:pPr>
                              <w:rPr>
                                <w:rFonts w:ascii="Arial" w:hAnsi="Arial" w:cs="Arial"/>
                              </w:rPr>
                            </w:pPr>
                          </w:p>
                          <w:p w14:paraId="3B71AF93" w14:textId="77777777" w:rsidR="006E3480" w:rsidRPr="00F71F13" w:rsidRDefault="006E3480" w:rsidP="00F92F19">
                            <w:pPr>
                              <w:rPr>
                                <w:rFonts w:ascii="Arial" w:hAnsi="Arial" w:cs="Arial"/>
                              </w:rPr>
                            </w:pPr>
                          </w:p>
                          <w:p w14:paraId="136974C5" w14:textId="77777777" w:rsidR="006E3480" w:rsidRPr="00F71F13" w:rsidRDefault="006E3480" w:rsidP="00F92F19">
                            <w:pPr>
                              <w:rPr>
                                <w:rFonts w:ascii="Arial" w:hAnsi="Arial" w:cs="Arial"/>
                              </w:rPr>
                            </w:pPr>
                          </w:p>
                          <w:p w14:paraId="4FB15F4A" w14:textId="77777777" w:rsidR="006E3480" w:rsidRPr="00F71F13" w:rsidRDefault="006E3480" w:rsidP="00F92F19">
                            <w:pPr>
                              <w:rPr>
                                <w:rFonts w:ascii="Arial" w:hAnsi="Arial" w:cs="Arial"/>
                              </w:rPr>
                            </w:pPr>
                          </w:p>
                          <w:p w14:paraId="62A17CC9" w14:textId="77777777" w:rsidR="006E3480" w:rsidRPr="00F71F13" w:rsidRDefault="006E3480" w:rsidP="00F92F19">
                            <w:pPr>
                              <w:ind w:right="-7"/>
                              <w:jc w:val="center"/>
                              <w:rPr>
                                <w:rFonts w:ascii="Arial" w:hAnsi="Arial" w:cs="Arial"/>
                              </w:rPr>
                            </w:pPr>
                            <w:r w:rsidRPr="00F71F13">
                              <w:rPr>
                                <w:rFonts w:ascii="Arial" w:hAnsi="Arial" w:cs="Arial"/>
                              </w:rPr>
                              <w:t>_____________________________________________________</w:t>
                            </w:r>
                          </w:p>
                          <w:p w14:paraId="683D223A" w14:textId="77777777" w:rsidR="006E3480" w:rsidRPr="00F71F13" w:rsidRDefault="006E3480" w:rsidP="00F92F19">
                            <w:pPr>
                              <w:jc w:val="center"/>
                              <w:rPr>
                                <w:rFonts w:ascii="Arial" w:hAnsi="Arial" w:cs="Arial"/>
                              </w:rPr>
                            </w:pPr>
                            <w:r w:rsidRPr="00F71F13">
                              <w:rPr>
                                <w:rFonts w:ascii="Arial" w:hAnsi="Arial" w:cs="Arial"/>
                              </w:rPr>
                              <w:t>(Nome por extenso do Representante Legal∕assinatura)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2E1A8A" id="_x0000_t202" coordsize="21600,21600" o:spt="202" path="m,l,21600r21600,l21600,xe">
                <v:stroke joinstyle="miter"/>
                <v:path gradientshapeok="t" o:connecttype="rect"/>
              </v:shapetype>
              <v:shape id="Caixa de texto 1" o:spid="_x0000_s1026" type="#_x0000_t202" style="position:absolute;left:0;text-align:left;margin-left:-7.45pt;margin-top:13.85pt;width:468.95pt;height:2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" o:allowincell="f" strokecolor="#333">
                <v:textbox>
                  <w:txbxContent>
                    <w:p w14:paraId="7D6F2BEF" w14:textId="77777777" w:rsidR="006E3480" w:rsidRPr="005F2C3C" w:rsidRDefault="006E3480" w:rsidP="00F92F19">
                      <w:pPr>
                        <w:ind w:right="-7"/>
                        <w:rPr>
                          <w:rFonts w:cs="Arial"/>
                        </w:rPr>
                      </w:pPr>
                    </w:p>
                    <w:p w14:paraId="2CF572F3" w14:textId="77777777" w:rsidR="006E3480" w:rsidRPr="00F71F13" w:rsidRDefault="006E3480" w:rsidP="00F71F13">
                      <w:pPr>
                        <w:pStyle w:val="Corpodetexto3"/>
                        <w:jc w:val="center"/>
                        <w:rPr>
                          <w:rFonts w:ascii="Arial" w:hAnsi="Arial" w:cs="Arial"/>
                          <w:sz w:val="24"/>
                          <w:szCs w:val="24"/>
                        </w:rPr>
                      </w:pPr>
                      <w:r w:rsidRPr="00F71F13">
                        <w:rPr>
                          <w:rFonts w:ascii="Arial" w:hAnsi="Arial" w:cs="Arial"/>
                          <w:sz w:val="24"/>
                          <w:szCs w:val="24"/>
                        </w:rPr>
                        <w:t>Atesto que os serviços e/ou materiais descritos neste documento foram executados e/ou recebidos, atendendo nossas especificações.</w:t>
                      </w:r>
                    </w:p>
                    <w:p w14:paraId="5F47A952" w14:textId="77777777" w:rsidR="006E3480" w:rsidRPr="00F71F13" w:rsidRDefault="006E3480" w:rsidP="00F92F19">
                      <w:pPr>
                        <w:ind w:right="-7"/>
                        <w:rPr>
                          <w:rFonts w:ascii="Arial" w:hAnsi="Arial" w:cs="Arial"/>
                        </w:rPr>
                      </w:pPr>
                    </w:p>
                    <w:p w14:paraId="5B378ED9" w14:textId="77777777" w:rsidR="006E3480" w:rsidRPr="00F71F13" w:rsidRDefault="006E3480" w:rsidP="00F92F19">
                      <w:pPr>
                        <w:jc w:val="center"/>
                        <w:rPr>
                          <w:rFonts w:ascii="Arial" w:hAnsi="Arial" w:cs="Arial"/>
                        </w:rPr>
                      </w:pPr>
                    </w:p>
                    <w:p w14:paraId="7D6FEF6C" w14:textId="77777777" w:rsidR="006E3480" w:rsidRPr="00F71F13" w:rsidRDefault="006E3480" w:rsidP="00F92F19">
                      <w:pPr>
                        <w:jc w:val="center"/>
                        <w:rPr>
                          <w:rFonts w:ascii="Arial" w:hAnsi="Arial" w:cs="Arial"/>
                        </w:rPr>
                      </w:pPr>
                      <w:r w:rsidRPr="00F71F13">
                        <w:rPr>
                          <w:rFonts w:ascii="Arial" w:hAnsi="Arial" w:cs="Arial"/>
                        </w:rPr>
                        <w:t>Data: ____/____/____</w:t>
                      </w:r>
                    </w:p>
                    <w:p w14:paraId="4A410535" w14:textId="77777777" w:rsidR="006E3480" w:rsidRPr="00F71F13" w:rsidRDefault="006E3480" w:rsidP="00F92F19">
                      <w:pPr>
                        <w:rPr>
                          <w:rFonts w:ascii="Arial" w:hAnsi="Arial" w:cs="Arial"/>
                        </w:rPr>
                      </w:pPr>
                    </w:p>
                    <w:p w14:paraId="3B71AF93" w14:textId="77777777" w:rsidR="006E3480" w:rsidRPr="00F71F13" w:rsidRDefault="006E3480" w:rsidP="00F92F19">
                      <w:pPr>
                        <w:rPr>
                          <w:rFonts w:ascii="Arial" w:hAnsi="Arial" w:cs="Arial"/>
                        </w:rPr>
                      </w:pPr>
                    </w:p>
                    <w:p w14:paraId="136974C5" w14:textId="77777777" w:rsidR="006E3480" w:rsidRPr="00F71F13" w:rsidRDefault="006E3480" w:rsidP="00F92F19">
                      <w:pPr>
                        <w:rPr>
                          <w:rFonts w:ascii="Arial" w:hAnsi="Arial" w:cs="Arial"/>
                        </w:rPr>
                      </w:pPr>
                    </w:p>
                    <w:p w14:paraId="4FB15F4A" w14:textId="77777777" w:rsidR="006E3480" w:rsidRPr="00F71F13" w:rsidRDefault="006E3480" w:rsidP="00F92F19">
                      <w:pPr>
                        <w:rPr>
                          <w:rFonts w:ascii="Arial" w:hAnsi="Arial" w:cs="Arial"/>
                        </w:rPr>
                      </w:pPr>
                    </w:p>
                    <w:p w14:paraId="62A17CC9" w14:textId="77777777" w:rsidR="006E3480" w:rsidRPr="00F71F13" w:rsidRDefault="006E3480" w:rsidP="00F92F19">
                      <w:pPr>
                        <w:ind w:right="-7"/>
                        <w:jc w:val="center"/>
                        <w:rPr>
                          <w:rFonts w:ascii="Arial" w:hAnsi="Arial" w:cs="Arial"/>
                        </w:rPr>
                      </w:pPr>
                      <w:r w:rsidRPr="00F71F13">
                        <w:rPr>
                          <w:rFonts w:ascii="Arial" w:hAnsi="Arial" w:cs="Arial"/>
                        </w:rPr>
                        <w:t>_____________________________________________________</w:t>
                      </w:r>
                    </w:p>
                    <w:p w14:paraId="683D223A" w14:textId="77777777" w:rsidR="006E3480" w:rsidRPr="00F71F13" w:rsidRDefault="006E3480" w:rsidP="00F92F19">
                      <w:pPr>
                        <w:jc w:val="center"/>
                        <w:rPr>
                          <w:rFonts w:ascii="Arial" w:hAnsi="Arial" w:cs="Arial"/>
                        </w:rPr>
                      </w:pPr>
                      <w:r w:rsidRPr="00F71F13">
                        <w:rPr>
                          <w:rFonts w:ascii="Arial" w:hAnsi="Arial" w:cs="Arial"/>
                        </w:rPr>
                        <w:t>(Nome por extenso do Representante Legal∕assinatura)</w:t>
                      </w:r>
                    </w:p>
                  </w:txbxContent>
                </v:textbox>
                <w10:wrap type="square"/>
              </v:shape>
            </w:pict>
          </mc:Fallback>
        </mc:AlternateContent>
      </w:r>
    </w:p>
    <w:p w14:paraId="49C8D70F" w14:textId="77777777" w:rsidR="00F92F19" w:rsidRPr="003356EB" w:rsidRDefault="003F64A5" w:rsidP="005F2976">
      <w:pPr>
        <w:ind w:right="-6"/>
        <w:rPr>
          <w:rFonts w:ascii="Arial" w:hAnsi="Arial" w:cs="Arial"/>
          <w:color w:val="000000"/>
        </w:rPr>
      </w:pPr>
      <w:r w:rsidRPr="003356EB">
        <w:rPr>
          <w:rFonts w:ascii="Arial" w:hAnsi="Arial" w:cs="Arial"/>
          <w:color w:val="000000"/>
        </w:rPr>
        <w:br w:type="page"/>
      </w:r>
    </w:p>
    <w:tbl>
      <w:tblPr>
        <w:tblW w:w="5000" w:type="pct"/>
        <w:tblCellMar>
          <w:left w:w="70" w:type="dxa"/>
          <w:right w:w="70" w:type="dxa"/>
        </w:tblCellMar>
        <w:tblLook w:val="0000" w:firstRow="0" w:lastRow="0" w:firstColumn="0" w:lastColumn="0" w:noHBand="0" w:noVBand="0"/>
      </w:tblPr>
      <w:tblGrid>
        <w:gridCol w:w="1515"/>
        <w:gridCol w:w="7411"/>
        <w:gridCol w:w="146"/>
      </w:tblGrid>
      <w:tr w:rsidR="00F92F19" w:rsidRPr="003356EB" w14:paraId="71E251DB" w14:textId="77777777" w:rsidTr="00BF5D1A">
        <w:tc>
          <w:tcPr>
            <w:tcW w:w="837" w:type="pct"/>
          </w:tcPr>
          <w:p w14:paraId="38EF3497" w14:textId="275B0E22" w:rsidR="00F92F19" w:rsidRPr="003356EB" w:rsidRDefault="00F92F19" w:rsidP="00421D2C">
            <w:pPr>
              <w:rPr>
                <w:rFonts w:ascii="Arial" w:hAnsi="Arial" w:cs="Arial"/>
                <w:b/>
                <w:color w:val="000000"/>
              </w:rPr>
            </w:pPr>
            <w:r w:rsidRPr="003356EB">
              <w:rPr>
                <w:rFonts w:ascii="Arial" w:hAnsi="Arial" w:cs="Arial"/>
                <w:b/>
                <w:color w:val="000000"/>
              </w:rPr>
              <w:t xml:space="preserve">Anexo </w:t>
            </w:r>
            <w:r w:rsidR="004B3D21" w:rsidRPr="003356EB">
              <w:rPr>
                <w:rFonts w:ascii="Arial" w:hAnsi="Arial" w:cs="Arial"/>
                <w:b/>
                <w:color w:val="000000"/>
              </w:rPr>
              <w:t>X</w:t>
            </w:r>
            <w:r w:rsidR="005D2C0C">
              <w:rPr>
                <w:rFonts w:ascii="Arial" w:hAnsi="Arial" w:cs="Arial"/>
                <w:b/>
                <w:color w:val="000000"/>
              </w:rPr>
              <w:t>II</w:t>
            </w:r>
            <w:r w:rsidR="00F35B87" w:rsidRPr="003356EB">
              <w:rPr>
                <w:rFonts w:ascii="Arial" w:hAnsi="Arial" w:cs="Arial"/>
                <w:b/>
                <w:color w:val="000000"/>
              </w:rPr>
              <w:t>I</w:t>
            </w:r>
          </w:p>
        </w:tc>
        <w:tc>
          <w:tcPr>
            <w:tcW w:w="4087" w:type="pct"/>
          </w:tcPr>
          <w:p w14:paraId="4BC14C09" w14:textId="77777777" w:rsidR="00F92F19" w:rsidRPr="003356EB" w:rsidRDefault="00F92F19">
            <w:pPr>
              <w:rPr>
                <w:rFonts w:ascii="Arial" w:hAnsi="Arial" w:cs="Arial"/>
                <w:b/>
                <w:color w:val="000000"/>
              </w:rPr>
            </w:pPr>
            <w:r w:rsidRPr="003356EB">
              <w:rPr>
                <w:rFonts w:ascii="Arial" w:hAnsi="Arial" w:cs="Arial"/>
                <w:b/>
                <w:color w:val="000000"/>
              </w:rPr>
              <w:t>Modelo de Planilha de Apuração de Resultado e Seleção</w:t>
            </w:r>
          </w:p>
        </w:tc>
        <w:tc>
          <w:tcPr>
            <w:tcW w:w="76" w:type="pct"/>
          </w:tcPr>
          <w:p w14:paraId="518EE48A" w14:textId="77777777" w:rsidR="00F92F19" w:rsidRPr="003356EB" w:rsidRDefault="00F92F19">
            <w:pPr>
              <w:rPr>
                <w:rFonts w:ascii="Arial" w:hAnsi="Arial" w:cs="Arial"/>
                <w:b/>
                <w:color w:val="000000"/>
              </w:rPr>
            </w:pPr>
          </w:p>
        </w:tc>
      </w:tr>
      <w:tr w:rsidR="00F92F19" w:rsidRPr="003356EB" w14:paraId="70376B0E" w14:textId="77777777" w:rsidTr="00BF5D1A">
        <w:tc>
          <w:tcPr>
            <w:tcW w:w="837" w:type="pct"/>
          </w:tcPr>
          <w:p w14:paraId="126B2297" w14:textId="77777777" w:rsidR="00F92F19" w:rsidRPr="003356EB" w:rsidRDefault="00F92F19">
            <w:pPr>
              <w:rPr>
                <w:rFonts w:ascii="Arial" w:hAnsi="Arial" w:cs="Arial"/>
                <w:b/>
                <w:color w:val="000000"/>
              </w:rPr>
            </w:pPr>
          </w:p>
        </w:tc>
        <w:tc>
          <w:tcPr>
            <w:tcW w:w="4087" w:type="pct"/>
          </w:tcPr>
          <w:p w14:paraId="331AC137" w14:textId="77777777" w:rsidR="00F92F19" w:rsidRPr="003356EB" w:rsidRDefault="00F92F19">
            <w:pPr>
              <w:pStyle w:val="ITEM1"/>
              <w:numPr>
                <w:ilvl w:val="0"/>
                <w:numId w:val="0"/>
              </w:numPr>
              <w:spacing w:after="0"/>
              <w:rPr>
                <w:rFonts w:cs="Arial"/>
                <w:b/>
                <w:color w:val="000000"/>
                <w:szCs w:val="24"/>
              </w:rPr>
            </w:pPr>
            <w:r w:rsidRPr="003356EB">
              <w:rPr>
                <w:rFonts w:cs="Arial"/>
                <w:color w:val="000000"/>
                <w:szCs w:val="24"/>
              </w:rPr>
              <w:t xml:space="preserve">(Personalizar este formulário, colocando no cabeçalho o nome da </w:t>
            </w:r>
            <w:r w:rsidR="00647621">
              <w:rPr>
                <w:rFonts w:cs="Arial"/>
                <w:color w:val="000000"/>
                <w:szCs w:val="24"/>
              </w:rPr>
              <w:t>OSC</w:t>
            </w:r>
            <w:r w:rsidRPr="003356EB">
              <w:rPr>
                <w:rFonts w:cs="Arial"/>
                <w:color w:val="000000"/>
                <w:szCs w:val="24"/>
              </w:rPr>
              <w:t>, o número do CNPJ, endereço, telefone etc.)</w:t>
            </w:r>
          </w:p>
        </w:tc>
        <w:tc>
          <w:tcPr>
            <w:tcW w:w="76" w:type="pct"/>
          </w:tcPr>
          <w:p w14:paraId="247323F6" w14:textId="77777777" w:rsidR="00F92F19" w:rsidRPr="003356EB" w:rsidRDefault="00F92F19">
            <w:pPr>
              <w:rPr>
                <w:rFonts w:ascii="Arial" w:hAnsi="Arial" w:cs="Arial"/>
                <w:b/>
                <w:color w:val="000000"/>
              </w:rPr>
            </w:pPr>
          </w:p>
        </w:tc>
      </w:tr>
    </w:tbl>
    <w:p w14:paraId="1912FE5C" w14:textId="77777777" w:rsidR="00F92F19" w:rsidRPr="003356EB" w:rsidRDefault="00F92F19">
      <w:pPr>
        <w:ind w:right="-6"/>
        <w:rPr>
          <w:rFonts w:ascii="Arial" w:hAnsi="Arial" w:cs="Arial"/>
          <w:color w:val="000000"/>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F92F19" w:rsidRPr="003356EB" w14:paraId="4DA94578" w14:textId="77777777" w:rsidTr="00BF5D1A">
        <w:tc>
          <w:tcPr>
            <w:tcW w:w="5000" w:type="pct"/>
          </w:tcPr>
          <w:p w14:paraId="08B4D615" w14:textId="77777777" w:rsidR="00F92F19" w:rsidRPr="003356EB" w:rsidRDefault="00F92F19">
            <w:pPr>
              <w:ind w:right="-7"/>
              <w:jc w:val="center"/>
              <w:rPr>
                <w:rFonts w:ascii="Arial" w:hAnsi="Arial" w:cs="Arial"/>
                <w:b/>
                <w:color w:val="000000"/>
              </w:rPr>
            </w:pPr>
            <w:r w:rsidRPr="003356EB">
              <w:rPr>
                <w:rFonts w:ascii="Arial" w:hAnsi="Arial" w:cs="Arial"/>
                <w:b/>
                <w:color w:val="000000"/>
              </w:rPr>
              <w:t xml:space="preserve">PLANILHA DE APURAÇÃO DE SELEÇÃO </w:t>
            </w:r>
          </w:p>
          <w:p w14:paraId="1C85A21F" w14:textId="77777777" w:rsidR="00F92F19" w:rsidRPr="003356EB" w:rsidRDefault="00F92F19">
            <w:pPr>
              <w:ind w:right="-7"/>
              <w:jc w:val="center"/>
              <w:rPr>
                <w:rFonts w:ascii="Arial" w:hAnsi="Arial" w:cs="Arial"/>
                <w:color w:val="000000"/>
              </w:rPr>
            </w:pPr>
            <w:r w:rsidRPr="003356EB">
              <w:rPr>
                <w:rFonts w:ascii="Arial" w:hAnsi="Arial" w:cs="Arial"/>
                <w:color w:val="000000"/>
              </w:rPr>
              <w:t>Solicitação de Proposta N.º: &lt;número&gt;</w:t>
            </w:r>
            <w:r w:rsidRPr="003356EB">
              <w:rPr>
                <w:rFonts w:ascii="Arial" w:hAnsi="Arial" w:cs="Arial"/>
                <w:color w:val="000000"/>
              </w:rPr>
              <w:tab/>
              <w:t>Valores em R$</w:t>
            </w:r>
          </w:p>
        </w:tc>
      </w:tr>
    </w:tbl>
    <w:p w14:paraId="71DAEDFF" w14:textId="77777777" w:rsidR="00F92F19" w:rsidRPr="003356EB" w:rsidRDefault="00F92F19">
      <w:pPr>
        <w:ind w:right="-7"/>
        <w:jc w:val="center"/>
        <w:rPr>
          <w:rFonts w:ascii="Arial" w:hAnsi="Arial" w:cs="Arial"/>
          <w:b/>
          <w:smallCaps/>
          <w:color w:val="000000"/>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83"/>
        <w:gridCol w:w="2358"/>
        <w:gridCol w:w="944"/>
        <w:gridCol w:w="1606"/>
        <w:gridCol w:w="1740"/>
        <w:gridCol w:w="1631"/>
      </w:tblGrid>
      <w:tr w:rsidR="00F92F19" w:rsidRPr="003356EB" w14:paraId="569CCD48" w14:textId="77777777" w:rsidTr="00BF5D1A">
        <w:trPr>
          <w:cantSplit/>
        </w:trPr>
        <w:tc>
          <w:tcPr>
            <w:tcW w:w="435" w:type="pct"/>
            <w:vMerge w:val="restart"/>
            <w:tcBorders>
              <w:top w:val="single" w:sz="4" w:space="0" w:color="auto"/>
              <w:left w:val="single" w:sz="4" w:space="0" w:color="auto"/>
              <w:bottom w:val="single" w:sz="4" w:space="0" w:color="auto"/>
              <w:right w:val="single" w:sz="4" w:space="0" w:color="auto"/>
            </w:tcBorders>
            <w:vAlign w:val="center"/>
          </w:tcPr>
          <w:p w14:paraId="76E954EE" w14:textId="77777777" w:rsidR="00F92F19" w:rsidRPr="003356EB" w:rsidRDefault="00F92F19">
            <w:pPr>
              <w:ind w:right="-7"/>
              <w:jc w:val="center"/>
              <w:rPr>
                <w:rFonts w:ascii="Arial" w:hAnsi="Arial" w:cs="Arial"/>
                <w:color w:val="000000"/>
              </w:rPr>
            </w:pPr>
            <w:r w:rsidRPr="003356EB">
              <w:rPr>
                <w:rFonts w:ascii="Arial" w:hAnsi="Arial" w:cs="Arial"/>
                <w:color w:val="000000"/>
              </w:rPr>
              <w:t>Item</w:t>
            </w:r>
          </w:p>
        </w:tc>
        <w:tc>
          <w:tcPr>
            <w:tcW w:w="1304" w:type="pct"/>
            <w:vMerge w:val="restart"/>
            <w:tcBorders>
              <w:top w:val="single" w:sz="4" w:space="0" w:color="auto"/>
              <w:left w:val="single" w:sz="4" w:space="0" w:color="auto"/>
              <w:bottom w:val="single" w:sz="4" w:space="0" w:color="auto"/>
              <w:right w:val="single" w:sz="4" w:space="0" w:color="auto"/>
            </w:tcBorders>
            <w:vAlign w:val="center"/>
          </w:tcPr>
          <w:p w14:paraId="706C340E" w14:textId="77777777" w:rsidR="00F92F19" w:rsidRPr="003356EB" w:rsidRDefault="00F92F19">
            <w:pPr>
              <w:ind w:right="-7"/>
              <w:jc w:val="center"/>
              <w:rPr>
                <w:rFonts w:ascii="Arial" w:hAnsi="Arial" w:cs="Arial"/>
                <w:color w:val="000000"/>
              </w:rPr>
            </w:pPr>
            <w:r w:rsidRPr="003356EB">
              <w:rPr>
                <w:rFonts w:ascii="Arial" w:hAnsi="Arial" w:cs="Arial"/>
                <w:color w:val="000000"/>
              </w:rPr>
              <w:t>Descrição</w:t>
            </w:r>
          </w:p>
        </w:tc>
        <w:tc>
          <w:tcPr>
            <w:tcW w:w="508" w:type="pct"/>
            <w:vMerge w:val="restart"/>
            <w:tcBorders>
              <w:top w:val="single" w:sz="4" w:space="0" w:color="auto"/>
              <w:left w:val="single" w:sz="4" w:space="0" w:color="auto"/>
              <w:bottom w:val="single" w:sz="4" w:space="0" w:color="auto"/>
              <w:right w:val="single" w:sz="4" w:space="0" w:color="auto"/>
            </w:tcBorders>
            <w:vAlign w:val="center"/>
          </w:tcPr>
          <w:p w14:paraId="0215F832" w14:textId="77777777" w:rsidR="00F92F19" w:rsidRPr="003356EB" w:rsidRDefault="00F92F19">
            <w:pPr>
              <w:ind w:right="-7"/>
              <w:jc w:val="center"/>
              <w:rPr>
                <w:rFonts w:ascii="Arial" w:hAnsi="Arial" w:cs="Arial"/>
                <w:color w:val="000000"/>
              </w:rPr>
            </w:pPr>
            <w:r w:rsidRPr="003356EB">
              <w:rPr>
                <w:rFonts w:ascii="Arial" w:hAnsi="Arial" w:cs="Arial"/>
                <w:color w:val="000000"/>
              </w:rPr>
              <w:t>Qtde.</w:t>
            </w:r>
          </w:p>
        </w:tc>
        <w:tc>
          <w:tcPr>
            <w:tcW w:w="2753" w:type="pct"/>
            <w:gridSpan w:val="3"/>
            <w:tcBorders>
              <w:top w:val="single" w:sz="4" w:space="0" w:color="auto"/>
              <w:left w:val="single" w:sz="4" w:space="0" w:color="auto"/>
              <w:bottom w:val="single" w:sz="4" w:space="0" w:color="auto"/>
              <w:right w:val="single" w:sz="4" w:space="0" w:color="auto"/>
            </w:tcBorders>
            <w:vAlign w:val="center"/>
          </w:tcPr>
          <w:p w14:paraId="1FDF5A6D" w14:textId="77777777" w:rsidR="00F92F19" w:rsidRPr="003356EB" w:rsidRDefault="00F92F19">
            <w:pPr>
              <w:ind w:right="-7"/>
              <w:jc w:val="center"/>
              <w:rPr>
                <w:rFonts w:ascii="Arial" w:hAnsi="Arial" w:cs="Arial"/>
                <w:color w:val="000000"/>
              </w:rPr>
            </w:pPr>
            <w:r w:rsidRPr="003356EB">
              <w:rPr>
                <w:rFonts w:ascii="Arial" w:hAnsi="Arial" w:cs="Arial"/>
                <w:color w:val="000000"/>
              </w:rPr>
              <w:t>Preço Unitário</w:t>
            </w:r>
          </w:p>
        </w:tc>
      </w:tr>
      <w:tr w:rsidR="00F92F19" w:rsidRPr="003356EB" w14:paraId="2F106097" w14:textId="77777777" w:rsidTr="00BF5D1A">
        <w:trPr>
          <w:cantSplit/>
        </w:trPr>
        <w:tc>
          <w:tcPr>
            <w:tcW w:w="435" w:type="pct"/>
            <w:vMerge/>
            <w:tcBorders>
              <w:top w:val="single" w:sz="4" w:space="0" w:color="auto"/>
              <w:left w:val="single" w:sz="4" w:space="0" w:color="auto"/>
              <w:bottom w:val="nil"/>
              <w:right w:val="single" w:sz="4" w:space="0" w:color="auto"/>
            </w:tcBorders>
          </w:tcPr>
          <w:p w14:paraId="587C3126" w14:textId="77777777" w:rsidR="00F92F19" w:rsidRPr="003356EB" w:rsidRDefault="00F92F19">
            <w:pPr>
              <w:ind w:right="-7"/>
              <w:jc w:val="center"/>
              <w:rPr>
                <w:rFonts w:ascii="Arial" w:hAnsi="Arial" w:cs="Arial"/>
                <w:color w:val="000000"/>
              </w:rPr>
            </w:pPr>
          </w:p>
        </w:tc>
        <w:tc>
          <w:tcPr>
            <w:tcW w:w="1304" w:type="pct"/>
            <w:vMerge/>
            <w:tcBorders>
              <w:top w:val="single" w:sz="4" w:space="0" w:color="auto"/>
              <w:left w:val="single" w:sz="4" w:space="0" w:color="auto"/>
              <w:bottom w:val="nil"/>
              <w:right w:val="single" w:sz="4" w:space="0" w:color="auto"/>
            </w:tcBorders>
          </w:tcPr>
          <w:p w14:paraId="2F767185" w14:textId="77777777" w:rsidR="00F92F19" w:rsidRPr="003356EB" w:rsidRDefault="00F92F19">
            <w:pPr>
              <w:ind w:right="-7"/>
              <w:jc w:val="center"/>
              <w:rPr>
                <w:rFonts w:ascii="Arial" w:hAnsi="Arial" w:cs="Arial"/>
                <w:color w:val="000000"/>
              </w:rPr>
            </w:pPr>
          </w:p>
        </w:tc>
        <w:tc>
          <w:tcPr>
            <w:tcW w:w="508" w:type="pct"/>
            <w:vMerge/>
            <w:tcBorders>
              <w:top w:val="single" w:sz="4" w:space="0" w:color="auto"/>
              <w:left w:val="single" w:sz="4" w:space="0" w:color="auto"/>
              <w:bottom w:val="nil"/>
              <w:right w:val="single" w:sz="4" w:space="0" w:color="auto"/>
            </w:tcBorders>
          </w:tcPr>
          <w:p w14:paraId="6DEDD8AD" w14:textId="77777777" w:rsidR="00F92F19" w:rsidRPr="003356EB" w:rsidRDefault="00F92F19">
            <w:pPr>
              <w:ind w:right="-7"/>
              <w:jc w:val="center"/>
              <w:rPr>
                <w:rFonts w:ascii="Arial" w:hAnsi="Arial" w:cs="Arial"/>
                <w:color w:val="000000"/>
              </w:rPr>
            </w:pPr>
          </w:p>
        </w:tc>
        <w:tc>
          <w:tcPr>
            <w:tcW w:w="889" w:type="pct"/>
            <w:tcBorders>
              <w:top w:val="single" w:sz="4" w:space="0" w:color="auto"/>
              <w:left w:val="single" w:sz="4" w:space="0" w:color="auto"/>
              <w:bottom w:val="nil"/>
              <w:right w:val="single" w:sz="4" w:space="0" w:color="auto"/>
            </w:tcBorders>
            <w:vAlign w:val="center"/>
          </w:tcPr>
          <w:p w14:paraId="589E4B20" w14:textId="77777777" w:rsidR="00F92F19" w:rsidRPr="003356EB" w:rsidRDefault="00F92F19">
            <w:pPr>
              <w:ind w:right="-7"/>
              <w:jc w:val="center"/>
              <w:rPr>
                <w:rFonts w:ascii="Arial" w:hAnsi="Arial" w:cs="Arial"/>
                <w:color w:val="000000"/>
              </w:rPr>
            </w:pPr>
            <w:r w:rsidRPr="003356EB">
              <w:rPr>
                <w:rFonts w:ascii="Arial" w:hAnsi="Arial" w:cs="Arial"/>
                <w:color w:val="000000"/>
              </w:rPr>
              <w:t xml:space="preserve">Nome 1ª Empresa Fornecedora </w:t>
            </w:r>
          </w:p>
        </w:tc>
        <w:tc>
          <w:tcPr>
            <w:tcW w:w="962" w:type="pct"/>
            <w:tcBorders>
              <w:top w:val="single" w:sz="4" w:space="0" w:color="auto"/>
              <w:left w:val="single" w:sz="4" w:space="0" w:color="auto"/>
              <w:bottom w:val="nil"/>
              <w:right w:val="single" w:sz="4" w:space="0" w:color="auto"/>
            </w:tcBorders>
            <w:vAlign w:val="center"/>
          </w:tcPr>
          <w:p w14:paraId="4BB4E237" w14:textId="77777777" w:rsidR="00F92F19" w:rsidRPr="003356EB" w:rsidRDefault="00F92F19">
            <w:pPr>
              <w:ind w:right="-7"/>
              <w:jc w:val="center"/>
              <w:rPr>
                <w:rFonts w:ascii="Arial" w:hAnsi="Arial" w:cs="Arial"/>
                <w:color w:val="000000"/>
              </w:rPr>
            </w:pPr>
            <w:r w:rsidRPr="003356EB">
              <w:rPr>
                <w:rFonts w:ascii="Arial" w:hAnsi="Arial" w:cs="Arial"/>
                <w:color w:val="000000"/>
              </w:rPr>
              <w:t xml:space="preserve">Nome 2ª Empresa Fornecedora </w:t>
            </w:r>
          </w:p>
        </w:tc>
        <w:tc>
          <w:tcPr>
            <w:tcW w:w="902" w:type="pct"/>
            <w:tcBorders>
              <w:top w:val="single" w:sz="4" w:space="0" w:color="auto"/>
              <w:left w:val="single" w:sz="4" w:space="0" w:color="auto"/>
              <w:bottom w:val="nil"/>
              <w:right w:val="single" w:sz="4" w:space="0" w:color="auto"/>
            </w:tcBorders>
            <w:vAlign w:val="center"/>
          </w:tcPr>
          <w:p w14:paraId="75573EC7" w14:textId="77777777" w:rsidR="00F92F19" w:rsidRPr="003356EB" w:rsidRDefault="00F92F19">
            <w:pPr>
              <w:ind w:right="-7"/>
              <w:jc w:val="center"/>
              <w:rPr>
                <w:rFonts w:ascii="Arial" w:hAnsi="Arial" w:cs="Arial"/>
                <w:color w:val="000000"/>
              </w:rPr>
            </w:pPr>
            <w:r w:rsidRPr="003356EB">
              <w:rPr>
                <w:rFonts w:ascii="Arial" w:hAnsi="Arial" w:cs="Arial"/>
                <w:color w:val="000000"/>
              </w:rPr>
              <w:t xml:space="preserve">Nome 3ª Empresa Fornecedora </w:t>
            </w:r>
          </w:p>
        </w:tc>
      </w:tr>
      <w:tr w:rsidR="00F92F19" w:rsidRPr="003356EB" w14:paraId="7DC854AC" w14:textId="77777777" w:rsidTr="00BF5D1A">
        <w:tc>
          <w:tcPr>
            <w:tcW w:w="435" w:type="pct"/>
            <w:tcBorders>
              <w:top w:val="single" w:sz="4" w:space="0" w:color="auto"/>
              <w:bottom w:val="single" w:sz="4" w:space="0" w:color="auto"/>
              <w:right w:val="single" w:sz="4" w:space="0" w:color="auto"/>
            </w:tcBorders>
          </w:tcPr>
          <w:p w14:paraId="225643EB" w14:textId="77777777" w:rsidR="00F92F19" w:rsidRPr="003356EB"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627857A6" w14:textId="77777777" w:rsidR="00F92F19" w:rsidRPr="003356EB"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3DC76DDF" w14:textId="77777777" w:rsidR="00F92F19" w:rsidRPr="003356EB"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26CED370" w14:textId="77777777" w:rsidR="00F92F19" w:rsidRPr="003356EB"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679237D7" w14:textId="77777777" w:rsidR="00F92F19" w:rsidRPr="003356EB"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6F75303C" w14:textId="77777777" w:rsidR="00F92F19" w:rsidRPr="003356EB" w:rsidRDefault="00F92F19">
            <w:pPr>
              <w:ind w:right="-7"/>
              <w:jc w:val="center"/>
              <w:rPr>
                <w:rFonts w:ascii="Arial" w:hAnsi="Arial" w:cs="Arial"/>
                <w:smallCaps/>
                <w:color w:val="000000"/>
              </w:rPr>
            </w:pPr>
          </w:p>
        </w:tc>
      </w:tr>
      <w:tr w:rsidR="00F92F19" w:rsidRPr="003356EB" w14:paraId="2E1BE676" w14:textId="77777777" w:rsidTr="00BF5D1A">
        <w:tc>
          <w:tcPr>
            <w:tcW w:w="435" w:type="pct"/>
            <w:tcBorders>
              <w:top w:val="single" w:sz="4" w:space="0" w:color="auto"/>
              <w:bottom w:val="single" w:sz="4" w:space="0" w:color="auto"/>
              <w:right w:val="single" w:sz="4" w:space="0" w:color="auto"/>
            </w:tcBorders>
          </w:tcPr>
          <w:p w14:paraId="09653376" w14:textId="77777777" w:rsidR="00F92F19" w:rsidRPr="003356EB"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0A73FBC7" w14:textId="77777777" w:rsidR="00F92F19" w:rsidRPr="003356EB"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1E8EC6D4" w14:textId="77777777" w:rsidR="00F92F19" w:rsidRPr="003356EB"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666E7C12" w14:textId="77777777" w:rsidR="00F92F19" w:rsidRPr="003356EB"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379A9C33" w14:textId="77777777" w:rsidR="00F92F19" w:rsidRPr="003356EB"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41672C51" w14:textId="77777777" w:rsidR="00F92F19" w:rsidRPr="003356EB" w:rsidRDefault="00F92F19">
            <w:pPr>
              <w:ind w:right="-7"/>
              <w:jc w:val="center"/>
              <w:rPr>
                <w:rFonts w:ascii="Arial" w:hAnsi="Arial" w:cs="Arial"/>
                <w:smallCaps/>
                <w:color w:val="000000"/>
              </w:rPr>
            </w:pPr>
          </w:p>
        </w:tc>
      </w:tr>
      <w:tr w:rsidR="00F92F19" w:rsidRPr="003356EB" w14:paraId="1B9792CF" w14:textId="77777777" w:rsidTr="00BF5D1A">
        <w:tc>
          <w:tcPr>
            <w:tcW w:w="435" w:type="pct"/>
            <w:tcBorders>
              <w:top w:val="single" w:sz="4" w:space="0" w:color="auto"/>
              <w:bottom w:val="single" w:sz="4" w:space="0" w:color="auto"/>
              <w:right w:val="single" w:sz="4" w:space="0" w:color="auto"/>
            </w:tcBorders>
          </w:tcPr>
          <w:p w14:paraId="7F64F7D5" w14:textId="77777777" w:rsidR="00F92F19" w:rsidRPr="003356EB"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5F84A4B5" w14:textId="77777777" w:rsidR="00F92F19" w:rsidRPr="003356EB"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7EAF972E" w14:textId="77777777" w:rsidR="00F92F19" w:rsidRPr="003356EB"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3147C157" w14:textId="77777777" w:rsidR="00F92F19" w:rsidRPr="003356EB"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28D0E360" w14:textId="77777777" w:rsidR="00F92F19" w:rsidRPr="003356EB"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70AF9943" w14:textId="77777777" w:rsidR="00F92F19" w:rsidRPr="003356EB" w:rsidRDefault="00F92F19">
            <w:pPr>
              <w:ind w:right="-7"/>
              <w:jc w:val="center"/>
              <w:rPr>
                <w:rFonts w:ascii="Arial" w:hAnsi="Arial" w:cs="Arial"/>
                <w:smallCaps/>
                <w:color w:val="000000"/>
              </w:rPr>
            </w:pPr>
          </w:p>
        </w:tc>
      </w:tr>
      <w:tr w:rsidR="00F92F19" w:rsidRPr="003356EB" w14:paraId="16146451" w14:textId="77777777" w:rsidTr="00BF5D1A">
        <w:tc>
          <w:tcPr>
            <w:tcW w:w="435" w:type="pct"/>
            <w:tcBorders>
              <w:top w:val="single" w:sz="4" w:space="0" w:color="auto"/>
              <w:bottom w:val="single" w:sz="4" w:space="0" w:color="auto"/>
              <w:right w:val="single" w:sz="4" w:space="0" w:color="auto"/>
            </w:tcBorders>
          </w:tcPr>
          <w:p w14:paraId="20E7BF3B" w14:textId="77777777" w:rsidR="00F92F19" w:rsidRPr="003356EB"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759FFE77" w14:textId="77777777" w:rsidR="00F92F19" w:rsidRPr="003356EB"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15F218BD" w14:textId="77777777" w:rsidR="00F92F19" w:rsidRPr="003356EB"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03ABC7BB" w14:textId="77777777" w:rsidR="00F92F19" w:rsidRPr="003356EB"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701A05D5" w14:textId="77777777" w:rsidR="00F92F19" w:rsidRPr="003356EB"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315E9F5C" w14:textId="77777777" w:rsidR="00F92F19" w:rsidRPr="003356EB" w:rsidRDefault="00F92F19">
            <w:pPr>
              <w:ind w:right="-7"/>
              <w:jc w:val="center"/>
              <w:rPr>
                <w:rFonts w:ascii="Arial" w:hAnsi="Arial" w:cs="Arial"/>
                <w:smallCaps/>
                <w:color w:val="000000"/>
              </w:rPr>
            </w:pPr>
          </w:p>
        </w:tc>
      </w:tr>
      <w:tr w:rsidR="00F92F19" w:rsidRPr="003356EB" w14:paraId="3213ADFA" w14:textId="77777777" w:rsidTr="00BF5D1A">
        <w:tc>
          <w:tcPr>
            <w:tcW w:w="435" w:type="pct"/>
            <w:tcBorders>
              <w:top w:val="single" w:sz="4" w:space="0" w:color="auto"/>
              <w:bottom w:val="single" w:sz="4" w:space="0" w:color="auto"/>
              <w:right w:val="single" w:sz="4" w:space="0" w:color="auto"/>
            </w:tcBorders>
          </w:tcPr>
          <w:p w14:paraId="27592D60" w14:textId="77777777" w:rsidR="00F92F19" w:rsidRPr="003356EB"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232E8D53" w14:textId="77777777" w:rsidR="00F92F19" w:rsidRPr="003356EB"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4BF06DA3" w14:textId="77777777" w:rsidR="00F92F19" w:rsidRPr="003356EB"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61AAE0CD" w14:textId="77777777" w:rsidR="00F92F19" w:rsidRPr="003356EB"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737F0976" w14:textId="77777777" w:rsidR="00F92F19" w:rsidRPr="003356EB"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6B9AF0C5" w14:textId="77777777" w:rsidR="00F92F19" w:rsidRPr="003356EB" w:rsidRDefault="00F92F19">
            <w:pPr>
              <w:ind w:right="-7"/>
              <w:jc w:val="center"/>
              <w:rPr>
                <w:rFonts w:ascii="Arial" w:hAnsi="Arial" w:cs="Arial"/>
                <w:smallCaps/>
                <w:color w:val="000000"/>
              </w:rPr>
            </w:pPr>
          </w:p>
        </w:tc>
      </w:tr>
      <w:tr w:rsidR="00F92F19" w:rsidRPr="003356EB" w14:paraId="76DC61B7" w14:textId="77777777" w:rsidTr="00BF5D1A">
        <w:tc>
          <w:tcPr>
            <w:tcW w:w="435" w:type="pct"/>
            <w:tcBorders>
              <w:top w:val="single" w:sz="4" w:space="0" w:color="auto"/>
              <w:bottom w:val="single" w:sz="4" w:space="0" w:color="auto"/>
              <w:right w:val="single" w:sz="4" w:space="0" w:color="auto"/>
            </w:tcBorders>
          </w:tcPr>
          <w:p w14:paraId="380625C4" w14:textId="77777777" w:rsidR="00F92F19" w:rsidRPr="003356EB"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5EE390CA" w14:textId="77777777" w:rsidR="00F92F19" w:rsidRPr="003356EB"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5B368540" w14:textId="77777777" w:rsidR="00F92F19" w:rsidRPr="003356EB"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55A2C95B" w14:textId="77777777" w:rsidR="00F92F19" w:rsidRPr="003356EB"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6113917B" w14:textId="77777777" w:rsidR="00F92F19" w:rsidRPr="003356EB"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46C10B54" w14:textId="77777777" w:rsidR="00F92F19" w:rsidRPr="003356EB" w:rsidRDefault="00F92F19">
            <w:pPr>
              <w:ind w:right="-7"/>
              <w:jc w:val="center"/>
              <w:rPr>
                <w:rFonts w:ascii="Arial" w:hAnsi="Arial" w:cs="Arial"/>
                <w:smallCaps/>
                <w:color w:val="000000"/>
              </w:rPr>
            </w:pPr>
          </w:p>
        </w:tc>
      </w:tr>
      <w:tr w:rsidR="00F92F19" w:rsidRPr="003356EB" w14:paraId="0A5E4C3D" w14:textId="77777777" w:rsidTr="00A44637">
        <w:tc>
          <w:tcPr>
            <w:tcW w:w="435" w:type="pct"/>
            <w:tcBorders>
              <w:top w:val="single" w:sz="4" w:space="0" w:color="auto"/>
              <w:bottom w:val="single" w:sz="4" w:space="0" w:color="auto"/>
              <w:right w:val="single" w:sz="4" w:space="0" w:color="auto"/>
            </w:tcBorders>
          </w:tcPr>
          <w:p w14:paraId="7F9D9F44" w14:textId="77777777" w:rsidR="00F92F19" w:rsidRPr="003356EB"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5CF3E239" w14:textId="77777777" w:rsidR="00F92F19" w:rsidRPr="003356EB"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133A7B8D" w14:textId="77777777" w:rsidR="00F92F19" w:rsidRPr="003356EB"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45A297B4" w14:textId="77777777" w:rsidR="00F92F19" w:rsidRPr="003356EB"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09A2B92C" w14:textId="77777777" w:rsidR="00F92F19" w:rsidRPr="003356EB"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42A68C39" w14:textId="77777777" w:rsidR="00F92F19" w:rsidRPr="003356EB" w:rsidRDefault="00F92F19">
            <w:pPr>
              <w:ind w:right="-7"/>
              <w:jc w:val="center"/>
              <w:rPr>
                <w:rFonts w:ascii="Arial" w:hAnsi="Arial" w:cs="Arial"/>
                <w:smallCaps/>
                <w:color w:val="000000"/>
              </w:rPr>
            </w:pPr>
          </w:p>
        </w:tc>
      </w:tr>
      <w:tr w:rsidR="00F92F19" w:rsidRPr="003356EB" w14:paraId="276A76C9" w14:textId="77777777" w:rsidTr="00A44637">
        <w:tc>
          <w:tcPr>
            <w:tcW w:w="435" w:type="pct"/>
            <w:tcBorders>
              <w:top w:val="single" w:sz="4" w:space="0" w:color="auto"/>
              <w:bottom w:val="single" w:sz="4" w:space="0" w:color="auto"/>
              <w:right w:val="single" w:sz="4" w:space="0" w:color="auto"/>
            </w:tcBorders>
          </w:tcPr>
          <w:p w14:paraId="5E9F785B" w14:textId="77777777" w:rsidR="00F92F19" w:rsidRPr="003356EB"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26D91DBE" w14:textId="77777777" w:rsidR="00F92F19" w:rsidRPr="003356EB"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7256BDF7" w14:textId="77777777" w:rsidR="00F92F19" w:rsidRPr="003356EB"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04C29290" w14:textId="77777777" w:rsidR="00F92F19" w:rsidRPr="003356EB"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377D4C18" w14:textId="77777777" w:rsidR="00F92F19" w:rsidRPr="003356EB"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5CDD0DE2" w14:textId="77777777" w:rsidR="00F92F19" w:rsidRPr="003356EB" w:rsidRDefault="00F92F19">
            <w:pPr>
              <w:ind w:right="-7"/>
              <w:jc w:val="center"/>
              <w:rPr>
                <w:rFonts w:ascii="Arial" w:hAnsi="Arial" w:cs="Arial"/>
                <w:smallCaps/>
                <w:color w:val="000000"/>
              </w:rPr>
            </w:pPr>
          </w:p>
        </w:tc>
      </w:tr>
      <w:tr w:rsidR="00F92F19" w:rsidRPr="003356EB" w14:paraId="65652095" w14:textId="77777777" w:rsidTr="00BF5D1A">
        <w:tc>
          <w:tcPr>
            <w:tcW w:w="435" w:type="pct"/>
            <w:tcBorders>
              <w:top w:val="single" w:sz="4" w:space="0" w:color="auto"/>
              <w:bottom w:val="single" w:sz="4" w:space="0" w:color="auto"/>
              <w:right w:val="single" w:sz="4" w:space="0" w:color="auto"/>
            </w:tcBorders>
          </w:tcPr>
          <w:p w14:paraId="3A5BD523" w14:textId="77777777" w:rsidR="00F92F19" w:rsidRPr="003356EB"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700C6A91" w14:textId="77777777" w:rsidR="00F92F19" w:rsidRPr="003356EB"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27612820" w14:textId="77777777" w:rsidR="00F92F19" w:rsidRPr="003356EB"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554D1962" w14:textId="77777777" w:rsidR="00F92F19" w:rsidRPr="003356EB"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09D3A291" w14:textId="77777777" w:rsidR="00F92F19" w:rsidRPr="003356EB"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17103F9D" w14:textId="77777777" w:rsidR="00F92F19" w:rsidRPr="003356EB" w:rsidRDefault="00F92F19">
            <w:pPr>
              <w:ind w:right="-7"/>
              <w:jc w:val="center"/>
              <w:rPr>
                <w:rFonts w:ascii="Arial" w:hAnsi="Arial" w:cs="Arial"/>
                <w:smallCaps/>
                <w:color w:val="000000"/>
              </w:rPr>
            </w:pPr>
          </w:p>
        </w:tc>
      </w:tr>
      <w:tr w:rsidR="00F92F19" w:rsidRPr="003356EB" w14:paraId="2E9B66BD" w14:textId="77777777" w:rsidTr="00BF5D1A">
        <w:tc>
          <w:tcPr>
            <w:tcW w:w="435" w:type="pct"/>
            <w:tcBorders>
              <w:top w:val="single" w:sz="4" w:space="0" w:color="auto"/>
              <w:bottom w:val="single" w:sz="4" w:space="0" w:color="auto"/>
              <w:right w:val="single" w:sz="4" w:space="0" w:color="auto"/>
            </w:tcBorders>
          </w:tcPr>
          <w:p w14:paraId="739FD6F5" w14:textId="77777777" w:rsidR="00F92F19" w:rsidRPr="003356EB"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5606653F" w14:textId="77777777" w:rsidR="00F92F19" w:rsidRPr="003356EB"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4E66FF9F" w14:textId="77777777" w:rsidR="00F92F19" w:rsidRPr="003356EB"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60695984" w14:textId="77777777" w:rsidR="00F92F19" w:rsidRPr="003356EB"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449C063A" w14:textId="77777777" w:rsidR="00F92F19" w:rsidRPr="003356EB"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30A7C0C7" w14:textId="77777777" w:rsidR="00F92F19" w:rsidRPr="003356EB" w:rsidRDefault="00F92F19">
            <w:pPr>
              <w:ind w:right="-7"/>
              <w:jc w:val="center"/>
              <w:rPr>
                <w:rFonts w:ascii="Arial" w:hAnsi="Arial" w:cs="Arial"/>
                <w:smallCaps/>
                <w:color w:val="000000"/>
              </w:rPr>
            </w:pPr>
          </w:p>
        </w:tc>
      </w:tr>
      <w:tr w:rsidR="00F92F19" w:rsidRPr="003356EB" w14:paraId="2CBBBCC8" w14:textId="77777777" w:rsidTr="00BF5D1A">
        <w:tc>
          <w:tcPr>
            <w:tcW w:w="435" w:type="pct"/>
            <w:tcBorders>
              <w:top w:val="single" w:sz="4" w:space="0" w:color="auto"/>
              <w:bottom w:val="single" w:sz="4" w:space="0" w:color="auto"/>
              <w:right w:val="single" w:sz="4" w:space="0" w:color="auto"/>
            </w:tcBorders>
          </w:tcPr>
          <w:p w14:paraId="1AC12F56" w14:textId="77777777" w:rsidR="00F92F19" w:rsidRPr="003356EB"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0041C572" w14:textId="77777777" w:rsidR="00F92F19" w:rsidRPr="003356EB"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764059A9" w14:textId="77777777" w:rsidR="00F92F19" w:rsidRPr="003356EB"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single" w:sz="4" w:space="0" w:color="auto"/>
              <w:right w:val="single" w:sz="4" w:space="0" w:color="auto"/>
            </w:tcBorders>
          </w:tcPr>
          <w:p w14:paraId="1DBCB1E4" w14:textId="77777777" w:rsidR="00F92F19" w:rsidRPr="003356EB"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6B0145AD" w14:textId="77777777" w:rsidR="00F92F19" w:rsidRPr="003356EB"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tcBorders>
          </w:tcPr>
          <w:p w14:paraId="2ADAF37D" w14:textId="77777777" w:rsidR="00F92F19" w:rsidRPr="003356EB" w:rsidRDefault="00F92F19">
            <w:pPr>
              <w:ind w:right="-7"/>
              <w:jc w:val="center"/>
              <w:rPr>
                <w:rFonts w:ascii="Arial" w:hAnsi="Arial" w:cs="Arial"/>
                <w:smallCaps/>
                <w:color w:val="000000"/>
              </w:rPr>
            </w:pPr>
          </w:p>
        </w:tc>
      </w:tr>
      <w:tr w:rsidR="00F92F19" w:rsidRPr="003356EB" w14:paraId="38994AF4" w14:textId="77777777" w:rsidTr="00BF5D1A">
        <w:tc>
          <w:tcPr>
            <w:tcW w:w="435" w:type="pct"/>
            <w:tcBorders>
              <w:top w:val="single" w:sz="4" w:space="0" w:color="auto"/>
              <w:bottom w:val="nil"/>
              <w:right w:val="single" w:sz="4" w:space="0" w:color="auto"/>
            </w:tcBorders>
          </w:tcPr>
          <w:p w14:paraId="39460B3D" w14:textId="77777777" w:rsidR="00F92F19" w:rsidRPr="003356EB"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nil"/>
              <w:right w:val="single" w:sz="4" w:space="0" w:color="auto"/>
            </w:tcBorders>
          </w:tcPr>
          <w:p w14:paraId="4F2A010B" w14:textId="77777777" w:rsidR="00F92F19" w:rsidRPr="003356EB"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nil"/>
              <w:right w:val="single" w:sz="4" w:space="0" w:color="auto"/>
            </w:tcBorders>
          </w:tcPr>
          <w:p w14:paraId="1976F3B1" w14:textId="77777777" w:rsidR="00F92F19" w:rsidRPr="003356EB"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nil"/>
              <w:right w:val="single" w:sz="4" w:space="0" w:color="auto"/>
            </w:tcBorders>
          </w:tcPr>
          <w:p w14:paraId="036F87F9" w14:textId="77777777" w:rsidR="00F92F19" w:rsidRPr="003356EB"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nil"/>
              <w:right w:val="single" w:sz="4" w:space="0" w:color="auto"/>
            </w:tcBorders>
          </w:tcPr>
          <w:p w14:paraId="68C0178C" w14:textId="77777777" w:rsidR="00F92F19" w:rsidRPr="003356EB"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nil"/>
            </w:tcBorders>
          </w:tcPr>
          <w:p w14:paraId="2C5449A0" w14:textId="77777777" w:rsidR="00F92F19" w:rsidRPr="003356EB" w:rsidRDefault="00F92F19">
            <w:pPr>
              <w:ind w:right="-7"/>
              <w:jc w:val="center"/>
              <w:rPr>
                <w:rFonts w:ascii="Arial" w:hAnsi="Arial" w:cs="Arial"/>
                <w:smallCaps/>
                <w:color w:val="000000"/>
              </w:rPr>
            </w:pPr>
          </w:p>
        </w:tc>
      </w:tr>
      <w:tr w:rsidR="00F92F19" w:rsidRPr="003356EB" w14:paraId="1449F0A9" w14:textId="77777777" w:rsidTr="00BF5D1A">
        <w:tc>
          <w:tcPr>
            <w:tcW w:w="435" w:type="pct"/>
            <w:tcBorders>
              <w:top w:val="single" w:sz="4" w:space="0" w:color="auto"/>
              <w:bottom w:val="single" w:sz="4" w:space="0" w:color="auto"/>
              <w:right w:val="single" w:sz="4" w:space="0" w:color="auto"/>
            </w:tcBorders>
          </w:tcPr>
          <w:p w14:paraId="6BDD4595" w14:textId="77777777" w:rsidR="00F92F19" w:rsidRPr="003356EB" w:rsidRDefault="00F92F19">
            <w:pPr>
              <w:ind w:right="-7"/>
              <w:jc w:val="center"/>
              <w:rPr>
                <w:rFonts w:ascii="Arial" w:hAnsi="Arial" w:cs="Arial"/>
                <w:smallCaps/>
                <w:color w:val="000000"/>
              </w:rPr>
            </w:pPr>
          </w:p>
        </w:tc>
        <w:tc>
          <w:tcPr>
            <w:tcW w:w="1304" w:type="pct"/>
            <w:tcBorders>
              <w:top w:val="single" w:sz="4" w:space="0" w:color="auto"/>
              <w:left w:val="single" w:sz="4" w:space="0" w:color="auto"/>
              <w:bottom w:val="single" w:sz="4" w:space="0" w:color="auto"/>
              <w:right w:val="single" w:sz="4" w:space="0" w:color="auto"/>
            </w:tcBorders>
          </w:tcPr>
          <w:p w14:paraId="22C36841" w14:textId="77777777" w:rsidR="00F92F19" w:rsidRPr="003356EB" w:rsidRDefault="00F92F19">
            <w:pPr>
              <w:ind w:right="-7"/>
              <w:jc w:val="center"/>
              <w:rPr>
                <w:rFonts w:ascii="Arial" w:hAnsi="Arial" w:cs="Arial"/>
                <w:smallCaps/>
                <w:color w:val="000000"/>
              </w:rPr>
            </w:pPr>
          </w:p>
        </w:tc>
        <w:tc>
          <w:tcPr>
            <w:tcW w:w="508" w:type="pct"/>
            <w:tcBorders>
              <w:top w:val="single" w:sz="4" w:space="0" w:color="auto"/>
              <w:left w:val="single" w:sz="4" w:space="0" w:color="auto"/>
              <w:bottom w:val="single" w:sz="4" w:space="0" w:color="auto"/>
              <w:right w:val="single" w:sz="4" w:space="0" w:color="auto"/>
            </w:tcBorders>
          </w:tcPr>
          <w:p w14:paraId="3D835AA8" w14:textId="77777777" w:rsidR="00F92F19" w:rsidRPr="003356EB" w:rsidRDefault="00F92F19">
            <w:pPr>
              <w:ind w:right="-7"/>
              <w:jc w:val="center"/>
              <w:rPr>
                <w:rFonts w:ascii="Arial" w:hAnsi="Arial" w:cs="Arial"/>
                <w:smallCaps/>
                <w:color w:val="000000"/>
              </w:rPr>
            </w:pPr>
          </w:p>
        </w:tc>
        <w:tc>
          <w:tcPr>
            <w:tcW w:w="889" w:type="pct"/>
            <w:tcBorders>
              <w:top w:val="single" w:sz="4" w:space="0" w:color="auto"/>
              <w:left w:val="single" w:sz="4" w:space="0" w:color="auto"/>
              <w:bottom w:val="nil"/>
              <w:right w:val="single" w:sz="4" w:space="0" w:color="auto"/>
            </w:tcBorders>
          </w:tcPr>
          <w:p w14:paraId="7339BF16" w14:textId="77777777" w:rsidR="00F92F19" w:rsidRPr="003356EB"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nil"/>
              <w:right w:val="single" w:sz="4" w:space="0" w:color="auto"/>
            </w:tcBorders>
          </w:tcPr>
          <w:p w14:paraId="0964A9F4" w14:textId="77777777" w:rsidR="00F92F19" w:rsidRPr="003356EB"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nil"/>
            </w:tcBorders>
          </w:tcPr>
          <w:p w14:paraId="75D8ABF6" w14:textId="77777777" w:rsidR="00F92F19" w:rsidRPr="003356EB" w:rsidRDefault="00F92F19">
            <w:pPr>
              <w:ind w:right="-7"/>
              <w:jc w:val="center"/>
              <w:rPr>
                <w:rFonts w:ascii="Arial" w:hAnsi="Arial" w:cs="Arial"/>
                <w:smallCaps/>
                <w:color w:val="000000"/>
              </w:rPr>
            </w:pPr>
          </w:p>
        </w:tc>
      </w:tr>
      <w:tr w:rsidR="00F92F19" w:rsidRPr="003356EB" w14:paraId="7430078F" w14:textId="77777777" w:rsidTr="00BF5D1A">
        <w:tc>
          <w:tcPr>
            <w:tcW w:w="435" w:type="pct"/>
            <w:tcBorders>
              <w:top w:val="nil"/>
            </w:tcBorders>
          </w:tcPr>
          <w:p w14:paraId="73A23345" w14:textId="77777777" w:rsidR="00F92F19" w:rsidRPr="003356EB" w:rsidRDefault="00F92F19">
            <w:pPr>
              <w:ind w:right="-7"/>
              <w:jc w:val="center"/>
              <w:rPr>
                <w:rFonts w:ascii="Arial" w:hAnsi="Arial" w:cs="Arial"/>
                <w:smallCaps/>
                <w:color w:val="000000"/>
              </w:rPr>
            </w:pPr>
          </w:p>
        </w:tc>
        <w:tc>
          <w:tcPr>
            <w:tcW w:w="1304" w:type="pct"/>
            <w:tcBorders>
              <w:top w:val="nil"/>
            </w:tcBorders>
          </w:tcPr>
          <w:p w14:paraId="3095E0E4" w14:textId="77777777" w:rsidR="00F92F19" w:rsidRPr="003356EB" w:rsidRDefault="00F92F19">
            <w:pPr>
              <w:ind w:right="-7"/>
              <w:jc w:val="center"/>
              <w:rPr>
                <w:rFonts w:ascii="Arial" w:hAnsi="Arial" w:cs="Arial"/>
                <w:smallCaps/>
                <w:color w:val="000000"/>
              </w:rPr>
            </w:pPr>
          </w:p>
        </w:tc>
        <w:tc>
          <w:tcPr>
            <w:tcW w:w="508" w:type="pct"/>
            <w:tcBorders>
              <w:top w:val="nil"/>
              <w:right w:val="nil"/>
            </w:tcBorders>
          </w:tcPr>
          <w:p w14:paraId="00E16A5E" w14:textId="77777777" w:rsidR="00F92F19" w:rsidRPr="003356EB" w:rsidRDefault="00F92F19">
            <w:pPr>
              <w:ind w:right="-7"/>
              <w:jc w:val="center"/>
              <w:rPr>
                <w:rFonts w:ascii="Arial" w:hAnsi="Arial" w:cs="Arial"/>
                <w:smallCaps/>
                <w:color w:val="000000"/>
              </w:rPr>
            </w:pPr>
            <w:r w:rsidRPr="003356EB">
              <w:rPr>
                <w:rFonts w:ascii="Arial" w:hAnsi="Arial" w:cs="Arial"/>
                <w:b/>
                <w:smallCaps/>
                <w:color w:val="000000"/>
              </w:rPr>
              <w:t>Totais</w:t>
            </w:r>
          </w:p>
        </w:tc>
        <w:tc>
          <w:tcPr>
            <w:tcW w:w="889" w:type="pct"/>
            <w:tcBorders>
              <w:top w:val="single" w:sz="4" w:space="0" w:color="auto"/>
              <w:left w:val="single" w:sz="4" w:space="0" w:color="auto"/>
              <w:bottom w:val="single" w:sz="4" w:space="0" w:color="auto"/>
              <w:right w:val="single" w:sz="4" w:space="0" w:color="auto"/>
            </w:tcBorders>
          </w:tcPr>
          <w:p w14:paraId="62BA3BF6" w14:textId="77777777" w:rsidR="00F92F19" w:rsidRPr="003356EB" w:rsidRDefault="00F92F19">
            <w:pPr>
              <w:ind w:right="-7"/>
              <w:jc w:val="center"/>
              <w:rPr>
                <w:rFonts w:ascii="Arial" w:hAnsi="Arial" w:cs="Arial"/>
                <w:smallCaps/>
                <w:color w:val="000000"/>
              </w:rPr>
            </w:pPr>
          </w:p>
        </w:tc>
        <w:tc>
          <w:tcPr>
            <w:tcW w:w="962" w:type="pct"/>
            <w:tcBorders>
              <w:top w:val="single" w:sz="4" w:space="0" w:color="auto"/>
              <w:left w:val="single" w:sz="4" w:space="0" w:color="auto"/>
              <w:bottom w:val="single" w:sz="4" w:space="0" w:color="auto"/>
              <w:right w:val="single" w:sz="4" w:space="0" w:color="auto"/>
            </w:tcBorders>
          </w:tcPr>
          <w:p w14:paraId="1D9B45D4" w14:textId="77777777" w:rsidR="00F92F19" w:rsidRPr="003356EB" w:rsidRDefault="00F92F19">
            <w:pPr>
              <w:ind w:right="-7"/>
              <w:jc w:val="center"/>
              <w:rPr>
                <w:rFonts w:ascii="Arial" w:hAnsi="Arial" w:cs="Arial"/>
                <w:smallCaps/>
                <w:color w:val="000000"/>
              </w:rPr>
            </w:pPr>
          </w:p>
        </w:tc>
        <w:tc>
          <w:tcPr>
            <w:tcW w:w="902" w:type="pct"/>
            <w:tcBorders>
              <w:top w:val="single" w:sz="4" w:space="0" w:color="auto"/>
              <w:left w:val="single" w:sz="4" w:space="0" w:color="auto"/>
              <w:bottom w:val="single" w:sz="4" w:space="0" w:color="auto"/>
              <w:right w:val="single" w:sz="4" w:space="0" w:color="auto"/>
            </w:tcBorders>
          </w:tcPr>
          <w:p w14:paraId="68D2A5D0" w14:textId="77777777" w:rsidR="00F92F19" w:rsidRPr="003356EB" w:rsidRDefault="00F92F19">
            <w:pPr>
              <w:ind w:right="-7"/>
              <w:jc w:val="center"/>
              <w:rPr>
                <w:rFonts w:ascii="Arial" w:hAnsi="Arial" w:cs="Arial"/>
                <w:smallCaps/>
                <w:color w:val="000000"/>
              </w:rPr>
            </w:pPr>
          </w:p>
        </w:tc>
      </w:tr>
    </w:tbl>
    <w:p w14:paraId="719EE179" w14:textId="77777777" w:rsidR="00F92F19" w:rsidRPr="003356EB" w:rsidRDefault="00F92F19">
      <w:pPr>
        <w:ind w:right="-7"/>
        <w:jc w:val="center"/>
        <w:rPr>
          <w:rFonts w:ascii="Arial" w:hAnsi="Arial" w:cs="Arial"/>
          <w:color w:val="000000"/>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F92F19" w:rsidRPr="003356EB" w14:paraId="3BDA10F9" w14:textId="77777777" w:rsidTr="00BF5D1A">
        <w:tc>
          <w:tcPr>
            <w:tcW w:w="5000" w:type="pct"/>
          </w:tcPr>
          <w:p w14:paraId="773CC7C7" w14:textId="77777777" w:rsidR="00F92F19" w:rsidRPr="003356EB" w:rsidRDefault="00F92F19">
            <w:pPr>
              <w:ind w:right="-7"/>
              <w:rPr>
                <w:rFonts w:ascii="Arial" w:hAnsi="Arial" w:cs="Arial"/>
                <w:color w:val="000000"/>
              </w:rPr>
            </w:pPr>
            <w:r w:rsidRPr="003356EB">
              <w:rPr>
                <w:rFonts w:ascii="Arial" w:hAnsi="Arial" w:cs="Arial"/>
                <w:color w:val="000000"/>
              </w:rPr>
              <w:t>Observações:</w:t>
            </w:r>
          </w:p>
          <w:p w14:paraId="71C921FD" w14:textId="77777777" w:rsidR="00F92F19" w:rsidRPr="003356EB" w:rsidRDefault="00F92F19">
            <w:pPr>
              <w:ind w:right="-7"/>
              <w:rPr>
                <w:rFonts w:ascii="Arial" w:hAnsi="Arial" w:cs="Arial"/>
                <w:color w:val="000000"/>
              </w:rPr>
            </w:pPr>
          </w:p>
          <w:p w14:paraId="4C29DB20" w14:textId="77777777" w:rsidR="00F92F19" w:rsidRPr="003356EB" w:rsidRDefault="00F92F19">
            <w:pPr>
              <w:ind w:right="-7"/>
              <w:rPr>
                <w:rFonts w:ascii="Arial" w:hAnsi="Arial" w:cs="Arial"/>
                <w:color w:val="000000"/>
              </w:rPr>
            </w:pPr>
          </w:p>
          <w:p w14:paraId="7CC829F8" w14:textId="77777777" w:rsidR="00F92F19" w:rsidRPr="003356EB" w:rsidRDefault="00F92F19">
            <w:pPr>
              <w:ind w:right="-7"/>
              <w:rPr>
                <w:rFonts w:ascii="Arial" w:hAnsi="Arial" w:cs="Arial"/>
                <w:color w:val="000000"/>
              </w:rPr>
            </w:pPr>
          </w:p>
          <w:p w14:paraId="25FF1D03" w14:textId="77777777" w:rsidR="00F92F19" w:rsidRPr="003356EB" w:rsidRDefault="00F92F19">
            <w:pPr>
              <w:ind w:right="-7"/>
              <w:rPr>
                <w:rFonts w:ascii="Arial" w:hAnsi="Arial" w:cs="Arial"/>
                <w:color w:val="000000"/>
              </w:rPr>
            </w:pPr>
          </w:p>
          <w:p w14:paraId="4708B0C4" w14:textId="77777777" w:rsidR="00F92F19" w:rsidRPr="003356EB" w:rsidRDefault="00F92F19">
            <w:pPr>
              <w:ind w:right="-7"/>
              <w:rPr>
                <w:rFonts w:ascii="Arial" w:hAnsi="Arial" w:cs="Arial"/>
                <w:color w:val="000000"/>
              </w:rPr>
            </w:pPr>
          </w:p>
          <w:p w14:paraId="33721D48" w14:textId="77777777" w:rsidR="00F92F19" w:rsidRPr="003356EB" w:rsidRDefault="00F92F19">
            <w:pPr>
              <w:ind w:right="-7"/>
              <w:rPr>
                <w:rFonts w:ascii="Arial" w:hAnsi="Arial" w:cs="Arial"/>
                <w:color w:val="000000"/>
              </w:rPr>
            </w:pPr>
          </w:p>
        </w:tc>
      </w:tr>
    </w:tbl>
    <w:p w14:paraId="37C9F4AD" w14:textId="77777777" w:rsidR="00F92F19" w:rsidRPr="003356EB" w:rsidRDefault="00F92F19">
      <w:pPr>
        <w:ind w:right="-7"/>
        <w:rPr>
          <w:rFonts w:ascii="Arial" w:hAnsi="Arial" w:cs="Arial"/>
          <w:color w:val="000000"/>
        </w:rPr>
      </w:pPr>
    </w:p>
    <w:p w14:paraId="59BC70FB" w14:textId="77777777" w:rsidR="00F92F19" w:rsidRPr="003356EB" w:rsidRDefault="00F92F19">
      <w:pPr>
        <w:ind w:right="-7"/>
        <w:rPr>
          <w:rFonts w:ascii="Arial" w:hAnsi="Arial" w:cs="Arial"/>
          <w:color w:val="000000"/>
        </w:rPr>
      </w:pPr>
    </w:p>
    <w:p w14:paraId="2D4728BF" w14:textId="77777777" w:rsidR="00F92F19" w:rsidRPr="003356EB" w:rsidRDefault="00F92F19">
      <w:pPr>
        <w:tabs>
          <w:tab w:val="center" w:pos="2835"/>
          <w:tab w:val="left" w:pos="4820"/>
          <w:tab w:val="center" w:pos="7513"/>
        </w:tabs>
        <w:ind w:right="-6"/>
        <w:jc w:val="center"/>
        <w:rPr>
          <w:rFonts w:ascii="Arial" w:hAnsi="Arial" w:cs="Arial"/>
          <w:color w:val="000000"/>
        </w:rPr>
      </w:pPr>
      <w:r w:rsidRPr="003356EB">
        <w:rPr>
          <w:rFonts w:ascii="Arial" w:hAnsi="Arial" w:cs="Arial"/>
          <w:color w:val="000000"/>
        </w:rPr>
        <w:t>Elaborado por:</w:t>
      </w:r>
      <w:r w:rsidRPr="003356EB">
        <w:rPr>
          <w:rFonts w:ascii="Arial" w:hAnsi="Arial" w:cs="Arial"/>
          <w:color w:val="000000"/>
        </w:rPr>
        <w:tab/>
        <w:t>____________</w:t>
      </w:r>
      <w:r w:rsidR="003F64A5" w:rsidRPr="003356EB">
        <w:rPr>
          <w:rFonts w:ascii="Arial" w:hAnsi="Arial" w:cs="Arial"/>
          <w:color w:val="000000"/>
        </w:rPr>
        <w:t>____</w:t>
      </w:r>
      <w:r w:rsidRPr="003356EB">
        <w:rPr>
          <w:rFonts w:ascii="Arial" w:hAnsi="Arial" w:cs="Arial"/>
          <w:color w:val="000000"/>
        </w:rPr>
        <w:t>_</w:t>
      </w:r>
      <w:r w:rsidRPr="003356EB">
        <w:rPr>
          <w:rFonts w:ascii="Arial" w:hAnsi="Arial" w:cs="Arial"/>
          <w:color w:val="000000"/>
        </w:rPr>
        <w:tab/>
        <w:t>Autorizado por: ________________</w:t>
      </w:r>
    </w:p>
    <w:p w14:paraId="1DF2FFE1" w14:textId="77777777" w:rsidR="00F92F19" w:rsidRPr="003356EB" w:rsidRDefault="00F92F19">
      <w:pPr>
        <w:tabs>
          <w:tab w:val="center" w:pos="2835"/>
          <w:tab w:val="left" w:pos="5103"/>
          <w:tab w:val="center" w:pos="7513"/>
        </w:tabs>
        <w:ind w:left="567" w:right="-6"/>
        <w:rPr>
          <w:rFonts w:ascii="Arial" w:hAnsi="Arial" w:cs="Arial"/>
          <w:color w:val="000000"/>
        </w:rPr>
      </w:pPr>
      <w:r w:rsidRPr="003356EB">
        <w:rPr>
          <w:rFonts w:ascii="Arial" w:hAnsi="Arial" w:cs="Arial"/>
          <w:color w:val="000000"/>
        </w:rPr>
        <w:tab/>
        <w:t xml:space="preserve">&lt;nome/assinatura&gt; </w:t>
      </w:r>
      <w:r w:rsidRPr="003356EB">
        <w:rPr>
          <w:rFonts w:ascii="Arial" w:hAnsi="Arial" w:cs="Arial"/>
          <w:color w:val="000000"/>
        </w:rPr>
        <w:tab/>
      </w:r>
      <w:r w:rsidRPr="003356EB">
        <w:rPr>
          <w:rFonts w:ascii="Arial" w:hAnsi="Arial" w:cs="Arial"/>
          <w:color w:val="000000"/>
        </w:rPr>
        <w:tab/>
        <w:t>&lt;nome/assinatura&gt;</w:t>
      </w:r>
    </w:p>
    <w:p w14:paraId="0E4F2213" w14:textId="77777777" w:rsidR="00F92F19" w:rsidRPr="003356EB" w:rsidRDefault="00F92F19">
      <w:pPr>
        <w:tabs>
          <w:tab w:val="center" w:pos="2835"/>
          <w:tab w:val="left" w:pos="4395"/>
          <w:tab w:val="center" w:pos="7513"/>
        </w:tabs>
        <w:ind w:left="567" w:right="-6"/>
        <w:rPr>
          <w:rFonts w:ascii="Arial" w:hAnsi="Arial" w:cs="Arial"/>
          <w:color w:val="000000"/>
        </w:rPr>
      </w:pPr>
      <w:r w:rsidRPr="003356EB">
        <w:rPr>
          <w:rFonts w:ascii="Arial" w:hAnsi="Arial" w:cs="Arial"/>
          <w:color w:val="000000"/>
        </w:rPr>
        <w:tab/>
        <w:t>&lt;função&gt;</w:t>
      </w:r>
      <w:r w:rsidRPr="003356EB">
        <w:rPr>
          <w:rFonts w:ascii="Arial" w:hAnsi="Arial" w:cs="Arial"/>
          <w:color w:val="000000"/>
        </w:rPr>
        <w:tab/>
      </w:r>
      <w:r w:rsidRPr="003356EB">
        <w:rPr>
          <w:rFonts w:ascii="Arial" w:hAnsi="Arial" w:cs="Arial"/>
          <w:color w:val="000000"/>
        </w:rPr>
        <w:tab/>
        <w:t>&lt;função&gt;</w:t>
      </w:r>
    </w:p>
    <w:p w14:paraId="0CDAE362" w14:textId="77777777" w:rsidR="00F92F19" w:rsidRPr="003356EB" w:rsidRDefault="00F92F19">
      <w:pPr>
        <w:ind w:right="-6"/>
        <w:rPr>
          <w:rFonts w:ascii="Arial" w:hAnsi="Arial" w:cs="Arial"/>
          <w:color w:val="000000"/>
        </w:rPr>
      </w:pPr>
    </w:p>
    <w:p w14:paraId="4451EE15" w14:textId="77777777" w:rsidR="00F92F19" w:rsidRPr="003356EB" w:rsidRDefault="00F92F19" w:rsidP="005F2976">
      <w:pPr>
        <w:ind w:right="-6"/>
        <w:rPr>
          <w:rFonts w:ascii="Arial" w:hAnsi="Arial" w:cs="Arial"/>
          <w:color w:val="000000"/>
        </w:rPr>
      </w:pPr>
      <w:r w:rsidRPr="003356EB">
        <w:rPr>
          <w:rFonts w:ascii="Arial" w:hAnsi="Arial" w:cs="Arial"/>
          <w:color w:val="000000"/>
        </w:rPr>
        <w:br w:type="page"/>
      </w:r>
    </w:p>
    <w:tbl>
      <w:tblPr>
        <w:tblW w:w="5000" w:type="pct"/>
        <w:tblCellMar>
          <w:left w:w="70" w:type="dxa"/>
          <w:right w:w="70" w:type="dxa"/>
        </w:tblCellMar>
        <w:tblLook w:val="0000" w:firstRow="0" w:lastRow="0" w:firstColumn="0" w:lastColumn="0" w:noHBand="0" w:noVBand="0"/>
      </w:tblPr>
      <w:tblGrid>
        <w:gridCol w:w="1434"/>
        <w:gridCol w:w="7492"/>
        <w:gridCol w:w="146"/>
      </w:tblGrid>
      <w:tr w:rsidR="00F92F19" w:rsidRPr="003356EB" w14:paraId="6C26048C" w14:textId="77777777" w:rsidTr="00BF5D1A">
        <w:tc>
          <w:tcPr>
            <w:tcW w:w="792" w:type="pct"/>
          </w:tcPr>
          <w:p w14:paraId="16278069" w14:textId="3F784569" w:rsidR="00F92F19" w:rsidRPr="003356EB" w:rsidRDefault="00F92F19">
            <w:pPr>
              <w:rPr>
                <w:rFonts w:ascii="Arial" w:hAnsi="Arial" w:cs="Arial"/>
                <w:b/>
                <w:color w:val="000000"/>
              </w:rPr>
            </w:pPr>
            <w:r w:rsidRPr="003356EB">
              <w:rPr>
                <w:rFonts w:ascii="Arial" w:hAnsi="Arial" w:cs="Arial"/>
                <w:b/>
                <w:color w:val="000000"/>
              </w:rPr>
              <w:t xml:space="preserve">Anexo </w:t>
            </w:r>
            <w:r w:rsidR="004B3D21" w:rsidRPr="003356EB">
              <w:rPr>
                <w:rFonts w:ascii="Arial" w:hAnsi="Arial" w:cs="Arial"/>
                <w:b/>
                <w:color w:val="000000"/>
              </w:rPr>
              <w:t>X</w:t>
            </w:r>
            <w:r w:rsidR="005D2C0C">
              <w:rPr>
                <w:rFonts w:ascii="Arial" w:hAnsi="Arial" w:cs="Arial"/>
                <w:b/>
                <w:color w:val="000000"/>
              </w:rPr>
              <w:t>I</w:t>
            </w:r>
            <w:r w:rsidR="00F35B87" w:rsidRPr="003356EB">
              <w:rPr>
                <w:rFonts w:ascii="Arial" w:hAnsi="Arial" w:cs="Arial"/>
                <w:b/>
                <w:color w:val="000000"/>
              </w:rPr>
              <w:t>V</w:t>
            </w:r>
          </w:p>
        </w:tc>
        <w:tc>
          <w:tcPr>
            <w:tcW w:w="4131" w:type="pct"/>
          </w:tcPr>
          <w:p w14:paraId="0475FB63" w14:textId="77777777" w:rsidR="00F92F19" w:rsidRPr="003356EB" w:rsidRDefault="00F92F19">
            <w:pPr>
              <w:rPr>
                <w:rFonts w:ascii="Arial" w:hAnsi="Arial" w:cs="Arial"/>
                <w:b/>
                <w:color w:val="000000"/>
              </w:rPr>
            </w:pPr>
            <w:r w:rsidRPr="003356EB">
              <w:rPr>
                <w:rFonts w:ascii="Arial" w:hAnsi="Arial" w:cs="Arial"/>
                <w:b/>
                <w:color w:val="000000"/>
              </w:rPr>
              <w:t>Modelo de Recibo de Prestação de Serviços</w:t>
            </w:r>
          </w:p>
        </w:tc>
        <w:tc>
          <w:tcPr>
            <w:tcW w:w="78" w:type="pct"/>
          </w:tcPr>
          <w:p w14:paraId="3D39C421" w14:textId="77777777" w:rsidR="00F92F19" w:rsidRPr="003356EB" w:rsidRDefault="00F92F19">
            <w:pPr>
              <w:rPr>
                <w:rFonts w:ascii="Arial" w:hAnsi="Arial" w:cs="Arial"/>
                <w:b/>
                <w:color w:val="000000"/>
              </w:rPr>
            </w:pPr>
          </w:p>
        </w:tc>
      </w:tr>
      <w:tr w:rsidR="00F92F19" w:rsidRPr="003356EB" w14:paraId="09A3E0EB" w14:textId="77777777" w:rsidTr="00BF5D1A">
        <w:tc>
          <w:tcPr>
            <w:tcW w:w="792" w:type="pct"/>
          </w:tcPr>
          <w:p w14:paraId="0989518B" w14:textId="77777777" w:rsidR="00F92F19" w:rsidRPr="003356EB" w:rsidRDefault="00F92F19">
            <w:pPr>
              <w:rPr>
                <w:rFonts w:ascii="Arial" w:hAnsi="Arial" w:cs="Arial"/>
                <w:b/>
                <w:color w:val="000000"/>
              </w:rPr>
            </w:pPr>
          </w:p>
        </w:tc>
        <w:tc>
          <w:tcPr>
            <w:tcW w:w="4131" w:type="pct"/>
          </w:tcPr>
          <w:p w14:paraId="7409FD83" w14:textId="77777777" w:rsidR="00F92F19" w:rsidRPr="003356EB" w:rsidRDefault="00F92F19">
            <w:pPr>
              <w:pStyle w:val="ITEM1"/>
              <w:numPr>
                <w:ilvl w:val="0"/>
                <w:numId w:val="0"/>
              </w:numPr>
              <w:spacing w:after="0"/>
              <w:rPr>
                <w:rFonts w:cs="Arial"/>
                <w:b/>
                <w:color w:val="000000"/>
                <w:szCs w:val="24"/>
              </w:rPr>
            </w:pPr>
            <w:r w:rsidRPr="003356EB">
              <w:rPr>
                <w:rFonts w:cs="Arial"/>
                <w:color w:val="000000"/>
                <w:szCs w:val="24"/>
              </w:rPr>
              <w:t xml:space="preserve">(Personalizar este formulário, colocando no cabeçalho o nome da </w:t>
            </w:r>
            <w:r w:rsidR="00647621">
              <w:rPr>
                <w:rFonts w:cs="Arial"/>
                <w:color w:val="000000"/>
                <w:szCs w:val="24"/>
              </w:rPr>
              <w:t>OSC</w:t>
            </w:r>
            <w:r w:rsidRPr="003356EB">
              <w:rPr>
                <w:rFonts w:cs="Arial"/>
                <w:color w:val="000000"/>
                <w:szCs w:val="24"/>
              </w:rPr>
              <w:t>, o número do CNPJ, endereço, telefone etc.)</w:t>
            </w:r>
            <w:r w:rsidRPr="003356EB" w:rsidDel="00666507">
              <w:rPr>
                <w:rFonts w:cs="Arial"/>
                <w:color w:val="000000"/>
                <w:szCs w:val="24"/>
              </w:rPr>
              <w:t xml:space="preserve"> </w:t>
            </w:r>
          </w:p>
        </w:tc>
        <w:tc>
          <w:tcPr>
            <w:tcW w:w="78" w:type="pct"/>
          </w:tcPr>
          <w:p w14:paraId="3E4F7763" w14:textId="77777777" w:rsidR="00F92F19" w:rsidRPr="003356EB" w:rsidRDefault="00F92F19">
            <w:pPr>
              <w:rPr>
                <w:rFonts w:ascii="Arial" w:hAnsi="Arial" w:cs="Arial"/>
                <w:b/>
                <w:color w:val="000000"/>
              </w:rPr>
            </w:pPr>
          </w:p>
        </w:tc>
      </w:tr>
    </w:tbl>
    <w:p w14:paraId="6EF84394" w14:textId="77777777" w:rsidR="00F92F19" w:rsidRPr="003356EB" w:rsidRDefault="00F92F19">
      <w:pPr>
        <w:ind w:right="-7"/>
        <w:rPr>
          <w:rFonts w:ascii="Arial" w:hAnsi="Arial" w:cs="Arial"/>
          <w:color w:val="000000"/>
        </w:rPr>
      </w:pPr>
    </w:p>
    <w:p w14:paraId="4545650C" w14:textId="77777777" w:rsidR="00F92F19" w:rsidRPr="003356EB" w:rsidRDefault="00F92F19">
      <w:pPr>
        <w:ind w:right="-6"/>
        <w:jc w:val="both"/>
        <w:rPr>
          <w:rFonts w:ascii="Arial" w:hAnsi="Arial" w:cs="Arial"/>
          <w:color w:val="000000"/>
        </w:rPr>
      </w:pPr>
    </w:p>
    <w:p w14:paraId="124266F0" w14:textId="77777777" w:rsidR="00F92F19" w:rsidRPr="003356EB" w:rsidRDefault="00F92F19">
      <w:pPr>
        <w:pStyle w:val="Corpodetexto2"/>
        <w:spacing w:after="0" w:line="240" w:lineRule="auto"/>
        <w:jc w:val="both"/>
        <w:rPr>
          <w:rFonts w:ascii="Arial" w:hAnsi="Arial" w:cs="Arial"/>
          <w:color w:val="000000"/>
        </w:rPr>
      </w:pPr>
      <w:r w:rsidRPr="003356EB">
        <w:rPr>
          <w:rFonts w:ascii="Arial" w:hAnsi="Arial" w:cs="Arial"/>
          <w:color w:val="000000"/>
        </w:rPr>
        <w:t xml:space="preserve">Eu, ________________________________________________________________, portador do CPF n.º __________________________ RG n.º _____________________, expedido por _______________ UF _______, recebi da </w:t>
      </w:r>
      <w:r w:rsidR="009A7179" w:rsidRPr="003356EB">
        <w:rPr>
          <w:rFonts w:ascii="Arial" w:hAnsi="Arial" w:cs="Arial"/>
          <w:color w:val="000000"/>
        </w:rPr>
        <w:t>(</w:t>
      </w:r>
      <w:r w:rsidR="00647621">
        <w:rPr>
          <w:rFonts w:ascii="Arial" w:hAnsi="Arial" w:cs="Arial"/>
          <w:color w:val="000000"/>
        </w:rPr>
        <w:t>OSC</w:t>
      </w:r>
      <w:r w:rsidR="009A7179" w:rsidRPr="003356EB">
        <w:rPr>
          <w:rFonts w:ascii="Arial" w:hAnsi="Arial" w:cs="Arial"/>
          <w:color w:val="000000"/>
        </w:rPr>
        <w:t>)</w:t>
      </w:r>
      <w:r w:rsidRPr="003356EB">
        <w:rPr>
          <w:rFonts w:ascii="Arial" w:hAnsi="Arial" w:cs="Arial"/>
          <w:color w:val="000000"/>
        </w:rPr>
        <w:t xml:space="preserve"> ______________ pelo </w:t>
      </w:r>
      <w:r w:rsidR="00495751" w:rsidRPr="003356EB">
        <w:rPr>
          <w:rFonts w:ascii="Arial" w:hAnsi="Arial" w:cs="Arial"/>
          <w:color w:val="000000"/>
        </w:rPr>
        <w:t>contrato</w:t>
      </w:r>
      <w:r w:rsidRPr="003356EB">
        <w:rPr>
          <w:rFonts w:ascii="Arial" w:hAnsi="Arial" w:cs="Arial"/>
          <w:color w:val="000000"/>
        </w:rPr>
        <w:t xml:space="preserve"> ____________________________, a importância de R$ ________________ (___________________________________________________________), relativa a serviços por mim prestados no período de ____/____/____ a ____/____/____, no desempenho das seguintes tarefas:___________________________________________________________________________</w:t>
      </w:r>
      <w:r w:rsidR="00BB735E" w:rsidRPr="003356EB">
        <w:rPr>
          <w:rFonts w:ascii="Arial" w:hAnsi="Arial" w:cs="Arial"/>
          <w:color w:val="000000"/>
        </w:rPr>
        <w:t>_</w:t>
      </w:r>
      <w:r w:rsidRPr="003356EB">
        <w:rPr>
          <w:rFonts w:ascii="Arial" w:hAnsi="Arial" w:cs="Arial"/>
          <w:color w:val="000000"/>
        </w:rPr>
        <w:t>___________________________________________________________________</w:t>
      </w:r>
      <w:r w:rsidR="00BB735E" w:rsidRPr="003356EB">
        <w:rPr>
          <w:rFonts w:ascii="Arial" w:hAnsi="Arial" w:cs="Arial"/>
          <w:color w:val="000000"/>
        </w:rPr>
        <w:t>_______________________________</w:t>
      </w:r>
    </w:p>
    <w:p w14:paraId="1873B60B" w14:textId="77777777" w:rsidR="00F92F19" w:rsidRPr="003356EB" w:rsidRDefault="00F92F19">
      <w:pPr>
        <w:ind w:right="-6"/>
        <w:rPr>
          <w:rFonts w:ascii="Arial" w:hAnsi="Arial" w:cs="Arial"/>
          <w:color w:val="000000"/>
        </w:rPr>
      </w:pPr>
    </w:p>
    <w:p w14:paraId="2A1B87F5" w14:textId="77777777" w:rsidR="00F92F19" w:rsidRPr="003356EB" w:rsidRDefault="00F92F19">
      <w:pPr>
        <w:ind w:right="-6"/>
        <w:rPr>
          <w:rFonts w:ascii="Arial" w:hAnsi="Arial" w:cs="Arial"/>
          <w:color w:val="000000"/>
        </w:rPr>
      </w:pPr>
    </w:p>
    <w:p w14:paraId="7D3B922C" w14:textId="77777777" w:rsidR="00F92F19" w:rsidRPr="003356EB" w:rsidRDefault="00F92F19">
      <w:pPr>
        <w:ind w:right="-6"/>
        <w:jc w:val="center"/>
        <w:rPr>
          <w:rFonts w:ascii="Arial" w:hAnsi="Arial" w:cs="Arial"/>
          <w:color w:val="000000"/>
        </w:rPr>
      </w:pPr>
      <w:r w:rsidRPr="003356EB">
        <w:rPr>
          <w:rFonts w:ascii="Arial" w:hAnsi="Arial" w:cs="Arial"/>
          <w:color w:val="000000"/>
        </w:rPr>
        <w:t>Declaro, portanto, nada ter a receber ou reclamar.</w:t>
      </w:r>
    </w:p>
    <w:p w14:paraId="7163AFD2" w14:textId="77777777" w:rsidR="00F92F19" w:rsidRPr="003356EB" w:rsidRDefault="00F92F19">
      <w:pPr>
        <w:ind w:right="-6"/>
        <w:jc w:val="center"/>
        <w:rPr>
          <w:rFonts w:ascii="Arial" w:hAnsi="Arial" w:cs="Arial"/>
          <w:color w:val="000000"/>
        </w:rPr>
      </w:pPr>
    </w:p>
    <w:p w14:paraId="185D05A6" w14:textId="77777777" w:rsidR="00F92F19" w:rsidRPr="003356EB" w:rsidRDefault="00F92F19">
      <w:pPr>
        <w:ind w:right="-6"/>
        <w:jc w:val="center"/>
        <w:rPr>
          <w:rFonts w:ascii="Arial" w:hAnsi="Arial" w:cs="Arial"/>
          <w:color w:val="000000"/>
        </w:rPr>
      </w:pPr>
    </w:p>
    <w:p w14:paraId="43AE7C9C" w14:textId="77777777" w:rsidR="00F92F19" w:rsidRPr="003356EB" w:rsidRDefault="00F92F19">
      <w:pPr>
        <w:ind w:right="-6"/>
        <w:jc w:val="center"/>
        <w:rPr>
          <w:rFonts w:ascii="Arial" w:hAnsi="Arial" w:cs="Arial"/>
          <w:color w:val="000000"/>
        </w:rPr>
      </w:pPr>
      <w:r w:rsidRPr="003356EB">
        <w:rPr>
          <w:rFonts w:ascii="Arial" w:hAnsi="Arial" w:cs="Arial"/>
          <w:color w:val="000000"/>
        </w:rPr>
        <w:t>Local e Data: ________________________</w:t>
      </w:r>
    </w:p>
    <w:p w14:paraId="17EF3535" w14:textId="77777777" w:rsidR="00F92F19" w:rsidRPr="003356EB" w:rsidRDefault="00F92F19">
      <w:pPr>
        <w:ind w:right="-6"/>
        <w:jc w:val="center"/>
        <w:rPr>
          <w:rFonts w:ascii="Arial" w:hAnsi="Arial" w:cs="Arial"/>
          <w:color w:val="000000"/>
        </w:rPr>
      </w:pPr>
    </w:p>
    <w:p w14:paraId="4ED8DF23" w14:textId="77777777" w:rsidR="00F92F19" w:rsidRPr="003356EB" w:rsidRDefault="00F92F19">
      <w:pPr>
        <w:ind w:right="-6"/>
        <w:jc w:val="center"/>
        <w:rPr>
          <w:rFonts w:ascii="Arial" w:hAnsi="Arial" w:cs="Arial"/>
          <w:color w:val="000000"/>
        </w:rPr>
      </w:pPr>
    </w:p>
    <w:p w14:paraId="70F513FC" w14:textId="77777777" w:rsidR="00F92F19" w:rsidRPr="003356EB" w:rsidRDefault="00F92F19">
      <w:pPr>
        <w:ind w:right="-6"/>
        <w:jc w:val="center"/>
        <w:rPr>
          <w:rFonts w:ascii="Arial" w:hAnsi="Arial" w:cs="Arial"/>
          <w:color w:val="000000"/>
        </w:rPr>
      </w:pPr>
      <w:r w:rsidRPr="003356EB">
        <w:rPr>
          <w:rFonts w:ascii="Arial" w:hAnsi="Arial" w:cs="Arial"/>
          <w:color w:val="000000"/>
        </w:rPr>
        <w:t>____________________________________</w:t>
      </w:r>
    </w:p>
    <w:p w14:paraId="050C9553" w14:textId="77777777" w:rsidR="00F92F19" w:rsidRPr="003356EB" w:rsidRDefault="00F92F19">
      <w:pPr>
        <w:ind w:right="-6"/>
        <w:jc w:val="center"/>
        <w:rPr>
          <w:rFonts w:ascii="Arial" w:hAnsi="Arial" w:cs="Arial"/>
          <w:color w:val="000000"/>
        </w:rPr>
      </w:pPr>
      <w:r w:rsidRPr="003356EB">
        <w:rPr>
          <w:rFonts w:ascii="Arial" w:hAnsi="Arial" w:cs="Arial"/>
          <w:color w:val="000000"/>
        </w:rPr>
        <w:t>(Assinatura do recebedor)</w:t>
      </w:r>
    </w:p>
    <w:p w14:paraId="4EC93E7C" w14:textId="77777777" w:rsidR="00F92F19" w:rsidRPr="003356EB" w:rsidRDefault="00F92F19">
      <w:pPr>
        <w:ind w:right="-6"/>
        <w:jc w:val="center"/>
        <w:rPr>
          <w:rFonts w:ascii="Arial" w:hAnsi="Arial" w:cs="Arial"/>
          <w:color w:val="000000"/>
        </w:rPr>
      </w:pPr>
      <w:r w:rsidRPr="003356EB">
        <w:rPr>
          <w:rFonts w:ascii="Arial" w:hAnsi="Arial" w:cs="Arial"/>
          <w:color w:val="000000"/>
        </w:rPr>
        <w:t>Endereço/telefone do Recebedor:</w:t>
      </w:r>
    </w:p>
    <w:p w14:paraId="196EF0C4" w14:textId="77777777" w:rsidR="00F92F19" w:rsidRPr="003356EB" w:rsidRDefault="00F92F19">
      <w:pPr>
        <w:ind w:left="1440" w:right="-6" w:firstLine="720"/>
        <w:rPr>
          <w:rFonts w:ascii="Arial" w:hAnsi="Arial" w:cs="Arial"/>
          <w:color w:val="000000"/>
        </w:rPr>
      </w:pPr>
    </w:p>
    <w:p w14:paraId="50176140" w14:textId="77777777" w:rsidR="00F92F19" w:rsidRPr="003356EB" w:rsidRDefault="00F92F19">
      <w:pPr>
        <w:ind w:left="1440" w:right="-6" w:firstLine="720"/>
        <w:rPr>
          <w:rFonts w:ascii="Arial" w:hAnsi="Arial" w:cs="Arial"/>
          <w:color w:val="000000"/>
        </w:rPr>
      </w:pPr>
    </w:p>
    <w:p w14:paraId="2BFAAA1F" w14:textId="77777777" w:rsidR="0002245B" w:rsidRPr="003356EB" w:rsidRDefault="0002245B">
      <w:pPr>
        <w:ind w:right="-6"/>
        <w:jc w:val="both"/>
        <w:rPr>
          <w:rFonts w:ascii="Arial" w:hAnsi="Arial" w:cs="Arial"/>
          <w:color w:val="000000"/>
        </w:rPr>
      </w:pPr>
      <w:r w:rsidRPr="003356EB">
        <w:rPr>
          <w:rFonts w:ascii="Arial" w:hAnsi="Arial" w:cs="Arial"/>
          <w:color w:val="000000"/>
        </w:rPr>
        <w:t>Pagamento efetuado mediante depósito bancário (anexar comprovante</w:t>
      </w:r>
      <w:r w:rsidR="00FB6E3B" w:rsidRPr="003356EB">
        <w:rPr>
          <w:rFonts w:ascii="Arial" w:hAnsi="Arial" w:cs="Arial"/>
          <w:color w:val="000000"/>
        </w:rPr>
        <w:t>)</w:t>
      </w:r>
      <w:r w:rsidRPr="003356EB">
        <w:rPr>
          <w:rFonts w:ascii="Arial" w:hAnsi="Arial" w:cs="Arial"/>
          <w:color w:val="000000"/>
        </w:rPr>
        <w:t xml:space="preserve"> / Cheque n.º ________ Banco _____________, de ____/____/____</w:t>
      </w:r>
    </w:p>
    <w:p w14:paraId="4A5D20E2" w14:textId="77777777" w:rsidR="00F92F19" w:rsidRPr="003356EB" w:rsidRDefault="00F92F19">
      <w:pPr>
        <w:jc w:val="center"/>
        <w:rPr>
          <w:rFonts w:ascii="Arial" w:hAnsi="Arial" w:cs="Arial"/>
          <w:color w:val="000000"/>
        </w:rPr>
      </w:pPr>
      <w:r w:rsidRPr="003356EB">
        <w:rPr>
          <w:rFonts w:ascii="Arial" w:hAnsi="Arial" w:cs="Arial"/>
          <w:color w:val="000000"/>
        </w:rPr>
        <w:br w:type="page"/>
      </w:r>
    </w:p>
    <w:tbl>
      <w:tblPr>
        <w:tblW w:w="11479" w:type="dxa"/>
        <w:tblLayout w:type="fixed"/>
        <w:tblCellMar>
          <w:left w:w="70" w:type="dxa"/>
          <w:right w:w="70" w:type="dxa"/>
        </w:tblCellMar>
        <w:tblLook w:val="0000" w:firstRow="0" w:lastRow="0" w:firstColumn="0" w:lastColumn="0" w:noHBand="0" w:noVBand="0"/>
      </w:tblPr>
      <w:tblGrid>
        <w:gridCol w:w="1630"/>
        <w:gridCol w:w="8647"/>
        <w:gridCol w:w="1202"/>
      </w:tblGrid>
      <w:tr w:rsidR="00F92F19" w:rsidRPr="003356EB" w14:paraId="59C10A33" w14:textId="77777777" w:rsidTr="00F00E6A">
        <w:tc>
          <w:tcPr>
            <w:tcW w:w="1630" w:type="dxa"/>
          </w:tcPr>
          <w:p w14:paraId="71C34BB9" w14:textId="6B39E798" w:rsidR="00F92F19" w:rsidRPr="003356EB" w:rsidRDefault="00F92F19" w:rsidP="00421D2C">
            <w:pPr>
              <w:rPr>
                <w:rFonts w:ascii="Arial" w:hAnsi="Arial" w:cs="Arial"/>
                <w:b/>
                <w:color w:val="000000"/>
              </w:rPr>
            </w:pPr>
            <w:r w:rsidRPr="003356EB">
              <w:rPr>
                <w:rFonts w:ascii="Arial" w:hAnsi="Arial" w:cs="Arial"/>
                <w:b/>
                <w:color w:val="000000"/>
              </w:rPr>
              <w:t xml:space="preserve">Anexo </w:t>
            </w:r>
            <w:r w:rsidR="004B3D21" w:rsidRPr="003356EB">
              <w:rPr>
                <w:rFonts w:ascii="Arial" w:hAnsi="Arial" w:cs="Arial"/>
                <w:b/>
                <w:color w:val="000000"/>
              </w:rPr>
              <w:t>X</w:t>
            </w:r>
            <w:r w:rsidR="00F35B87" w:rsidRPr="003356EB">
              <w:rPr>
                <w:rFonts w:ascii="Arial" w:hAnsi="Arial" w:cs="Arial"/>
                <w:b/>
                <w:color w:val="000000"/>
              </w:rPr>
              <w:t>V</w:t>
            </w:r>
          </w:p>
        </w:tc>
        <w:tc>
          <w:tcPr>
            <w:tcW w:w="8647" w:type="dxa"/>
          </w:tcPr>
          <w:p w14:paraId="6C3CFF4D" w14:textId="77777777" w:rsidR="00F92F19" w:rsidRPr="003356EB" w:rsidRDefault="00F92F19">
            <w:pPr>
              <w:rPr>
                <w:rFonts w:ascii="Arial" w:hAnsi="Arial" w:cs="Arial"/>
                <w:b/>
                <w:color w:val="000000"/>
              </w:rPr>
            </w:pPr>
            <w:r w:rsidRPr="003356EB">
              <w:rPr>
                <w:rFonts w:ascii="Arial" w:hAnsi="Arial" w:cs="Arial"/>
                <w:b/>
                <w:color w:val="000000"/>
              </w:rPr>
              <w:t>Modelo de Termo de Referência</w:t>
            </w:r>
          </w:p>
        </w:tc>
        <w:tc>
          <w:tcPr>
            <w:tcW w:w="1202" w:type="dxa"/>
          </w:tcPr>
          <w:p w14:paraId="7B1B19FD" w14:textId="77777777" w:rsidR="00F92F19" w:rsidRPr="003356EB" w:rsidRDefault="00F92F19">
            <w:pPr>
              <w:rPr>
                <w:rFonts w:ascii="Arial" w:hAnsi="Arial" w:cs="Arial"/>
                <w:b/>
                <w:color w:val="000000"/>
              </w:rPr>
            </w:pPr>
          </w:p>
        </w:tc>
      </w:tr>
      <w:tr w:rsidR="00F92F19" w:rsidRPr="003356EB" w14:paraId="0FF21344" w14:textId="77777777" w:rsidTr="00F00E6A">
        <w:tc>
          <w:tcPr>
            <w:tcW w:w="1630" w:type="dxa"/>
          </w:tcPr>
          <w:p w14:paraId="5DB13A24" w14:textId="77777777" w:rsidR="00F92F19" w:rsidRPr="003356EB" w:rsidRDefault="00F92F19">
            <w:pPr>
              <w:rPr>
                <w:rFonts w:ascii="Arial" w:hAnsi="Arial" w:cs="Arial"/>
                <w:b/>
                <w:color w:val="000000"/>
              </w:rPr>
            </w:pPr>
          </w:p>
        </w:tc>
        <w:tc>
          <w:tcPr>
            <w:tcW w:w="8647" w:type="dxa"/>
          </w:tcPr>
          <w:p w14:paraId="73105B54" w14:textId="77777777" w:rsidR="00F92F19" w:rsidRPr="003356EB" w:rsidRDefault="00F92F19">
            <w:pPr>
              <w:pStyle w:val="ITEM1"/>
              <w:numPr>
                <w:ilvl w:val="0"/>
                <w:numId w:val="0"/>
              </w:numPr>
              <w:spacing w:after="0"/>
              <w:rPr>
                <w:rFonts w:cs="Arial"/>
                <w:b/>
                <w:color w:val="000000"/>
                <w:szCs w:val="24"/>
              </w:rPr>
            </w:pPr>
          </w:p>
        </w:tc>
        <w:tc>
          <w:tcPr>
            <w:tcW w:w="1202" w:type="dxa"/>
          </w:tcPr>
          <w:p w14:paraId="558CA711" w14:textId="77777777" w:rsidR="00F92F19" w:rsidRPr="003356EB" w:rsidRDefault="00F92F19">
            <w:pPr>
              <w:rPr>
                <w:rFonts w:ascii="Arial" w:hAnsi="Arial" w:cs="Arial"/>
                <w:b/>
                <w:color w:val="000000"/>
              </w:rPr>
            </w:pPr>
          </w:p>
        </w:tc>
      </w:tr>
    </w:tbl>
    <w:p w14:paraId="54D9D43F" w14:textId="77777777" w:rsidR="00F92F19" w:rsidRPr="003356EB" w:rsidRDefault="00F92F19">
      <w:pPr>
        <w:pStyle w:val="Cabealho"/>
        <w:jc w:val="both"/>
        <w:rPr>
          <w:rFonts w:ascii="Arial" w:hAnsi="Arial" w:cs="Arial"/>
          <w:color w:val="000000"/>
        </w:rPr>
      </w:pPr>
      <w:r w:rsidRPr="003356EB">
        <w:rPr>
          <w:rFonts w:ascii="Arial" w:hAnsi="Arial" w:cs="Arial"/>
          <w:color w:val="000000"/>
        </w:rPr>
        <w:t xml:space="preserve">(Personalizar este formulário, colocando no cabeçalho o nome da </w:t>
      </w:r>
      <w:r w:rsidR="00647621">
        <w:rPr>
          <w:rFonts w:ascii="Arial" w:hAnsi="Arial" w:cs="Arial"/>
          <w:color w:val="000000"/>
          <w:lang w:val="pt-BR"/>
        </w:rPr>
        <w:t>OSC</w:t>
      </w:r>
      <w:r w:rsidRPr="003356EB">
        <w:rPr>
          <w:rFonts w:ascii="Arial" w:hAnsi="Arial" w:cs="Arial"/>
          <w:color w:val="000000"/>
        </w:rPr>
        <w:t>, o número do CNPJ, endereço, telefone etc.)</w:t>
      </w:r>
    </w:p>
    <w:p w14:paraId="43B045BC" w14:textId="77777777" w:rsidR="00F92F19" w:rsidRPr="003356EB" w:rsidRDefault="00F92F19">
      <w:pPr>
        <w:rPr>
          <w:rFonts w:ascii="Arial" w:hAnsi="Arial" w:cs="Arial"/>
          <w:color w:val="000000"/>
          <w:lang w:val="x-none"/>
        </w:rPr>
      </w:pPr>
    </w:p>
    <w:p w14:paraId="5C7016C3" w14:textId="77777777" w:rsidR="00F92F19" w:rsidRPr="003356EB" w:rsidRDefault="00F92F19">
      <w:pPr>
        <w:rPr>
          <w:rFonts w:ascii="Arial" w:hAnsi="Arial" w:cs="Arial"/>
          <w:color w:val="000000"/>
        </w:rPr>
      </w:pPr>
      <w:r w:rsidRPr="003356EB">
        <w:rPr>
          <w:rFonts w:ascii="Arial" w:hAnsi="Arial" w:cs="Arial"/>
          <w:color w:val="000000"/>
        </w:rPr>
        <w:t xml:space="preserve">Nome por extenso do </w:t>
      </w:r>
      <w:r w:rsidR="002E7926" w:rsidRPr="003356EB">
        <w:rPr>
          <w:rFonts w:ascii="Arial" w:hAnsi="Arial" w:cs="Arial"/>
          <w:color w:val="000000"/>
        </w:rPr>
        <w:t>Contratado: _</w:t>
      </w:r>
      <w:r w:rsidRPr="003356EB">
        <w:rPr>
          <w:rFonts w:ascii="Arial" w:hAnsi="Arial" w:cs="Arial"/>
          <w:color w:val="000000"/>
        </w:rPr>
        <w:t>_______________________________________________</w:t>
      </w:r>
    </w:p>
    <w:p w14:paraId="53260C08" w14:textId="77777777" w:rsidR="00F92F19" w:rsidRPr="003356EB" w:rsidRDefault="00F92F19">
      <w:pPr>
        <w:rPr>
          <w:rFonts w:ascii="Arial" w:hAnsi="Arial"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56"/>
      </w:tblGrid>
      <w:tr w:rsidR="00F92F19" w:rsidRPr="003356EB" w14:paraId="74ECA5BE" w14:textId="77777777" w:rsidTr="00BF5D1A">
        <w:tc>
          <w:tcPr>
            <w:tcW w:w="5000" w:type="pct"/>
          </w:tcPr>
          <w:p w14:paraId="75A87CE6" w14:textId="77777777" w:rsidR="00F92F19" w:rsidRPr="003356EB" w:rsidRDefault="00F92F19">
            <w:pPr>
              <w:rPr>
                <w:rFonts w:ascii="Arial" w:hAnsi="Arial" w:cs="Arial"/>
                <w:color w:val="000000"/>
              </w:rPr>
            </w:pPr>
            <w:r w:rsidRPr="003356EB">
              <w:rPr>
                <w:rFonts w:ascii="Arial" w:hAnsi="Arial" w:cs="Arial"/>
                <w:color w:val="000000"/>
              </w:rPr>
              <w:t>Objetivo do trabalho a ser desenvolvido:</w:t>
            </w:r>
          </w:p>
          <w:p w14:paraId="5BCC7645" w14:textId="77777777" w:rsidR="00F92F19" w:rsidRPr="003356EB" w:rsidRDefault="00F92F19">
            <w:pPr>
              <w:rPr>
                <w:rFonts w:ascii="Arial" w:hAnsi="Arial" w:cs="Arial"/>
                <w:color w:val="000000"/>
              </w:rPr>
            </w:pPr>
          </w:p>
          <w:p w14:paraId="4DE21280" w14:textId="77777777" w:rsidR="00F92F19" w:rsidRPr="003356EB" w:rsidRDefault="00F92F19">
            <w:pPr>
              <w:rPr>
                <w:rFonts w:ascii="Arial" w:hAnsi="Arial" w:cs="Arial"/>
                <w:color w:val="000000"/>
              </w:rPr>
            </w:pPr>
          </w:p>
        </w:tc>
      </w:tr>
      <w:tr w:rsidR="00F92F19" w:rsidRPr="003356EB" w14:paraId="1FE8C323" w14:textId="77777777" w:rsidTr="00BF5D1A">
        <w:tc>
          <w:tcPr>
            <w:tcW w:w="5000" w:type="pct"/>
          </w:tcPr>
          <w:p w14:paraId="359F63C8" w14:textId="77777777" w:rsidR="00F92F19" w:rsidRPr="003356EB" w:rsidRDefault="00F92F19">
            <w:pPr>
              <w:rPr>
                <w:rFonts w:ascii="Arial" w:hAnsi="Arial" w:cs="Arial"/>
                <w:color w:val="000000"/>
              </w:rPr>
            </w:pPr>
            <w:r w:rsidRPr="003356EB">
              <w:rPr>
                <w:rFonts w:ascii="Arial" w:hAnsi="Arial" w:cs="Arial"/>
                <w:color w:val="000000"/>
              </w:rPr>
              <w:t>Detalhar as atividades a serem desenvolvidas:</w:t>
            </w:r>
          </w:p>
          <w:p w14:paraId="3EC3CFF1" w14:textId="77777777" w:rsidR="00F92F19" w:rsidRPr="003356EB" w:rsidRDefault="00F92F19">
            <w:pPr>
              <w:rPr>
                <w:rFonts w:ascii="Arial" w:hAnsi="Arial" w:cs="Arial"/>
                <w:color w:val="000000"/>
              </w:rPr>
            </w:pPr>
          </w:p>
          <w:p w14:paraId="790D13AF" w14:textId="77777777" w:rsidR="00F92F19" w:rsidRPr="003356EB" w:rsidRDefault="00F92F19">
            <w:pPr>
              <w:rPr>
                <w:rFonts w:ascii="Arial" w:hAnsi="Arial" w:cs="Arial"/>
                <w:color w:val="000000"/>
              </w:rPr>
            </w:pPr>
          </w:p>
          <w:p w14:paraId="05B91731" w14:textId="77777777" w:rsidR="00F92F19" w:rsidRPr="003356EB" w:rsidRDefault="00F92F19">
            <w:pPr>
              <w:rPr>
                <w:rFonts w:ascii="Arial" w:hAnsi="Arial" w:cs="Arial"/>
                <w:color w:val="000000"/>
              </w:rPr>
            </w:pPr>
          </w:p>
          <w:p w14:paraId="28BB5498" w14:textId="77777777" w:rsidR="00F92F19" w:rsidRPr="003356EB" w:rsidRDefault="00F92F19">
            <w:pPr>
              <w:rPr>
                <w:rFonts w:ascii="Arial" w:hAnsi="Arial" w:cs="Arial"/>
                <w:color w:val="000000"/>
              </w:rPr>
            </w:pPr>
          </w:p>
          <w:p w14:paraId="35A921FD" w14:textId="77777777" w:rsidR="00F92F19" w:rsidRPr="003356EB" w:rsidRDefault="00F92F19">
            <w:pPr>
              <w:rPr>
                <w:rFonts w:ascii="Arial" w:hAnsi="Arial" w:cs="Arial"/>
                <w:color w:val="000000"/>
              </w:rPr>
            </w:pPr>
          </w:p>
          <w:p w14:paraId="3489A76D" w14:textId="77777777" w:rsidR="00F92F19" w:rsidRPr="003356EB" w:rsidRDefault="00F92F19">
            <w:pPr>
              <w:rPr>
                <w:rFonts w:ascii="Arial" w:hAnsi="Arial" w:cs="Arial"/>
                <w:color w:val="000000"/>
              </w:rPr>
            </w:pPr>
          </w:p>
        </w:tc>
      </w:tr>
      <w:tr w:rsidR="00F92F19" w:rsidRPr="003356EB" w14:paraId="1F4C570A" w14:textId="77777777" w:rsidTr="00BF5D1A">
        <w:tc>
          <w:tcPr>
            <w:tcW w:w="5000" w:type="pct"/>
          </w:tcPr>
          <w:p w14:paraId="3F92D494" w14:textId="77777777" w:rsidR="00F92F19" w:rsidRPr="003356EB" w:rsidRDefault="00F92F19">
            <w:pPr>
              <w:rPr>
                <w:rFonts w:ascii="Arial" w:hAnsi="Arial" w:cs="Arial"/>
                <w:color w:val="000000"/>
              </w:rPr>
            </w:pPr>
            <w:r w:rsidRPr="003356EB">
              <w:rPr>
                <w:rFonts w:ascii="Arial" w:hAnsi="Arial" w:cs="Arial"/>
                <w:color w:val="000000"/>
              </w:rPr>
              <w:t>Resultados esperados:</w:t>
            </w:r>
          </w:p>
          <w:p w14:paraId="7EF21AD0" w14:textId="77777777" w:rsidR="00F92F19" w:rsidRPr="003356EB" w:rsidRDefault="00F92F19">
            <w:pPr>
              <w:rPr>
                <w:rFonts w:ascii="Arial" w:hAnsi="Arial" w:cs="Arial"/>
                <w:color w:val="000000"/>
              </w:rPr>
            </w:pPr>
          </w:p>
          <w:p w14:paraId="28FB90BB" w14:textId="77777777" w:rsidR="00F92F19" w:rsidRPr="003356EB" w:rsidRDefault="00F92F19">
            <w:pPr>
              <w:rPr>
                <w:rFonts w:ascii="Arial" w:hAnsi="Arial" w:cs="Arial"/>
                <w:color w:val="000000"/>
              </w:rPr>
            </w:pPr>
          </w:p>
          <w:p w14:paraId="55EC1074" w14:textId="77777777" w:rsidR="00F92F19" w:rsidRPr="003356EB" w:rsidRDefault="00F92F19">
            <w:pPr>
              <w:rPr>
                <w:rFonts w:ascii="Arial" w:hAnsi="Arial" w:cs="Arial"/>
                <w:color w:val="000000"/>
              </w:rPr>
            </w:pPr>
          </w:p>
          <w:p w14:paraId="5C4006A9" w14:textId="77777777" w:rsidR="00F92F19" w:rsidRPr="003356EB" w:rsidRDefault="00F92F19">
            <w:pPr>
              <w:rPr>
                <w:rFonts w:ascii="Arial" w:hAnsi="Arial" w:cs="Arial"/>
                <w:color w:val="000000"/>
              </w:rPr>
            </w:pPr>
          </w:p>
        </w:tc>
      </w:tr>
    </w:tbl>
    <w:p w14:paraId="4EB3E5B6" w14:textId="77777777" w:rsidR="00F92F19" w:rsidRPr="003356EB" w:rsidRDefault="00F92F19">
      <w:pPr>
        <w:rPr>
          <w:rFonts w:ascii="Arial" w:hAnsi="Arial" w:cs="Arial"/>
          <w:color w:val="000000"/>
        </w:rPr>
      </w:pPr>
    </w:p>
    <w:p w14:paraId="6680511B" w14:textId="77777777" w:rsidR="00F92F19" w:rsidRPr="003356EB" w:rsidRDefault="00F92F19">
      <w:pPr>
        <w:rPr>
          <w:rFonts w:ascii="Arial" w:hAnsi="Arial" w:cs="Arial"/>
          <w:color w:val="000000"/>
        </w:rPr>
      </w:pPr>
      <w:r w:rsidRPr="003356EB">
        <w:rPr>
          <w:rFonts w:ascii="Arial" w:hAnsi="Arial" w:cs="Arial"/>
          <w:color w:val="000000"/>
        </w:rPr>
        <w:t xml:space="preserve">Data Início: __________________ </w:t>
      </w:r>
      <w:r w:rsidRPr="003356EB">
        <w:rPr>
          <w:rFonts w:ascii="Arial" w:hAnsi="Arial" w:cs="Arial"/>
          <w:color w:val="000000"/>
        </w:rPr>
        <w:tab/>
        <w:t>Data Término: ________________________</w:t>
      </w:r>
    </w:p>
    <w:p w14:paraId="63B4586A" w14:textId="77777777" w:rsidR="00F92F19" w:rsidRPr="003356EB" w:rsidRDefault="00F92F19">
      <w:pPr>
        <w:rPr>
          <w:rFonts w:ascii="Arial" w:hAnsi="Arial" w:cs="Arial"/>
          <w:color w:val="000000"/>
        </w:rPr>
      </w:pPr>
    </w:p>
    <w:p w14:paraId="18B0D205" w14:textId="77777777" w:rsidR="00F92F19" w:rsidRPr="003356EB" w:rsidRDefault="00F92F19">
      <w:pPr>
        <w:rPr>
          <w:rFonts w:ascii="Arial" w:hAnsi="Arial" w:cs="Arial"/>
          <w:color w:val="000000"/>
        </w:rPr>
      </w:pPr>
      <w:r w:rsidRPr="003356EB">
        <w:rPr>
          <w:rFonts w:ascii="Arial" w:hAnsi="Arial" w:cs="Arial"/>
          <w:color w:val="000000"/>
        </w:rPr>
        <w:t>Carga Horária Total: __</w:t>
      </w:r>
      <w:r w:rsidR="003F64A5" w:rsidRPr="003356EB">
        <w:rPr>
          <w:rFonts w:ascii="Arial" w:hAnsi="Arial" w:cs="Arial"/>
          <w:color w:val="000000"/>
        </w:rPr>
        <w:t>_</w:t>
      </w:r>
      <w:r w:rsidRPr="003356EB">
        <w:rPr>
          <w:rFonts w:ascii="Arial" w:hAnsi="Arial" w:cs="Arial"/>
          <w:color w:val="000000"/>
        </w:rPr>
        <w:t>_ Horas.  Valor da Remuneração Proposta: __________</w:t>
      </w:r>
      <w:r w:rsidR="003F64A5" w:rsidRPr="003356EB">
        <w:rPr>
          <w:rFonts w:ascii="Arial" w:hAnsi="Arial" w:cs="Arial"/>
          <w:color w:val="000000"/>
        </w:rPr>
        <w:t>__</w:t>
      </w:r>
      <w:r w:rsidRPr="003356EB">
        <w:rPr>
          <w:rFonts w:ascii="Arial" w:hAnsi="Arial" w:cs="Arial"/>
          <w:color w:val="000000"/>
        </w:rPr>
        <w:t>_</w:t>
      </w:r>
    </w:p>
    <w:p w14:paraId="5275D8CA" w14:textId="77777777" w:rsidR="00F92F19" w:rsidRPr="003356EB" w:rsidRDefault="00F92F19">
      <w:pPr>
        <w:rPr>
          <w:rFonts w:ascii="Arial" w:hAnsi="Arial" w:cs="Arial"/>
          <w:color w:val="000000"/>
        </w:rPr>
      </w:pPr>
    </w:p>
    <w:p w14:paraId="0E0AA875" w14:textId="77777777" w:rsidR="00F92F19" w:rsidRPr="003356EB" w:rsidRDefault="00F92F19">
      <w:pPr>
        <w:pStyle w:val="Cabealho"/>
        <w:rPr>
          <w:rFonts w:ascii="Arial" w:hAnsi="Arial" w:cs="Arial"/>
          <w:color w:val="000000"/>
        </w:rPr>
      </w:pPr>
      <w:r w:rsidRPr="003356EB">
        <w:rPr>
          <w:rFonts w:ascii="Arial" w:hAnsi="Arial" w:cs="Arial"/>
          <w:color w:val="000000"/>
        </w:rPr>
        <w:t>Forma de remuneração: _______________________________________________</w:t>
      </w:r>
      <w:r w:rsidR="003F64A5" w:rsidRPr="003356EB">
        <w:rPr>
          <w:rFonts w:ascii="Arial" w:hAnsi="Arial" w:cs="Arial"/>
          <w:color w:val="000000"/>
          <w:lang w:val="pt-BR"/>
        </w:rPr>
        <w:t>_</w:t>
      </w:r>
    </w:p>
    <w:p w14:paraId="49ED59A2" w14:textId="77777777" w:rsidR="00F92F19" w:rsidRPr="003356EB" w:rsidRDefault="00F92F19">
      <w:pPr>
        <w:rPr>
          <w:rFonts w:ascii="Arial" w:hAnsi="Arial" w:cs="Arial"/>
          <w:color w:val="000000"/>
        </w:rPr>
      </w:pPr>
    </w:p>
    <w:p w14:paraId="3194807B" w14:textId="77777777" w:rsidR="00F92F19" w:rsidRPr="003356EB" w:rsidRDefault="00F92F19">
      <w:pPr>
        <w:jc w:val="both"/>
        <w:rPr>
          <w:rFonts w:ascii="Arial" w:hAnsi="Arial" w:cs="Arial"/>
          <w:color w:val="000000"/>
        </w:rPr>
      </w:pPr>
      <w:r w:rsidRPr="003356EB">
        <w:rPr>
          <w:rFonts w:ascii="Arial" w:hAnsi="Arial" w:cs="Arial"/>
          <w:color w:val="000000"/>
        </w:rPr>
        <w:t>Nível de instrução e/ou cursos de aprimoramento e idiomas exigidos para essa tarefa:</w:t>
      </w:r>
      <w:r w:rsidR="003F64A5" w:rsidRPr="003356EB">
        <w:rPr>
          <w:rFonts w:ascii="Arial" w:hAnsi="Arial" w:cs="Arial"/>
          <w:color w:val="000000"/>
        </w:rPr>
        <w:t xml:space="preserve"> </w:t>
      </w:r>
      <w:r w:rsidRPr="003356EB">
        <w:rPr>
          <w:rFonts w:ascii="Arial" w:hAnsi="Arial" w:cs="Arial"/>
          <w:color w:val="000000"/>
        </w:rPr>
        <w:t>_________________________________________________________________________________________________________________________________________________________________________________________________________</w:t>
      </w:r>
    </w:p>
    <w:p w14:paraId="2911C65A" w14:textId="77777777" w:rsidR="003F64A5" w:rsidRPr="003356EB" w:rsidRDefault="003F64A5">
      <w:pPr>
        <w:jc w:val="both"/>
        <w:rPr>
          <w:rFonts w:ascii="Arial" w:hAnsi="Arial" w:cs="Arial"/>
          <w:color w:val="000000"/>
        </w:rPr>
      </w:pPr>
    </w:p>
    <w:p w14:paraId="29F3321B" w14:textId="77777777" w:rsidR="00F92F19" w:rsidRPr="003356EB" w:rsidRDefault="003F64A5">
      <w:pPr>
        <w:pStyle w:val="Corpodetexto"/>
        <w:spacing w:after="0"/>
        <w:jc w:val="center"/>
        <w:rPr>
          <w:rFonts w:ascii="Arial" w:hAnsi="Arial" w:cs="Arial"/>
          <w:color w:val="000000"/>
        </w:rPr>
      </w:pPr>
      <w:r w:rsidRPr="003356EB">
        <w:rPr>
          <w:rFonts w:ascii="Arial" w:hAnsi="Arial" w:cs="Arial"/>
          <w:color w:val="000000"/>
        </w:rPr>
        <w:t>______________</w:t>
      </w:r>
      <w:r w:rsidR="00F92F19" w:rsidRPr="003356EB">
        <w:rPr>
          <w:rFonts w:ascii="Arial" w:hAnsi="Arial" w:cs="Arial"/>
          <w:color w:val="000000"/>
        </w:rPr>
        <w:t>______________________</w:t>
      </w:r>
    </w:p>
    <w:p w14:paraId="71D5ED41" w14:textId="77777777" w:rsidR="00F92F19" w:rsidRPr="003356EB" w:rsidRDefault="00F92F19">
      <w:pPr>
        <w:pStyle w:val="Corpodetexto"/>
        <w:spacing w:after="0"/>
        <w:jc w:val="center"/>
        <w:rPr>
          <w:rFonts w:ascii="Arial" w:hAnsi="Arial" w:cs="Arial"/>
          <w:color w:val="000000"/>
        </w:rPr>
      </w:pPr>
      <w:r w:rsidRPr="003356EB">
        <w:rPr>
          <w:rFonts w:ascii="Arial" w:hAnsi="Arial" w:cs="Arial"/>
          <w:color w:val="000000"/>
        </w:rPr>
        <w:t>(Nome por extenso do Representante Legal/assinatura)</w:t>
      </w:r>
    </w:p>
    <w:p w14:paraId="36FBC057" w14:textId="77777777" w:rsidR="00F92F19" w:rsidRPr="003356EB" w:rsidRDefault="00F92F19">
      <w:pPr>
        <w:pStyle w:val="Corpodetexto"/>
        <w:spacing w:after="0"/>
        <w:jc w:val="center"/>
        <w:rPr>
          <w:rFonts w:ascii="Arial" w:hAnsi="Arial" w:cs="Arial"/>
          <w:color w:val="000000"/>
        </w:rPr>
      </w:pPr>
    </w:p>
    <w:p w14:paraId="730E8878" w14:textId="77777777" w:rsidR="00155FE1" w:rsidRPr="003356EB" w:rsidRDefault="00155FE1">
      <w:pPr>
        <w:pStyle w:val="Corpodetexto"/>
        <w:spacing w:after="0"/>
        <w:jc w:val="center"/>
        <w:rPr>
          <w:rFonts w:ascii="Arial" w:hAnsi="Arial" w:cs="Arial"/>
          <w:color w:val="000000"/>
        </w:rPr>
      </w:pPr>
    </w:p>
    <w:p w14:paraId="0F964CA6" w14:textId="77777777" w:rsidR="00F92F19" w:rsidRPr="003356EB" w:rsidRDefault="00F92F19" w:rsidP="005F2976">
      <w:pPr>
        <w:pStyle w:val="Corpodetexto"/>
        <w:spacing w:after="0"/>
        <w:jc w:val="center"/>
        <w:rPr>
          <w:rFonts w:ascii="Arial" w:hAnsi="Arial" w:cs="Arial"/>
          <w:color w:val="000000"/>
        </w:rPr>
      </w:pPr>
      <w:r w:rsidRPr="003356EB">
        <w:rPr>
          <w:rFonts w:ascii="Arial" w:hAnsi="Arial" w:cs="Arial"/>
          <w:color w:val="000000"/>
        </w:rPr>
        <w:t>Estando de acordo com as condições estabelecidas acima.</w:t>
      </w:r>
    </w:p>
    <w:p w14:paraId="140722E5" w14:textId="77777777" w:rsidR="00155FE1" w:rsidRPr="003356EB" w:rsidRDefault="00155FE1" w:rsidP="005F2976">
      <w:pPr>
        <w:pStyle w:val="Corpodetexto"/>
        <w:spacing w:after="0"/>
        <w:jc w:val="center"/>
        <w:rPr>
          <w:rFonts w:ascii="Arial" w:hAnsi="Arial" w:cs="Arial"/>
          <w:color w:val="000000"/>
        </w:rPr>
      </w:pPr>
    </w:p>
    <w:p w14:paraId="70D27392" w14:textId="77777777" w:rsidR="00155FE1" w:rsidRPr="003356EB" w:rsidRDefault="00155FE1" w:rsidP="005F2976">
      <w:pPr>
        <w:pStyle w:val="Corpodetexto"/>
        <w:spacing w:after="0"/>
        <w:jc w:val="center"/>
        <w:rPr>
          <w:rFonts w:ascii="Arial" w:hAnsi="Arial" w:cs="Arial"/>
          <w:color w:val="000000"/>
        </w:rPr>
      </w:pPr>
    </w:p>
    <w:p w14:paraId="54A893B6" w14:textId="77777777" w:rsidR="00F92F19" w:rsidRPr="003356EB" w:rsidRDefault="00F92F19" w:rsidP="005F2976">
      <w:pPr>
        <w:pStyle w:val="Corpodetexto"/>
        <w:spacing w:after="0"/>
        <w:jc w:val="center"/>
        <w:rPr>
          <w:rFonts w:ascii="Arial" w:hAnsi="Arial" w:cs="Arial"/>
          <w:color w:val="000000"/>
        </w:rPr>
      </w:pPr>
      <w:r w:rsidRPr="003356EB">
        <w:rPr>
          <w:rFonts w:ascii="Arial" w:hAnsi="Arial" w:cs="Arial"/>
          <w:color w:val="000000"/>
        </w:rPr>
        <w:t>______________________________</w:t>
      </w:r>
    </w:p>
    <w:p w14:paraId="623787B4" w14:textId="77777777" w:rsidR="00F92F19" w:rsidRPr="003356EB" w:rsidRDefault="00F92F19" w:rsidP="005F2976">
      <w:pPr>
        <w:pStyle w:val="Corpodetexto"/>
        <w:spacing w:after="0"/>
        <w:jc w:val="center"/>
        <w:rPr>
          <w:rFonts w:ascii="Arial" w:hAnsi="Arial" w:cs="Arial"/>
          <w:color w:val="000000"/>
        </w:rPr>
      </w:pPr>
      <w:r w:rsidRPr="003356EB">
        <w:rPr>
          <w:rFonts w:ascii="Arial" w:hAnsi="Arial" w:cs="Arial"/>
          <w:color w:val="000000"/>
        </w:rPr>
        <w:t>Assinatura do Contratado:</w:t>
      </w:r>
    </w:p>
    <w:p w14:paraId="075DF563" w14:textId="77777777" w:rsidR="00F92F19" w:rsidRPr="003356EB" w:rsidRDefault="00F92F19" w:rsidP="005F2976">
      <w:pPr>
        <w:pStyle w:val="Corpodetexto"/>
        <w:spacing w:after="0"/>
        <w:jc w:val="center"/>
        <w:rPr>
          <w:rFonts w:ascii="Arial" w:hAnsi="Arial" w:cs="Arial"/>
          <w:color w:val="000000"/>
        </w:rPr>
      </w:pPr>
      <w:r w:rsidRPr="003356EB">
        <w:rPr>
          <w:rFonts w:ascii="Arial" w:hAnsi="Arial" w:cs="Arial"/>
          <w:color w:val="000000"/>
        </w:rPr>
        <w:t>CPF:</w:t>
      </w:r>
    </w:p>
    <w:p w14:paraId="3A9B8725" w14:textId="77777777" w:rsidR="005E400B" w:rsidRPr="003356EB" w:rsidRDefault="00C92262">
      <w:pPr>
        <w:pStyle w:val="Corpodetexto"/>
        <w:spacing w:after="0"/>
        <w:rPr>
          <w:rFonts w:ascii="Arial" w:hAnsi="Arial" w:cs="Arial"/>
          <w:color w:val="000000"/>
        </w:rPr>
      </w:pPr>
      <w:r w:rsidRPr="003356EB">
        <w:rPr>
          <w:rFonts w:ascii="Arial" w:hAnsi="Arial" w:cs="Arial"/>
          <w:color w:val="000000"/>
        </w:rPr>
        <w:br w:type="page"/>
      </w:r>
    </w:p>
    <w:tbl>
      <w:tblPr>
        <w:tblW w:w="5000" w:type="pct"/>
        <w:tblCellMar>
          <w:left w:w="70" w:type="dxa"/>
          <w:right w:w="70" w:type="dxa"/>
        </w:tblCellMar>
        <w:tblLook w:val="0000" w:firstRow="0" w:lastRow="0" w:firstColumn="0" w:lastColumn="0" w:noHBand="0" w:noVBand="0"/>
      </w:tblPr>
      <w:tblGrid>
        <w:gridCol w:w="1530"/>
        <w:gridCol w:w="7396"/>
        <w:gridCol w:w="146"/>
      </w:tblGrid>
      <w:tr w:rsidR="00F92F19" w:rsidRPr="003356EB" w14:paraId="0901A797" w14:textId="77777777" w:rsidTr="00BF5D1A">
        <w:tc>
          <w:tcPr>
            <w:tcW w:w="844" w:type="pct"/>
          </w:tcPr>
          <w:p w14:paraId="7B9C6869" w14:textId="2776A9BB" w:rsidR="00F92F19" w:rsidRPr="003356EB" w:rsidRDefault="00F92F19" w:rsidP="00421D2C">
            <w:pPr>
              <w:rPr>
                <w:rFonts w:ascii="Arial" w:hAnsi="Arial" w:cs="Arial"/>
                <w:b/>
                <w:color w:val="000000"/>
              </w:rPr>
            </w:pPr>
            <w:r w:rsidRPr="003356EB">
              <w:rPr>
                <w:rFonts w:ascii="Arial" w:hAnsi="Arial" w:cs="Arial"/>
                <w:b/>
                <w:color w:val="000000"/>
              </w:rPr>
              <w:t xml:space="preserve">Anexo </w:t>
            </w:r>
            <w:r w:rsidR="00343270" w:rsidRPr="003356EB">
              <w:rPr>
                <w:rFonts w:ascii="Arial" w:hAnsi="Arial" w:cs="Arial"/>
                <w:b/>
                <w:color w:val="000000"/>
              </w:rPr>
              <w:t>X</w:t>
            </w:r>
            <w:r w:rsidR="00136D16" w:rsidRPr="003356EB">
              <w:rPr>
                <w:rFonts w:ascii="Arial" w:hAnsi="Arial" w:cs="Arial"/>
                <w:b/>
                <w:color w:val="000000"/>
              </w:rPr>
              <w:t>V</w:t>
            </w:r>
            <w:r w:rsidR="00E71BC5" w:rsidRPr="003356EB">
              <w:rPr>
                <w:rFonts w:ascii="Arial" w:hAnsi="Arial" w:cs="Arial"/>
                <w:b/>
                <w:color w:val="000000"/>
              </w:rPr>
              <w:t>I</w:t>
            </w:r>
          </w:p>
        </w:tc>
        <w:tc>
          <w:tcPr>
            <w:tcW w:w="4077" w:type="pct"/>
          </w:tcPr>
          <w:p w14:paraId="3A5E7968" w14:textId="77777777" w:rsidR="00F92F19" w:rsidRPr="003356EB" w:rsidRDefault="00F92F19">
            <w:pPr>
              <w:rPr>
                <w:rFonts w:ascii="Arial" w:hAnsi="Arial" w:cs="Arial"/>
                <w:b/>
                <w:color w:val="000000"/>
              </w:rPr>
            </w:pPr>
            <w:r w:rsidRPr="003356EB">
              <w:rPr>
                <w:rFonts w:ascii="Arial" w:hAnsi="Arial" w:cs="Arial"/>
                <w:b/>
                <w:color w:val="000000"/>
              </w:rPr>
              <w:t xml:space="preserve">Modelo de </w:t>
            </w:r>
            <w:r w:rsidR="0059758A" w:rsidRPr="003356EB">
              <w:rPr>
                <w:rFonts w:ascii="Arial" w:hAnsi="Arial" w:cs="Arial"/>
                <w:b/>
                <w:color w:val="000000"/>
              </w:rPr>
              <w:t xml:space="preserve">Currículo </w:t>
            </w:r>
            <w:r w:rsidRPr="003356EB">
              <w:rPr>
                <w:rFonts w:ascii="Arial" w:hAnsi="Arial" w:cs="Arial"/>
                <w:b/>
                <w:color w:val="000000"/>
              </w:rPr>
              <w:t>Simplificado</w:t>
            </w:r>
          </w:p>
        </w:tc>
        <w:tc>
          <w:tcPr>
            <w:tcW w:w="79" w:type="pct"/>
          </w:tcPr>
          <w:p w14:paraId="55646EF6" w14:textId="77777777" w:rsidR="00F92F19" w:rsidRPr="003356EB" w:rsidRDefault="00F92F19">
            <w:pPr>
              <w:rPr>
                <w:rFonts w:ascii="Arial" w:hAnsi="Arial" w:cs="Arial"/>
                <w:b/>
                <w:color w:val="000000"/>
              </w:rPr>
            </w:pPr>
          </w:p>
        </w:tc>
      </w:tr>
      <w:tr w:rsidR="00F92F19" w:rsidRPr="003356EB" w14:paraId="6F63F14A" w14:textId="77777777" w:rsidTr="00BF5D1A">
        <w:tc>
          <w:tcPr>
            <w:tcW w:w="844" w:type="pct"/>
          </w:tcPr>
          <w:p w14:paraId="1F8705A1" w14:textId="77777777" w:rsidR="00F92F19" w:rsidRPr="003356EB" w:rsidRDefault="00F92F19">
            <w:pPr>
              <w:rPr>
                <w:rFonts w:ascii="Arial" w:hAnsi="Arial" w:cs="Arial"/>
                <w:b/>
                <w:color w:val="000000"/>
              </w:rPr>
            </w:pPr>
          </w:p>
        </w:tc>
        <w:tc>
          <w:tcPr>
            <w:tcW w:w="4077" w:type="pct"/>
          </w:tcPr>
          <w:p w14:paraId="19EFA6B1" w14:textId="77777777" w:rsidR="00F92F19" w:rsidRPr="003356EB" w:rsidRDefault="00F92F19">
            <w:pPr>
              <w:pStyle w:val="ITEM1"/>
              <w:numPr>
                <w:ilvl w:val="0"/>
                <w:numId w:val="0"/>
              </w:numPr>
              <w:spacing w:after="0"/>
              <w:rPr>
                <w:rFonts w:cs="Arial"/>
                <w:b/>
                <w:color w:val="000000"/>
                <w:szCs w:val="24"/>
              </w:rPr>
            </w:pPr>
            <w:r w:rsidRPr="003356EB">
              <w:rPr>
                <w:rFonts w:cs="Arial"/>
                <w:color w:val="000000"/>
                <w:szCs w:val="24"/>
              </w:rPr>
              <w:t xml:space="preserve">(Personalizar este formulário, colocando no cabeçalho o nome da </w:t>
            </w:r>
            <w:r w:rsidR="00647621">
              <w:rPr>
                <w:rFonts w:cs="Arial"/>
                <w:color w:val="000000"/>
                <w:szCs w:val="24"/>
              </w:rPr>
              <w:t>OSC</w:t>
            </w:r>
            <w:r w:rsidRPr="003356EB">
              <w:rPr>
                <w:rFonts w:cs="Arial"/>
                <w:color w:val="000000"/>
                <w:szCs w:val="24"/>
              </w:rPr>
              <w:t>, o número do CNPJ, endereço, telefone etc.)</w:t>
            </w:r>
          </w:p>
        </w:tc>
        <w:tc>
          <w:tcPr>
            <w:tcW w:w="79" w:type="pct"/>
          </w:tcPr>
          <w:p w14:paraId="19DA866E" w14:textId="77777777" w:rsidR="00F92F19" w:rsidRPr="003356EB" w:rsidRDefault="00F92F19">
            <w:pPr>
              <w:rPr>
                <w:rFonts w:ascii="Arial" w:hAnsi="Arial" w:cs="Arial"/>
                <w:b/>
                <w:color w:val="000000"/>
              </w:rPr>
            </w:pPr>
          </w:p>
        </w:tc>
      </w:tr>
    </w:tbl>
    <w:p w14:paraId="682CA116" w14:textId="77777777" w:rsidR="00F92F19" w:rsidRPr="003356EB" w:rsidRDefault="00F92F19">
      <w:pPr>
        <w:ind w:right="-6"/>
        <w:rPr>
          <w:rFonts w:ascii="Arial" w:hAnsi="Arial" w:cs="Arial"/>
          <w:color w:val="000000"/>
        </w:rPr>
      </w:pPr>
    </w:p>
    <w:tbl>
      <w:tblPr>
        <w:tblW w:w="5000" w:type="pct"/>
        <w:tblCellMar>
          <w:left w:w="70" w:type="dxa"/>
          <w:right w:w="70" w:type="dxa"/>
        </w:tblCellMar>
        <w:tblLook w:val="0000" w:firstRow="0" w:lastRow="0" w:firstColumn="0" w:lastColumn="0" w:noHBand="0" w:noVBand="0"/>
      </w:tblPr>
      <w:tblGrid>
        <w:gridCol w:w="2185"/>
        <w:gridCol w:w="6887"/>
      </w:tblGrid>
      <w:tr w:rsidR="00F92F19" w:rsidRPr="003356EB" w14:paraId="4EC80B16" w14:textId="77777777" w:rsidTr="00BF5D1A">
        <w:tc>
          <w:tcPr>
            <w:tcW w:w="1204" w:type="pct"/>
          </w:tcPr>
          <w:p w14:paraId="132CB6EA" w14:textId="77777777" w:rsidR="00F92F19" w:rsidRPr="003356EB" w:rsidRDefault="00F92F19">
            <w:pPr>
              <w:pStyle w:val="Objetivo"/>
              <w:spacing w:before="0" w:after="0" w:line="240" w:lineRule="auto"/>
              <w:rPr>
                <w:rFonts w:ascii="Arial" w:hAnsi="Arial" w:cs="Arial"/>
                <w:color w:val="000000"/>
                <w:sz w:val="24"/>
                <w:szCs w:val="24"/>
              </w:rPr>
            </w:pPr>
            <w:r w:rsidRPr="003356EB">
              <w:rPr>
                <w:rFonts w:ascii="Arial" w:hAnsi="Arial" w:cs="Arial"/>
                <w:color w:val="000000"/>
                <w:sz w:val="24"/>
                <w:szCs w:val="24"/>
              </w:rPr>
              <w:t>1) Dados Pessoais</w:t>
            </w:r>
          </w:p>
        </w:tc>
        <w:tc>
          <w:tcPr>
            <w:tcW w:w="3796" w:type="pct"/>
          </w:tcPr>
          <w:p w14:paraId="3571F464" w14:textId="77777777" w:rsidR="00F92F19" w:rsidRPr="003356EB" w:rsidRDefault="00F92F19">
            <w:pPr>
              <w:pStyle w:val="Objetivo"/>
              <w:spacing w:before="0" w:after="0" w:line="240" w:lineRule="auto"/>
              <w:rPr>
                <w:rFonts w:ascii="Arial" w:hAnsi="Arial" w:cs="Arial"/>
                <w:color w:val="000000"/>
                <w:sz w:val="24"/>
                <w:szCs w:val="24"/>
              </w:rPr>
            </w:pPr>
            <w:r w:rsidRPr="003356EB">
              <w:rPr>
                <w:rFonts w:ascii="Arial" w:hAnsi="Arial" w:cs="Arial"/>
                <w:color w:val="000000"/>
                <w:sz w:val="24"/>
                <w:szCs w:val="24"/>
              </w:rPr>
              <w:t>Nome:</w:t>
            </w:r>
            <w:r w:rsidRPr="003356EB">
              <w:rPr>
                <w:rFonts w:ascii="Arial" w:hAnsi="Arial" w:cs="Arial"/>
                <w:color w:val="000000"/>
                <w:sz w:val="24"/>
                <w:szCs w:val="24"/>
              </w:rPr>
              <w:tab/>
              <w:t xml:space="preserve">                                   RG:</w:t>
            </w:r>
          </w:p>
          <w:p w14:paraId="6FB981CF" w14:textId="77777777" w:rsidR="00F92F19" w:rsidRPr="003356EB" w:rsidRDefault="00F92F19">
            <w:pPr>
              <w:pStyle w:val="Corpodetexto"/>
              <w:spacing w:after="0"/>
              <w:rPr>
                <w:rFonts w:ascii="Arial" w:hAnsi="Arial" w:cs="Arial"/>
                <w:color w:val="000000"/>
              </w:rPr>
            </w:pPr>
            <w:r w:rsidRPr="003356EB">
              <w:rPr>
                <w:rFonts w:ascii="Arial" w:hAnsi="Arial" w:cs="Arial"/>
                <w:color w:val="000000"/>
              </w:rPr>
              <w:t xml:space="preserve">CPF:                                     Nasc.: </w:t>
            </w:r>
          </w:p>
          <w:p w14:paraId="3AB5C81A" w14:textId="77777777" w:rsidR="00F92F19" w:rsidRPr="003356EB" w:rsidRDefault="00F92F19">
            <w:pPr>
              <w:pStyle w:val="Corpodetexto"/>
              <w:spacing w:after="0"/>
              <w:rPr>
                <w:rFonts w:ascii="Arial" w:hAnsi="Arial" w:cs="Arial"/>
                <w:color w:val="000000"/>
              </w:rPr>
            </w:pPr>
            <w:r w:rsidRPr="003356EB">
              <w:rPr>
                <w:rFonts w:ascii="Arial" w:hAnsi="Arial" w:cs="Arial"/>
                <w:color w:val="000000"/>
              </w:rPr>
              <w:t xml:space="preserve">Estado Civil: </w:t>
            </w:r>
          </w:p>
          <w:p w14:paraId="6ACA687B" w14:textId="77777777" w:rsidR="00F92F19" w:rsidRPr="003356EB" w:rsidRDefault="00F92F19">
            <w:pPr>
              <w:pStyle w:val="Corpodetexto"/>
              <w:spacing w:after="0"/>
              <w:rPr>
                <w:rFonts w:ascii="Arial" w:hAnsi="Arial" w:cs="Arial"/>
                <w:color w:val="000000"/>
              </w:rPr>
            </w:pPr>
            <w:r w:rsidRPr="003356EB">
              <w:rPr>
                <w:rFonts w:ascii="Arial" w:hAnsi="Arial" w:cs="Arial"/>
                <w:color w:val="000000"/>
              </w:rPr>
              <w:t xml:space="preserve">End.:                                     CEP: </w:t>
            </w:r>
          </w:p>
          <w:p w14:paraId="72172B1F" w14:textId="77777777" w:rsidR="00F92F19" w:rsidRPr="003356EB" w:rsidRDefault="00F92F19">
            <w:pPr>
              <w:pStyle w:val="Corpodetexto"/>
              <w:spacing w:after="0"/>
              <w:rPr>
                <w:rFonts w:ascii="Arial" w:hAnsi="Arial" w:cs="Arial"/>
                <w:color w:val="000000"/>
              </w:rPr>
            </w:pPr>
            <w:r w:rsidRPr="003356EB">
              <w:rPr>
                <w:rFonts w:ascii="Arial" w:hAnsi="Arial" w:cs="Arial"/>
                <w:color w:val="000000"/>
              </w:rPr>
              <w:t xml:space="preserve">Tel.: </w:t>
            </w:r>
          </w:p>
          <w:p w14:paraId="7DDE2896" w14:textId="77777777" w:rsidR="00F92F19" w:rsidRPr="003356EB" w:rsidRDefault="00F92F19">
            <w:pPr>
              <w:pStyle w:val="Corpodetexto"/>
              <w:spacing w:after="0"/>
              <w:rPr>
                <w:rFonts w:ascii="Arial" w:hAnsi="Arial" w:cs="Arial"/>
                <w:color w:val="000000"/>
              </w:rPr>
            </w:pPr>
          </w:p>
        </w:tc>
      </w:tr>
      <w:tr w:rsidR="00F92F19" w:rsidRPr="003356EB" w14:paraId="435F6A4A" w14:textId="77777777" w:rsidTr="00BF5D1A">
        <w:tc>
          <w:tcPr>
            <w:tcW w:w="1204" w:type="pct"/>
          </w:tcPr>
          <w:p w14:paraId="6B5E29ED" w14:textId="77777777" w:rsidR="00F92F19" w:rsidRPr="003356EB" w:rsidRDefault="00F92F19">
            <w:pPr>
              <w:pStyle w:val="Objetivo"/>
              <w:spacing w:before="0" w:after="0" w:line="240" w:lineRule="auto"/>
              <w:rPr>
                <w:rFonts w:ascii="Arial" w:hAnsi="Arial" w:cs="Arial"/>
                <w:color w:val="000000"/>
                <w:sz w:val="24"/>
                <w:szCs w:val="24"/>
              </w:rPr>
            </w:pPr>
            <w:r w:rsidRPr="003356EB">
              <w:rPr>
                <w:rFonts w:ascii="Arial" w:hAnsi="Arial" w:cs="Arial"/>
                <w:color w:val="000000"/>
                <w:sz w:val="24"/>
                <w:szCs w:val="24"/>
              </w:rPr>
              <w:t>2) Escolaridade</w:t>
            </w:r>
          </w:p>
        </w:tc>
        <w:tc>
          <w:tcPr>
            <w:tcW w:w="3796" w:type="pct"/>
          </w:tcPr>
          <w:p w14:paraId="167B4842" w14:textId="77777777" w:rsidR="00F92F19" w:rsidRPr="003356EB" w:rsidRDefault="00F92F19">
            <w:pPr>
              <w:pStyle w:val="Objetivo"/>
              <w:spacing w:before="0" w:after="0" w:line="240" w:lineRule="auto"/>
              <w:rPr>
                <w:rFonts w:ascii="Arial" w:hAnsi="Arial" w:cs="Arial"/>
                <w:color w:val="000000"/>
                <w:sz w:val="24"/>
                <w:szCs w:val="24"/>
              </w:rPr>
            </w:pPr>
            <w:r w:rsidRPr="003356EB">
              <w:rPr>
                <w:rFonts w:ascii="Arial" w:hAnsi="Arial" w:cs="Arial"/>
                <w:color w:val="000000"/>
                <w:sz w:val="24"/>
                <w:szCs w:val="24"/>
              </w:rPr>
              <w:t xml:space="preserve">1º Grau: </w:t>
            </w:r>
          </w:p>
          <w:p w14:paraId="128FD9D5" w14:textId="77777777" w:rsidR="00F92F19" w:rsidRPr="003356EB" w:rsidRDefault="00F92F19">
            <w:pPr>
              <w:pStyle w:val="Corpodetexto"/>
              <w:spacing w:after="0"/>
              <w:rPr>
                <w:rFonts w:ascii="Arial" w:hAnsi="Arial" w:cs="Arial"/>
                <w:color w:val="000000"/>
              </w:rPr>
            </w:pPr>
            <w:r w:rsidRPr="003356EB">
              <w:rPr>
                <w:rFonts w:ascii="Arial" w:hAnsi="Arial" w:cs="Arial"/>
                <w:color w:val="000000"/>
              </w:rPr>
              <w:t>2º Grau:</w:t>
            </w:r>
          </w:p>
          <w:p w14:paraId="33A4694A" w14:textId="77777777" w:rsidR="00F92F19" w:rsidRPr="003356EB" w:rsidRDefault="00F92F19">
            <w:pPr>
              <w:pStyle w:val="Corpodetexto"/>
              <w:spacing w:after="0"/>
              <w:rPr>
                <w:rFonts w:ascii="Arial" w:hAnsi="Arial" w:cs="Arial"/>
                <w:color w:val="000000"/>
              </w:rPr>
            </w:pPr>
            <w:r w:rsidRPr="003356EB">
              <w:rPr>
                <w:rFonts w:ascii="Arial" w:hAnsi="Arial" w:cs="Arial"/>
                <w:color w:val="000000"/>
              </w:rPr>
              <w:t xml:space="preserve"> </w:t>
            </w:r>
          </w:p>
          <w:p w14:paraId="45681C77" w14:textId="77777777" w:rsidR="00F92F19" w:rsidRPr="003356EB" w:rsidRDefault="00F92F19">
            <w:pPr>
              <w:pStyle w:val="Corpodetexto"/>
              <w:spacing w:after="0"/>
              <w:rPr>
                <w:rFonts w:ascii="Arial" w:hAnsi="Arial" w:cs="Arial"/>
                <w:color w:val="000000"/>
              </w:rPr>
            </w:pPr>
            <w:r w:rsidRPr="003356EB">
              <w:rPr>
                <w:rFonts w:ascii="Arial" w:hAnsi="Arial" w:cs="Arial"/>
                <w:color w:val="000000"/>
              </w:rPr>
              <w:t>3º Grau:</w:t>
            </w:r>
          </w:p>
          <w:p w14:paraId="4618E03D" w14:textId="77777777" w:rsidR="00F92F19" w:rsidRPr="003356EB" w:rsidRDefault="00F92F19">
            <w:pPr>
              <w:pStyle w:val="Corpodetexto"/>
              <w:spacing w:after="0"/>
              <w:rPr>
                <w:rFonts w:ascii="Arial" w:hAnsi="Arial" w:cs="Arial"/>
                <w:color w:val="000000"/>
              </w:rPr>
            </w:pPr>
          </w:p>
        </w:tc>
      </w:tr>
      <w:tr w:rsidR="00F92F19" w:rsidRPr="003356EB" w14:paraId="6BCE4FB9" w14:textId="77777777" w:rsidTr="00BF5D1A">
        <w:tc>
          <w:tcPr>
            <w:tcW w:w="1204" w:type="pct"/>
          </w:tcPr>
          <w:p w14:paraId="3E7D6276" w14:textId="77777777" w:rsidR="00F92F19" w:rsidRPr="003356EB" w:rsidRDefault="00F92F19">
            <w:pPr>
              <w:pStyle w:val="Corpodetexto"/>
              <w:spacing w:after="0"/>
              <w:rPr>
                <w:rFonts w:ascii="Arial" w:hAnsi="Arial" w:cs="Arial"/>
                <w:color w:val="000000"/>
              </w:rPr>
            </w:pPr>
            <w:r w:rsidRPr="003356EB">
              <w:rPr>
                <w:rFonts w:ascii="Arial" w:hAnsi="Arial" w:cs="Arial"/>
                <w:color w:val="000000"/>
              </w:rPr>
              <w:t>3) Experiência Profissional</w:t>
            </w:r>
          </w:p>
        </w:tc>
        <w:tc>
          <w:tcPr>
            <w:tcW w:w="3796" w:type="pct"/>
          </w:tcPr>
          <w:p w14:paraId="6B3730F1" w14:textId="77777777" w:rsidR="00F92F19" w:rsidRPr="003356EB" w:rsidRDefault="00F92F19">
            <w:pPr>
              <w:pStyle w:val="Corpodetexto"/>
              <w:spacing w:after="0"/>
              <w:rPr>
                <w:rFonts w:ascii="Arial" w:hAnsi="Arial" w:cs="Arial"/>
                <w:color w:val="000000"/>
              </w:rPr>
            </w:pPr>
          </w:p>
          <w:p w14:paraId="3F5D72DB" w14:textId="77777777" w:rsidR="00F92F19" w:rsidRPr="003356EB" w:rsidRDefault="00F92F19">
            <w:pPr>
              <w:pStyle w:val="Corpodetexto"/>
              <w:spacing w:after="0"/>
              <w:rPr>
                <w:rFonts w:ascii="Arial" w:hAnsi="Arial" w:cs="Arial"/>
                <w:color w:val="000000"/>
              </w:rPr>
            </w:pPr>
          </w:p>
          <w:p w14:paraId="7F0C0536" w14:textId="77777777" w:rsidR="00F92F19" w:rsidRPr="003356EB" w:rsidRDefault="00F92F19">
            <w:pPr>
              <w:pStyle w:val="Corpodetexto"/>
              <w:spacing w:after="0"/>
              <w:rPr>
                <w:rFonts w:ascii="Arial" w:hAnsi="Arial" w:cs="Arial"/>
                <w:color w:val="000000"/>
              </w:rPr>
            </w:pPr>
          </w:p>
          <w:p w14:paraId="0B30D7AA" w14:textId="77777777" w:rsidR="00F92F19" w:rsidRPr="003356EB" w:rsidRDefault="00F92F19">
            <w:pPr>
              <w:pStyle w:val="Corpodetexto"/>
              <w:spacing w:after="0"/>
              <w:rPr>
                <w:rFonts w:ascii="Arial" w:hAnsi="Arial" w:cs="Arial"/>
                <w:color w:val="000000"/>
              </w:rPr>
            </w:pPr>
          </w:p>
        </w:tc>
      </w:tr>
      <w:tr w:rsidR="00F92F19" w:rsidRPr="003356EB" w14:paraId="7712B073" w14:textId="77777777" w:rsidTr="00BF5D1A">
        <w:tc>
          <w:tcPr>
            <w:tcW w:w="1204" w:type="pct"/>
          </w:tcPr>
          <w:p w14:paraId="64D56A89" w14:textId="77777777" w:rsidR="00F92F19" w:rsidRPr="003356EB" w:rsidRDefault="00F92F19">
            <w:pPr>
              <w:pStyle w:val="Corpodetexto"/>
              <w:spacing w:after="0"/>
              <w:ind w:left="224" w:hanging="224"/>
              <w:rPr>
                <w:rFonts w:ascii="Arial" w:hAnsi="Arial" w:cs="Arial"/>
                <w:color w:val="000000"/>
              </w:rPr>
            </w:pPr>
            <w:r w:rsidRPr="003356EB">
              <w:rPr>
                <w:rFonts w:ascii="Arial" w:hAnsi="Arial" w:cs="Arial"/>
                <w:color w:val="000000"/>
              </w:rPr>
              <w:t>4)</w:t>
            </w:r>
            <w:r w:rsidRPr="003356EB">
              <w:rPr>
                <w:rFonts w:ascii="Arial" w:hAnsi="Arial" w:cs="Arial"/>
                <w:color w:val="000000"/>
              </w:rPr>
              <w:tab/>
              <w:t>Outras informações relevantes</w:t>
            </w:r>
          </w:p>
        </w:tc>
        <w:tc>
          <w:tcPr>
            <w:tcW w:w="3796" w:type="pct"/>
          </w:tcPr>
          <w:p w14:paraId="6A64ED32" w14:textId="77777777" w:rsidR="00F92F19" w:rsidRPr="003356EB" w:rsidRDefault="00F92F19">
            <w:pPr>
              <w:pStyle w:val="Corpodetexto"/>
              <w:spacing w:after="0"/>
              <w:rPr>
                <w:rFonts w:ascii="Arial" w:hAnsi="Arial" w:cs="Arial"/>
                <w:color w:val="000000"/>
              </w:rPr>
            </w:pPr>
          </w:p>
          <w:p w14:paraId="3CEC98CA" w14:textId="77777777" w:rsidR="00F92F19" w:rsidRPr="003356EB" w:rsidRDefault="00F92F19">
            <w:pPr>
              <w:pStyle w:val="Corpodetexto"/>
              <w:spacing w:after="0"/>
              <w:rPr>
                <w:rFonts w:ascii="Arial" w:hAnsi="Arial" w:cs="Arial"/>
                <w:color w:val="000000"/>
              </w:rPr>
            </w:pPr>
          </w:p>
          <w:p w14:paraId="5BAE605D" w14:textId="77777777" w:rsidR="00F92F19" w:rsidRPr="003356EB" w:rsidRDefault="00F92F19">
            <w:pPr>
              <w:pStyle w:val="Corpodetexto"/>
              <w:spacing w:after="0"/>
              <w:rPr>
                <w:rFonts w:ascii="Arial" w:hAnsi="Arial" w:cs="Arial"/>
                <w:color w:val="000000"/>
              </w:rPr>
            </w:pPr>
          </w:p>
          <w:p w14:paraId="4BB3A79A" w14:textId="77777777" w:rsidR="00F92F19" w:rsidRPr="003356EB" w:rsidRDefault="00F92F19">
            <w:pPr>
              <w:pStyle w:val="Corpodetexto"/>
              <w:spacing w:after="0"/>
              <w:rPr>
                <w:rFonts w:ascii="Arial" w:hAnsi="Arial" w:cs="Arial"/>
                <w:color w:val="000000"/>
              </w:rPr>
            </w:pPr>
          </w:p>
          <w:p w14:paraId="4631944A" w14:textId="77777777" w:rsidR="00F92F19" w:rsidRPr="003356EB" w:rsidRDefault="00F92F19">
            <w:pPr>
              <w:pStyle w:val="Corpodetexto"/>
              <w:spacing w:after="0"/>
              <w:rPr>
                <w:rFonts w:ascii="Arial" w:hAnsi="Arial" w:cs="Arial"/>
                <w:color w:val="000000"/>
              </w:rPr>
            </w:pPr>
          </w:p>
        </w:tc>
      </w:tr>
      <w:tr w:rsidR="00F92F19" w:rsidRPr="003356EB" w14:paraId="1D66BE98" w14:textId="77777777" w:rsidTr="00BF5D1A">
        <w:tc>
          <w:tcPr>
            <w:tcW w:w="1204" w:type="pct"/>
          </w:tcPr>
          <w:p w14:paraId="23081641" w14:textId="77777777" w:rsidR="00F92F19" w:rsidRPr="003356EB" w:rsidRDefault="00F92F19">
            <w:pPr>
              <w:pStyle w:val="Objetivo"/>
              <w:spacing w:before="0" w:after="0" w:line="240" w:lineRule="auto"/>
              <w:ind w:left="238" w:hanging="238"/>
              <w:rPr>
                <w:rFonts w:ascii="Arial" w:hAnsi="Arial" w:cs="Arial"/>
                <w:color w:val="000000"/>
                <w:sz w:val="24"/>
                <w:szCs w:val="24"/>
              </w:rPr>
            </w:pPr>
            <w:r w:rsidRPr="003356EB">
              <w:rPr>
                <w:rFonts w:ascii="Arial" w:hAnsi="Arial" w:cs="Arial"/>
                <w:color w:val="000000"/>
                <w:sz w:val="24"/>
                <w:szCs w:val="24"/>
              </w:rPr>
              <w:t>5) Referências Pessoais e Profissionais</w:t>
            </w:r>
          </w:p>
        </w:tc>
        <w:tc>
          <w:tcPr>
            <w:tcW w:w="3796" w:type="pct"/>
          </w:tcPr>
          <w:p w14:paraId="084A7370" w14:textId="77777777" w:rsidR="00F92F19" w:rsidRPr="003356EB" w:rsidRDefault="00F92F19">
            <w:pPr>
              <w:pStyle w:val="Objetivo"/>
              <w:spacing w:before="0" w:after="0" w:line="240" w:lineRule="auto"/>
              <w:rPr>
                <w:rFonts w:ascii="Arial" w:hAnsi="Arial" w:cs="Arial"/>
                <w:color w:val="000000"/>
                <w:sz w:val="24"/>
                <w:szCs w:val="24"/>
              </w:rPr>
            </w:pPr>
            <w:r w:rsidRPr="003356EB">
              <w:rPr>
                <w:rFonts w:ascii="Arial" w:hAnsi="Arial" w:cs="Arial"/>
                <w:color w:val="000000"/>
                <w:sz w:val="24"/>
                <w:szCs w:val="24"/>
              </w:rPr>
              <w:tab/>
            </w:r>
            <w:r w:rsidRPr="003356EB">
              <w:rPr>
                <w:rFonts w:ascii="Arial" w:hAnsi="Arial" w:cs="Arial"/>
                <w:color w:val="000000"/>
                <w:sz w:val="24"/>
                <w:szCs w:val="24"/>
              </w:rPr>
              <w:tab/>
            </w:r>
            <w:r w:rsidRPr="003356EB">
              <w:rPr>
                <w:rFonts w:ascii="Arial" w:hAnsi="Arial" w:cs="Arial"/>
                <w:color w:val="000000"/>
                <w:sz w:val="24"/>
                <w:szCs w:val="24"/>
              </w:rPr>
              <w:tab/>
            </w:r>
            <w:r w:rsidRPr="003356EB">
              <w:rPr>
                <w:rFonts w:ascii="Arial" w:hAnsi="Arial" w:cs="Arial"/>
                <w:color w:val="000000"/>
                <w:sz w:val="24"/>
                <w:szCs w:val="24"/>
              </w:rPr>
              <w:tab/>
            </w:r>
            <w:r w:rsidRPr="003356EB">
              <w:rPr>
                <w:rFonts w:ascii="Arial" w:hAnsi="Arial" w:cs="Arial"/>
                <w:color w:val="000000"/>
                <w:sz w:val="24"/>
                <w:szCs w:val="24"/>
              </w:rPr>
              <w:tab/>
            </w:r>
            <w:r w:rsidRPr="003356EB">
              <w:rPr>
                <w:rFonts w:ascii="Arial" w:hAnsi="Arial" w:cs="Arial"/>
                <w:color w:val="000000"/>
                <w:sz w:val="24"/>
                <w:szCs w:val="24"/>
              </w:rPr>
              <w:tab/>
            </w:r>
            <w:r w:rsidRPr="003356EB">
              <w:rPr>
                <w:rFonts w:ascii="Arial" w:hAnsi="Arial" w:cs="Arial"/>
                <w:color w:val="000000"/>
                <w:sz w:val="24"/>
                <w:szCs w:val="24"/>
              </w:rPr>
              <w:tab/>
              <w:t>Tel.:</w:t>
            </w:r>
          </w:p>
          <w:p w14:paraId="2B3B4F87" w14:textId="77777777" w:rsidR="00F92F19" w:rsidRPr="003356EB" w:rsidRDefault="00F92F19">
            <w:pPr>
              <w:pStyle w:val="Corpodetexto"/>
              <w:spacing w:after="0"/>
              <w:rPr>
                <w:rFonts w:ascii="Arial" w:hAnsi="Arial" w:cs="Arial"/>
                <w:color w:val="000000"/>
              </w:rPr>
            </w:pPr>
            <w:r w:rsidRPr="003356EB">
              <w:rPr>
                <w:rFonts w:ascii="Arial" w:hAnsi="Arial" w:cs="Arial"/>
                <w:color w:val="000000"/>
              </w:rPr>
              <w:tab/>
            </w:r>
            <w:r w:rsidRPr="003356EB">
              <w:rPr>
                <w:rFonts w:ascii="Arial" w:hAnsi="Arial" w:cs="Arial"/>
                <w:color w:val="000000"/>
              </w:rPr>
              <w:tab/>
            </w:r>
            <w:r w:rsidRPr="003356EB">
              <w:rPr>
                <w:rFonts w:ascii="Arial" w:hAnsi="Arial" w:cs="Arial"/>
                <w:color w:val="000000"/>
              </w:rPr>
              <w:tab/>
            </w:r>
            <w:r w:rsidRPr="003356EB">
              <w:rPr>
                <w:rFonts w:ascii="Arial" w:hAnsi="Arial" w:cs="Arial"/>
                <w:color w:val="000000"/>
              </w:rPr>
              <w:tab/>
            </w:r>
            <w:r w:rsidRPr="003356EB">
              <w:rPr>
                <w:rFonts w:ascii="Arial" w:hAnsi="Arial" w:cs="Arial"/>
                <w:color w:val="000000"/>
              </w:rPr>
              <w:tab/>
            </w:r>
            <w:r w:rsidRPr="003356EB">
              <w:rPr>
                <w:rFonts w:ascii="Arial" w:hAnsi="Arial" w:cs="Arial"/>
                <w:color w:val="000000"/>
              </w:rPr>
              <w:tab/>
            </w:r>
            <w:r w:rsidRPr="003356EB">
              <w:rPr>
                <w:rFonts w:ascii="Arial" w:hAnsi="Arial" w:cs="Arial"/>
                <w:color w:val="000000"/>
              </w:rPr>
              <w:tab/>
              <w:t>Tel.:</w:t>
            </w:r>
          </w:p>
        </w:tc>
      </w:tr>
    </w:tbl>
    <w:p w14:paraId="09AA8AD0" w14:textId="77777777" w:rsidR="00F92F19" w:rsidRPr="003356EB" w:rsidRDefault="00F92F19">
      <w:pPr>
        <w:jc w:val="center"/>
        <w:rPr>
          <w:rFonts w:ascii="Arial" w:hAnsi="Arial" w:cs="Arial"/>
          <w:color w:val="000000"/>
        </w:rPr>
      </w:pPr>
    </w:p>
    <w:p w14:paraId="6E9C0CE0" w14:textId="77777777" w:rsidR="00F92F19" w:rsidRPr="003356EB" w:rsidRDefault="00F92F19">
      <w:pPr>
        <w:jc w:val="center"/>
        <w:rPr>
          <w:rFonts w:ascii="Arial" w:hAnsi="Arial" w:cs="Arial"/>
          <w:color w:val="000000"/>
        </w:rPr>
      </w:pPr>
      <w:r w:rsidRPr="003356EB">
        <w:rPr>
          <w:rFonts w:ascii="Arial" w:hAnsi="Arial" w:cs="Arial"/>
          <w:color w:val="000000"/>
        </w:rPr>
        <w:t>Declaro serem verdadeiras as informações contidas neste documento.</w:t>
      </w:r>
    </w:p>
    <w:p w14:paraId="73A6D9DE" w14:textId="77777777" w:rsidR="00F92F19" w:rsidRPr="003356EB" w:rsidRDefault="00F92F19">
      <w:pPr>
        <w:jc w:val="center"/>
        <w:rPr>
          <w:rFonts w:ascii="Arial" w:hAnsi="Arial" w:cs="Arial"/>
          <w:color w:val="000000"/>
        </w:rPr>
      </w:pPr>
    </w:p>
    <w:p w14:paraId="63011A73" w14:textId="77777777" w:rsidR="00F92F19" w:rsidRPr="003356EB" w:rsidRDefault="00F92F19">
      <w:pPr>
        <w:jc w:val="center"/>
        <w:rPr>
          <w:rFonts w:ascii="Arial" w:hAnsi="Arial" w:cs="Arial"/>
          <w:color w:val="000000"/>
        </w:rPr>
      </w:pPr>
    </w:p>
    <w:p w14:paraId="3C6090E8" w14:textId="77777777" w:rsidR="00F92F19" w:rsidRPr="003356EB" w:rsidRDefault="00F92F19">
      <w:pPr>
        <w:pStyle w:val="Informaespessoais"/>
        <w:spacing w:before="0"/>
        <w:rPr>
          <w:rFonts w:ascii="Arial" w:hAnsi="Arial" w:cs="Arial"/>
          <w:color w:val="000000"/>
          <w:sz w:val="24"/>
          <w:szCs w:val="24"/>
        </w:rPr>
      </w:pPr>
    </w:p>
    <w:p w14:paraId="5FA3FA08" w14:textId="77777777" w:rsidR="00F92F19" w:rsidRPr="003356EB" w:rsidRDefault="00F92F19">
      <w:pPr>
        <w:pStyle w:val="Informaespessoais"/>
        <w:spacing w:before="0"/>
        <w:jc w:val="center"/>
        <w:rPr>
          <w:rFonts w:ascii="Arial" w:hAnsi="Arial" w:cs="Arial"/>
          <w:color w:val="000000"/>
          <w:sz w:val="24"/>
          <w:szCs w:val="24"/>
        </w:rPr>
      </w:pPr>
      <w:r w:rsidRPr="003356EB">
        <w:rPr>
          <w:rFonts w:ascii="Arial" w:hAnsi="Arial" w:cs="Arial"/>
          <w:color w:val="000000"/>
          <w:sz w:val="24"/>
          <w:szCs w:val="24"/>
        </w:rPr>
        <w:t>Data: _______/_______/________</w:t>
      </w:r>
    </w:p>
    <w:p w14:paraId="30BBF85F" w14:textId="77777777" w:rsidR="00F92F19" w:rsidRPr="003356EB" w:rsidRDefault="00F92F19">
      <w:pPr>
        <w:pStyle w:val="Informaespessoais"/>
        <w:spacing w:before="0"/>
        <w:rPr>
          <w:rFonts w:ascii="Arial" w:hAnsi="Arial" w:cs="Arial"/>
          <w:color w:val="000000"/>
          <w:sz w:val="24"/>
          <w:szCs w:val="24"/>
        </w:rPr>
      </w:pPr>
    </w:p>
    <w:p w14:paraId="36342AD4" w14:textId="77777777" w:rsidR="00F92F19" w:rsidRPr="003356EB" w:rsidRDefault="00F92F19">
      <w:pPr>
        <w:pStyle w:val="Informaespessoais"/>
        <w:spacing w:before="0"/>
        <w:rPr>
          <w:rFonts w:ascii="Arial" w:hAnsi="Arial" w:cs="Arial"/>
          <w:color w:val="000000"/>
          <w:sz w:val="24"/>
          <w:szCs w:val="24"/>
        </w:rPr>
      </w:pPr>
    </w:p>
    <w:p w14:paraId="0A5BEA73" w14:textId="77777777" w:rsidR="00F92F19" w:rsidRPr="003356EB" w:rsidRDefault="00F92F19">
      <w:pPr>
        <w:pStyle w:val="Informaespessoais"/>
        <w:spacing w:before="0"/>
        <w:rPr>
          <w:rFonts w:ascii="Arial" w:hAnsi="Arial" w:cs="Arial"/>
          <w:color w:val="000000"/>
          <w:sz w:val="24"/>
          <w:szCs w:val="24"/>
        </w:rPr>
      </w:pPr>
    </w:p>
    <w:p w14:paraId="033DF2AE" w14:textId="77777777" w:rsidR="00F92F19" w:rsidRPr="003356EB" w:rsidRDefault="00F92F19">
      <w:pPr>
        <w:jc w:val="center"/>
        <w:rPr>
          <w:rFonts w:ascii="Arial" w:hAnsi="Arial" w:cs="Arial"/>
          <w:color w:val="000000"/>
        </w:rPr>
      </w:pPr>
      <w:r w:rsidRPr="003356EB">
        <w:rPr>
          <w:rFonts w:ascii="Arial" w:hAnsi="Arial" w:cs="Arial"/>
          <w:color w:val="000000"/>
        </w:rPr>
        <w:t>_____________________________________</w:t>
      </w:r>
    </w:p>
    <w:p w14:paraId="7A93B9D3" w14:textId="77777777" w:rsidR="00F326B9" w:rsidRPr="003356EB" w:rsidRDefault="00F92F19">
      <w:pPr>
        <w:pStyle w:val="Cabealho"/>
        <w:jc w:val="center"/>
        <w:rPr>
          <w:rFonts w:ascii="Arial" w:hAnsi="Arial" w:cs="Arial"/>
          <w:b/>
          <w:color w:val="000000"/>
        </w:rPr>
        <w:sectPr w:rsidR="00F326B9" w:rsidRPr="003356EB" w:rsidSect="00D512C1">
          <w:headerReference w:type="default" r:id="rId15"/>
          <w:footerReference w:type="default" r:id="rId16"/>
          <w:pgSz w:w="11906" w:h="16838"/>
          <w:pgMar w:top="568" w:right="1133" w:bottom="1417" w:left="1701" w:header="708" w:footer="708" w:gutter="0"/>
          <w:cols w:space="708"/>
          <w:docGrid w:linePitch="360"/>
        </w:sectPr>
      </w:pPr>
      <w:r w:rsidRPr="003356EB">
        <w:rPr>
          <w:rFonts w:ascii="Arial" w:hAnsi="Arial" w:cs="Arial"/>
          <w:color w:val="000000"/>
        </w:rPr>
        <w:t>Assinatura</w:t>
      </w:r>
      <w:r w:rsidRPr="003356EB">
        <w:rPr>
          <w:rFonts w:ascii="Arial" w:hAnsi="Arial" w:cs="Arial"/>
          <w:b/>
          <w:color w:val="000000"/>
        </w:rPr>
        <w:t xml:space="preserve"> </w:t>
      </w:r>
    </w:p>
    <w:tbl>
      <w:tblPr>
        <w:tblW w:w="5000" w:type="pct"/>
        <w:tblCellMar>
          <w:left w:w="70" w:type="dxa"/>
          <w:right w:w="70" w:type="dxa"/>
        </w:tblCellMar>
        <w:tblLook w:val="0000" w:firstRow="0" w:lastRow="0" w:firstColumn="0" w:lastColumn="0" w:noHBand="0" w:noVBand="0"/>
      </w:tblPr>
      <w:tblGrid>
        <w:gridCol w:w="1561"/>
        <w:gridCol w:w="5667"/>
        <w:gridCol w:w="896"/>
        <w:gridCol w:w="54"/>
        <w:gridCol w:w="894"/>
      </w:tblGrid>
      <w:tr w:rsidR="002A51AA" w:rsidRPr="003356EB" w14:paraId="625C67E0" w14:textId="77777777" w:rsidTr="005F2976">
        <w:trPr>
          <w:gridAfter w:val="1"/>
          <w:wAfter w:w="494" w:type="pct"/>
        </w:trPr>
        <w:tc>
          <w:tcPr>
            <w:tcW w:w="860" w:type="pct"/>
          </w:tcPr>
          <w:p w14:paraId="104CD1D6" w14:textId="0E5A39FC" w:rsidR="002A51AA" w:rsidRPr="003356EB" w:rsidRDefault="002A51AA" w:rsidP="00421D2C">
            <w:pPr>
              <w:rPr>
                <w:rFonts w:ascii="Arial" w:hAnsi="Arial" w:cs="Arial"/>
                <w:b/>
                <w:color w:val="000000"/>
              </w:rPr>
            </w:pPr>
            <w:r w:rsidRPr="003356EB">
              <w:rPr>
                <w:rFonts w:ascii="Arial" w:hAnsi="Arial" w:cs="Arial"/>
                <w:b/>
                <w:color w:val="000000"/>
              </w:rPr>
              <w:t xml:space="preserve">Anexo </w:t>
            </w:r>
            <w:r w:rsidR="007B3362" w:rsidRPr="003356EB">
              <w:rPr>
                <w:rFonts w:ascii="Arial" w:hAnsi="Arial" w:cs="Arial"/>
                <w:b/>
                <w:color w:val="000000"/>
              </w:rPr>
              <w:t>XV</w:t>
            </w:r>
            <w:r w:rsidR="00F35B87" w:rsidRPr="003356EB">
              <w:rPr>
                <w:rFonts w:ascii="Arial" w:hAnsi="Arial" w:cs="Arial"/>
                <w:b/>
                <w:color w:val="000000"/>
              </w:rPr>
              <w:t>II</w:t>
            </w:r>
          </w:p>
        </w:tc>
        <w:tc>
          <w:tcPr>
            <w:tcW w:w="3123" w:type="pct"/>
          </w:tcPr>
          <w:p w14:paraId="6E1AC4CC" w14:textId="77777777" w:rsidR="002A51AA" w:rsidRPr="003356EB" w:rsidRDefault="002A51AA">
            <w:pPr>
              <w:rPr>
                <w:rFonts w:ascii="Arial" w:hAnsi="Arial" w:cs="Arial"/>
                <w:b/>
                <w:color w:val="000000"/>
              </w:rPr>
            </w:pPr>
            <w:r w:rsidRPr="003356EB">
              <w:rPr>
                <w:rFonts w:ascii="Arial" w:hAnsi="Arial" w:cs="Arial"/>
                <w:b/>
                <w:color w:val="000000"/>
              </w:rPr>
              <w:t>Modelo de Recibo de Diárias</w:t>
            </w:r>
          </w:p>
        </w:tc>
        <w:tc>
          <w:tcPr>
            <w:tcW w:w="524" w:type="pct"/>
            <w:gridSpan w:val="2"/>
          </w:tcPr>
          <w:p w14:paraId="13FCBFF2" w14:textId="77777777" w:rsidR="002A51AA" w:rsidRPr="003356EB" w:rsidRDefault="002A51AA">
            <w:pPr>
              <w:rPr>
                <w:rFonts w:ascii="Arial" w:hAnsi="Arial" w:cs="Arial"/>
                <w:b/>
                <w:color w:val="000000"/>
              </w:rPr>
            </w:pPr>
          </w:p>
        </w:tc>
      </w:tr>
      <w:tr w:rsidR="002A51AA" w:rsidRPr="003356EB" w14:paraId="1DAFC4C3" w14:textId="77777777" w:rsidTr="005F2976">
        <w:trPr>
          <w:trHeight w:val="240"/>
        </w:trPr>
        <w:tc>
          <w:tcPr>
            <w:tcW w:w="860" w:type="pct"/>
          </w:tcPr>
          <w:p w14:paraId="0E09E8BA" w14:textId="77777777" w:rsidR="002A51AA" w:rsidRPr="003356EB" w:rsidRDefault="002A51AA">
            <w:pPr>
              <w:rPr>
                <w:rFonts w:ascii="Arial" w:hAnsi="Arial" w:cs="Arial"/>
                <w:b/>
                <w:color w:val="000000"/>
              </w:rPr>
            </w:pPr>
          </w:p>
        </w:tc>
        <w:tc>
          <w:tcPr>
            <w:tcW w:w="3617" w:type="pct"/>
            <w:gridSpan w:val="2"/>
          </w:tcPr>
          <w:p w14:paraId="2D31CDB6" w14:textId="77777777" w:rsidR="002A51AA" w:rsidRPr="003356EB" w:rsidRDefault="002A51AA">
            <w:pPr>
              <w:pStyle w:val="ITEM1"/>
              <w:numPr>
                <w:ilvl w:val="0"/>
                <w:numId w:val="0"/>
              </w:numPr>
              <w:spacing w:after="0"/>
              <w:rPr>
                <w:rFonts w:cs="Arial"/>
                <w:b/>
                <w:color w:val="000000"/>
                <w:szCs w:val="24"/>
              </w:rPr>
            </w:pPr>
            <w:r w:rsidRPr="003356EB">
              <w:rPr>
                <w:rFonts w:cs="Arial"/>
                <w:color w:val="000000"/>
                <w:szCs w:val="24"/>
              </w:rPr>
              <w:t xml:space="preserve">(Personalizar este formulário, colocando no cabeçalho o nome da </w:t>
            </w:r>
            <w:r w:rsidR="00647621">
              <w:rPr>
                <w:rFonts w:cs="Arial"/>
                <w:color w:val="000000"/>
                <w:szCs w:val="24"/>
              </w:rPr>
              <w:t>OSC</w:t>
            </w:r>
            <w:r w:rsidRPr="003356EB">
              <w:rPr>
                <w:rFonts w:cs="Arial"/>
                <w:color w:val="000000"/>
                <w:szCs w:val="24"/>
              </w:rPr>
              <w:t>, o número do CNPJ, endereço, telefone etc.)</w:t>
            </w:r>
            <w:r w:rsidRPr="003356EB" w:rsidDel="00666507">
              <w:rPr>
                <w:rFonts w:cs="Arial"/>
                <w:color w:val="000000"/>
                <w:szCs w:val="24"/>
              </w:rPr>
              <w:t xml:space="preserve"> </w:t>
            </w:r>
          </w:p>
        </w:tc>
        <w:tc>
          <w:tcPr>
            <w:tcW w:w="524" w:type="pct"/>
            <w:gridSpan w:val="2"/>
          </w:tcPr>
          <w:p w14:paraId="6AAD840D" w14:textId="77777777" w:rsidR="002A51AA" w:rsidRPr="003356EB" w:rsidRDefault="002A51AA">
            <w:pPr>
              <w:rPr>
                <w:rFonts w:ascii="Arial" w:hAnsi="Arial" w:cs="Arial"/>
                <w:b/>
                <w:color w:val="000000"/>
              </w:rPr>
            </w:pPr>
          </w:p>
        </w:tc>
      </w:tr>
    </w:tbl>
    <w:p w14:paraId="7B1C1EBD" w14:textId="77777777" w:rsidR="002A51AA" w:rsidRPr="003356EB" w:rsidRDefault="002A51AA">
      <w:pPr>
        <w:pStyle w:val="Cabealho"/>
        <w:rPr>
          <w:rFonts w:ascii="Arial" w:hAnsi="Arial" w:cs="Arial"/>
          <w:color w:val="000000"/>
        </w:rPr>
      </w:pPr>
    </w:p>
    <w:p w14:paraId="00D437D1" w14:textId="77777777" w:rsidR="002A51AA" w:rsidRPr="003356EB" w:rsidRDefault="002A51AA">
      <w:pPr>
        <w:pStyle w:val="Cabealho"/>
        <w:rPr>
          <w:rFonts w:ascii="Arial" w:hAnsi="Arial" w:cs="Arial"/>
          <w:color w:val="000000"/>
        </w:rPr>
      </w:pPr>
    </w:p>
    <w:p w14:paraId="686E09D7" w14:textId="77777777" w:rsidR="002A51AA" w:rsidRPr="003356EB" w:rsidRDefault="002A51AA">
      <w:pPr>
        <w:pStyle w:val="Cabealho"/>
        <w:rPr>
          <w:rFonts w:ascii="Arial" w:hAnsi="Arial" w:cs="Arial"/>
          <w:color w:val="000000"/>
        </w:rPr>
      </w:pPr>
    </w:p>
    <w:p w14:paraId="607C70CB" w14:textId="77777777" w:rsidR="002A51AA" w:rsidRPr="003356EB" w:rsidRDefault="002A51AA">
      <w:pPr>
        <w:pStyle w:val="Cabealho"/>
        <w:rPr>
          <w:rFonts w:ascii="Arial" w:hAnsi="Arial" w:cs="Arial"/>
          <w:color w:val="000000"/>
        </w:rPr>
      </w:pPr>
    </w:p>
    <w:p w14:paraId="2100126F" w14:textId="77777777" w:rsidR="002A51AA" w:rsidRPr="003356EB" w:rsidRDefault="002A51AA">
      <w:pPr>
        <w:ind w:right="-6"/>
        <w:jc w:val="both"/>
        <w:rPr>
          <w:rFonts w:ascii="Arial" w:hAnsi="Arial" w:cs="Arial"/>
          <w:color w:val="000000"/>
        </w:rPr>
      </w:pPr>
      <w:r w:rsidRPr="003356EB">
        <w:rPr>
          <w:rFonts w:ascii="Arial" w:hAnsi="Arial" w:cs="Arial"/>
          <w:color w:val="000000"/>
        </w:rPr>
        <w:t>Eu, ______________________________________________________________</w:t>
      </w:r>
      <w:r w:rsidR="00080BDA" w:rsidRPr="003356EB">
        <w:rPr>
          <w:rFonts w:ascii="Arial" w:hAnsi="Arial" w:cs="Arial"/>
          <w:color w:val="000000"/>
        </w:rPr>
        <w:t>__</w:t>
      </w:r>
      <w:r w:rsidRPr="003356EB">
        <w:rPr>
          <w:rFonts w:ascii="Arial" w:hAnsi="Arial" w:cs="Arial"/>
          <w:color w:val="000000"/>
        </w:rPr>
        <w:t xml:space="preserve">, portador do CPF n.º __________________ RG n.º _________________________, expedido por _______________ UF ________, recebi da </w:t>
      </w:r>
      <w:r w:rsidR="009A7179" w:rsidRPr="003356EB">
        <w:rPr>
          <w:rFonts w:ascii="Arial" w:hAnsi="Arial" w:cs="Arial"/>
          <w:color w:val="000000"/>
        </w:rPr>
        <w:t>(</w:t>
      </w:r>
      <w:r w:rsidR="00647621">
        <w:rPr>
          <w:rFonts w:ascii="Arial" w:hAnsi="Arial" w:cs="Arial"/>
          <w:color w:val="000000"/>
        </w:rPr>
        <w:t>OSC</w:t>
      </w:r>
      <w:r w:rsidR="009A7179" w:rsidRPr="003356EB">
        <w:rPr>
          <w:rFonts w:ascii="Arial" w:hAnsi="Arial" w:cs="Arial"/>
          <w:color w:val="000000"/>
        </w:rPr>
        <w:t xml:space="preserve">) </w:t>
      </w:r>
      <w:r w:rsidRPr="003356EB">
        <w:rPr>
          <w:rFonts w:ascii="Arial" w:hAnsi="Arial" w:cs="Arial"/>
          <w:color w:val="000000"/>
        </w:rPr>
        <w:t xml:space="preserve">______________ pelo </w:t>
      </w:r>
      <w:r w:rsidR="0078518D" w:rsidRPr="003356EB">
        <w:rPr>
          <w:rFonts w:ascii="Arial" w:hAnsi="Arial" w:cs="Arial"/>
          <w:color w:val="000000"/>
        </w:rPr>
        <w:t>contrato</w:t>
      </w:r>
      <w:r w:rsidRPr="003356EB">
        <w:rPr>
          <w:rFonts w:ascii="Arial" w:hAnsi="Arial" w:cs="Arial"/>
          <w:color w:val="000000"/>
        </w:rPr>
        <w:t xml:space="preserve"> _____________________________, a importância de R$</w:t>
      </w:r>
      <w:r w:rsidR="0078518D" w:rsidRPr="003356EB">
        <w:rPr>
          <w:rFonts w:ascii="Arial" w:hAnsi="Arial" w:cs="Arial"/>
          <w:color w:val="000000"/>
        </w:rPr>
        <w:t xml:space="preserve"> </w:t>
      </w:r>
      <w:r w:rsidRPr="003356EB">
        <w:rPr>
          <w:rFonts w:ascii="Arial" w:hAnsi="Arial" w:cs="Arial"/>
          <w:color w:val="000000"/>
        </w:rPr>
        <w:t xml:space="preserve">_______________ (__________________________________________), referente à viagem empreendida em favor do </w:t>
      </w:r>
      <w:r w:rsidR="00971A42" w:rsidRPr="003356EB">
        <w:rPr>
          <w:rFonts w:ascii="Arial" w:hAnsi="Arial" w:cs="Arial"/>
          <w:color w:val="000000"/>
        </w:rPr>
        <w:t>contrato</w:t>
      </w:r>
      <w:r w:rsidRPr="003356EB">
        <w:rPr>
          <w:rFonts w:ascii="Arial" w:hAnsi="Arial" w:cs="Arial"/>
          <w:color w:val="000000"/>
        </w:rPr>
        <w:t xml:space="preserve"> a (</w:t>
      </w:r>
      <w:r w:rsidRPr="003356EB">
        <w:rPr>
          <w:rFonts w:ascii="Arial" w:hAnsi="Arial" w:cs="Arial"/>
          <w:color w:val="000000"/>
          <w:u w:val="single"/>
        </w:rPr>
        <w:t>local: cidade/UF</w:t>
      </w:r>
      <w:r w:rsidRPr="003356EB">
        <w:rPr>
          <w:rFonts w:ascii="Arial" w:hAnsi="Arial" w:cs="Arial"/>
          <w:color w:val="000000"/>
          <w:u w:val="single"/>
        </w:rPr>
        <w:tab/>
      </w:r>
      <w:r w:rsidR="0078518D" w:rsidRPr="003356EB">
        <w:rPr>
          <w:rFonts w:ascii="Arial" w:hAnsi="Arial" w:cs="Arial"/>
          <w:color w:val="000000"/>
          <w:u w:val="single"/>
        </w:rPr>
        <w:t xml:space="preserve">  </w:t>
      </w:r>
      <w:r w:rsidRPr="003356EB">
        <w:rPr>
          <w:rFonts w:ascii="Arial" w:hAnsi="Arial" w:cs="Arial"/>
          <w:color w:val="000000"/>
        </w:rPr>
        <w:t>),</w:t>
      </w:r>
      <w:r w:rsidR="0078518D" w:rsidRPr="003356EB">
        <w:rPr>
          <w:rFonts w:ascii="Arial" w:hAnsi="Arial" w:cs="Arial"/>
          <w:color w:val="000000"/>
        </w:rPr>
        <w:t xml:space="preserve"> </w:t>
      </w:r>
      <w:r w:rsidRPr="003356EB">
        <w:rPr>
          <w:rFonts w:ascii="Arial" w:hAnsi="Arial" w:cs="Arial"/>
          <w:color w:val="000000"/>
        </w:rPr>
        <w:t>para (</w:t>
      </w:r>
      <w:r w:rsidRPr="003356EB">
        <w:rPr>
          <w:rFonts w:ascii="Arial" w:hAnsi="Arial" w:cs="Arial"/>
          <w:color w:val="000000"/>
          <w:u w:val="single"/>
        </w:rPr>
        <w:t xml:space="preserve">propósito da viagem  </w:t>
      </w:r>
      <w:r w:rsidRPr="003356EB">
        <w:rPr>
          <w:rFonts w:ascii="Arial" w:hAnsi="Arial" w:cs="Arial"/>
          <w:color w:val="000000"/>
          <w:u w:val="single"/>
        </w:rPr>
        <w:tab/>
      </w:r>
      <w:r w:rsidRPr="003356EB">
        <w:rPr>
          <w:rFonts w:ascii="Arial" w:hAnsi="Arial" w:cs="Arial"/>
          <w:color w:val="000000"/>
          <w:u w:val="single"/>
        </w:rPr>
        <w:tab/>
        <w:t xml:space="preserve"> </w:t>
      </w:r>
      <w:r w:rsidRPr="003356EB">
        <w:rPr>
          <w:rFonts w:ascii="Arial" w:hAnsi="Arial" w:cs="Arial"/>
          <w:color w:val="000000"/>
        </w:rPr>
        <w:t>), no período de ____/____/____ a ____/____/____.</w:t>
      </w:r>
    </w:p>
    <w:p w14:paraId="1ACFFB60" w14:textId="77777777" w:rsidR="002A51AA" w:rsidRPr="003356EB" w:rsidRDefault="002A51AA">
      <w:pPr>
        <w:ind w:right="-6"/>
        <w:rPr>
          <w:rFonts w:ascii="Arial" w:hAnsi="Arial" w:cs="Arial"/>
          <w:color w:val="000000"/>
        </w:rPr>
      </w:pPr>
    </w:p>
    <w:p w14:paraId="37EB5D8E" w14:textId="77777777" w:rsidR="002A51AA" w:rsidRPr="003356EB" w:rsidRDefault="002A51AA">
      <w:pPr>
        <w:ind w:right="-6"/>
        <w:jc w:val="center"/>
        <w:rPr>
          <w:rFonts w:ascii="Arial" w:hAnsi="Arial" w:cs="Arial"/>
          <w:color w:val="000000"/>
        </w:rPr>
      </w:pPr>
      <w:r w:rsidRPr="003356EB">
        <w:rPr>
          <w:rFonts w:ascii="Arial" w:hAnsi="Arial" w:cs="Arial"/>
          <w:color w:val="000000"/>
        </w:rPr>
        <w:t>Declaro, portanto, nada ter a receber ou reclamar.</w:t>
      </w:r>
    </w:p>
    <w:p w14:paraId="5B70D598" w14:textId="77777777" w:rsidR="002A51AA" w:rsidRPr="003356EB" w:rsidRDefault="002A51AA">
      <w:pPr>
        <w:ind w:right="-6"/>
        <w:jc w:val="center"/>
        <w:rPr>
          <w:rFonts w:ascii="Arial" w:hAnsi="Arial" w:cs="Arial"/>
          <w:color w:val="000000"/>
        </w:rPr>
      </w:pPr>
    </w:p>
    <w:p w14:paraId="12BF0D3A" w14:textId="77777777" w:rsidR="002A51AA" w:rsidRPr="003356EB" w:rsidRDefault="002A51AA">
      <w:pPr>
        <w:ind w:right="-6"/>
        <w:jc w:val="center"/>
        <w:rPr>
          <w:rFonts w:ascii="Arial" w:hAnsi="Arial" w:cs="Arial"/>
          <w:color w:val="000000"/>
        </w:rPr>
      </w:pPr>
    </w:p>
    <w:p w14:paraId="466B17DA" w14:textId="77777777" w:rsidR="002A51AA" w:rsidRPr="003356EB" w:rsidRDefault="002A51AA">
      <w:pPr>
        <w:ind w:right="-6"/>
        <w:jc w:val="center"/>
        <w:rPr>
          <w:rFonts w:ascii="Arial" w:hAnsi="Arial" w:cs="Arial"/>
          <w:color w:val="000000"/>
        </w:rPr>
      </w:pPr>
      <w:r w:rsidRPr="003356EB">
        <w:rPr>
          <w:rFonts w:ascii="Arial" w:hAnsi="Arial" w:cs="Arial"/>
          <w:color w:val="000000"/>
        </w:rPr>
        <w:t>Local e Data: ________________________</w:t>
      </w:r>
    </w:p>
    <w:p w14:paraId="157EDF5D" w14:textId="77777777" w:rsidR="002A51AA" w:rsidRPr="003356EB" w:rsidRDefault="002A51AA">
      <w:pPr>
        <w:ind w:right="-6"/>
        <w:jc w:val="center"/>
        <w:rPr>
          <w:rFonts w:ascii="Arial" w:hAnsi="Arial" w:cs="Arial"/>
          <w:color w:val="000000"/>
        </w:rPr>
      </w:pPr>
    </w:p>
    <w:p w14:paraId="3F4BAC1B" w14:textId="77777777" w:rsidR="002A51AA" w:rsidRPr="003356EB" w:rsidRDefault="002A51AA">
      <w:pPr>
        <w:ind w:right="-6"/>
        <w:jc w:val="center"/>
        <w:rPr>
          <w:rFonts w:ascii="Arial" w:hAnsi="Arial" w:cs="Arial"/>
          <w:color w:val="000000"/>
        </w:rPr>
      </w:pPr>
    </w:p>
    <w:p w14:paraId="55165FEC" w14:textId="77777777" w:rsidR="002A51AA" w:rsidRPr="003356EB" w:rsidRDefault="002A51AA">
      <w:pPr>
        <w:ind w:right="-6"/>
        <w:jc w:val="center"/>
        <w:rPr>
          <w:rFonts w:ascii="Arial" w:hAnsi="Arial" w:cs="Arial"/>
          <w:color w:val="000000"/>
        </w:rPr>
      </w:pPr>
      <w:r w:rsidRPr="003356EB">
        <w:rPr>
          <w:rFonts w:ascii="Arial" w:hAnsi="Arial" w:cs="Arial"/>
          <w:color w:val="000000"/>
        </w:rPr>
        <w:t>____________________________________</w:t>
      </w:r>
    </w:p>
    <w:p w14:paraId="566AD1F3" w14:textId="77777777" w:rsidR="002A51AA" w:rsidRPr="003356EB" w:rsidRDefault="002A51AA">
      <w:pPr>
        <w:ind w:right="-6"/>
        <w:jc w:val="center"/>
        <w:rPr>
          <w:rFonts w:ascii="Arial" w:hAnsi="Arial" w:cs="Arial"/>
          <w:color w:val="000000"/>
        </w:rPr>
      </w:pPr>
      <w:r w:rsidRPr="003356EB">
        <w:rPr>
          <w:rFonts w:ascii="Arial" w:hAnsi="Arial" w:cs="Arial"/>
          <w:color w:val="000000"/>
        </w:rPr>
        <w:t>(Assinatura do recebedor)</w:t>
      </w:r>
    </w:p>
    <w:p w14:paraId="5B0542B9" w14:textId="77777777" w:rsidR="002A51AA" w:rsidRPr="003356EB" w:rsidRDefault="002A51AA">
      <w:pPr>
        <w:ind w:right="-6"/>
        <w:jc w:val="center"/>
        <w:rPr>
          <w:rFonts w:ascii="Arial" w:hAnsi="Arial" w:cs="Arial"/>
          <w:color w:val="000000"/>
        </w:rPr>
      </w:pPr>
      <w:r w:rsidRPr="003356EB">
        <w:rPr>
          <w:rFonts w:ascii="Arial" w:hAnsi="Arial" w:cs="Arial"/>
          <w:color w:val="000000"/>
        </w:rPr>
        <w:t>Endereço/Telefone do Recebedor:</w:t>
      </w:r>
    </w:p>
    <w:p w14:paraId="73DD9F2D" w14:textId="77777777" w:rsidR="002A51AA" w:rsidRPr="003356EB" w:rsidRDefault="002A51AA">
      <w:pPr>
        <w:ind w:right="-6"/>
        <w:jc w:val="center"/>
        <w:rPr>
          <w:rFonts w:ascii="Arial" w:hAnsi="Arial" w:cs="Arial"/>
          <w:color w:val="000000"/>
        </w:rPr>
      </w:pPr>
    </w:p>
    <w:p w14:paraId="183077BD" w14:textId="77777777" w:rsidR="002A51AA" w:rsidRPr="003356EB" w:rsidRDefault="002A51AA">
      <w:pPr>
        <w:ind w:right="-6"/>
        <w:jc w:val="center"/>
        <w:rPr>
          <w:rFonts w:ascii="Arial" w:hAnsi="Arial" w:cs="Arial"/>
          <w:color w:val="000000"/>
        </w:rPr>
      </w:pPr>
    </w:p>
    <w:p w14:paraId="166E40D7" w14:textId="77777777" w:rsidR="002A51AA" w:rsidRPr="003356EB" w:rsidRDefault="002A51AA">
      <w:pPr>
        <w:ind w:right="-6"/>
        <w:jc w:val="center"/>
        <w:rPr>
          <w:rFonts w:ascii="Arial" w:hAnsi="Arial" w:cs="Arial"/>
          <w:color w:val="000000"/>
        </w:rPr>
      </w:pPr>
    </w:p>
    <w:p w14:paraId="1EBA2DE8" w14:textId="77777777" w:rsidR="002A51AA" w:rsidRPr="003356EB" w:rsidRDefault="002A51AA">
      <w:pPr>
        <w:ind w:left="1440" w:right="-6" w:firstLine="720"/>
        <w:rPr>
          <w:rFonts w:ascii="Arial" w:hAnsi="Arial" w:cs="Arial"/>
          <w:color w:val="000000"/>
        </w:rPr>
      </w:pPr>
    </w:p>
    <w:p w14:paraId="677FE0CA" w14:textId="77777777" w:rsidR="004F203C" w:rsidRPr="003356EB" w:rsidRDefault="004F203C">
      <w:pPr>
        <w:ind w:right="-6"/>
        <w:jc w:val="both"/>
        <w:rPr>
          <w:rFonts w:ascii="Arial" w:hAnsi="Arial" w:cs="Arial"/>
          <w:color w:val="000000"/>
        </w:rPr>
      </w:pPr>
      <w:r w:rsidRPr="003356EB">
        <w:rPr>
          <w:rFonts w:ascii="Arial" w:hAnsi="Arial" w:cs="Arial"/>
          <w:color w:val="000000"/>
        </w:rPr>
        <w:t>Pagamento efetuado mediante depósito bancário (anexar comprovante</w:t>
      </w:r>
      <w:r w:rsidR="009C4336" w:rsidRPr="003356EB">
        <w:rPr>
          <w:rFonts w:ascii="Arial" w:hAnsi="Arial" w:cs="Arial"/>
          <w:color w:val="000000"/>
        </w:rPr>
        <w:t>)</w:t>
      </w:r>
      <w:r w:rsidRPr="003356EB">
        <w:rPr>
          <w:rFonts w:ascii="Arial" w:hAnsi="Arial" w:cs="Arial"/>
          <w:color w:val="000000"/>
        </w:rPr>
        <w:t xml:space="preserve"> / Cheque n.º ________ Banco _____________, de ____/____/____</w:t>
      </w:r>
    </w:p>
    <w:p w14:paraId="2FDF9879" w14:textId="77777777" w:rsidR="00C869E9" w:rsidRPr="003356EB" w:rsidRDefault="00C869E9" w:rsidP="005F2976">
      <w:pPr>
        <w:jc w:val="center"/>
        <w:rPr>
          <w:rFonts w:ascii="Arial" w:hAnsi="Arial" w:cs="Arial"/>
          <w:b/>
          <w:u w:val="single"/>
        </w:rPr>
      </w:pPr>
      <w:r w:rsidRPr="003356EB">
        <w:rPr>
          <w:rFonts w:ascii="Arial" w:hAnsi="Arial" w:cs="Arial"/>
          <w:color w:val="000000"/>
        </w:rPr>
        <w:br w:type="page"/>
      </w:r>
    </w:p>
    <w:p w14:paraId="2FE933CC" w14:textId="366F443A" w:rsidR="00C869E9" w:rsidRPr="003356EB" w:rsidRDefault="00C869E9" w:rsidP="005F2976">
      <w:pPr>
        <w:rPr>
          <w:rFonts w:ascii="Arial" w:hAnsi="Arial" w:cs="Arial"/>
          <w:b/>
        </w:rPr>
      </w:pPr>
      <w:r w:rsidRPr="003356EB">
        <w:rPr>
          <w:rFonts w:ascii="Arial" w:hAnsi="Arial" w:cs="Arial"/>
          <w:b/>
          <w:color w:val="000000"/>
        </w:rPr>
        <w:t>Anexo X</w:t>
      </w:r>
      <w:r w:rsidR="00421D2C">
        <w:rPr>
          <w:rFonts w:ascii="Arial" w:hAnsi="Arial" w:cs="Arial"/>
          <w:b/>
          <w:color w:val="000000"/>
        </w:rPr>
        <w:t>V</w:t>
      </w:r>
      <w:r w:rsidR="005D2C0C">
        <w:rPr>
          <w:rFonts w:ascii="Arial" w:hAnsi="Arial" w:cs="Arial"/>
          <w:b/>
          <w:color w:val="000000"/>
        </w:rPr>
        <w:t>II</w:t>
      </w:r>
      <w:r w:rsidR="00E71BC5" w:rsidRPr="003356EB">
        <w:rPr>
          <w:rFonts w:ascii="Arial" w:hAnsi="Arial" w:cs="Arial"/>
          <w:b/>
          <w:color w:val="000000"/>
        </w:rPr>
        <w:t>I</w:t>
      </w:r>
      <w:r w:rsidRPr="003356EB">
        <w:rPr>
          <w:rFonts w:ascii="Arial" w:hAnsi="Arial" w:cs="Arial"/>
          <w:b/>
        </w:rPr>
        <w:t xml:space="preserve"> </w:t>
      </w:r>
      <w:r w:rsidRPr="003356EB">
        <w:rPr>
          <w:rFonts w:ascii="Arial" w:hAnsi="Arial" w:cs="Arial"/>
          <w:b/>
          <w:color w:val="000000"/>
        </w:rPr>
        <w:t>Orientações para elaboração do documento fiscal:</w:t>
      </w:r>
    </w:p>
    <w:p w14:paraId="2074EAC9" w14:textId="77777777" w:rsidR="00C869E9" w:rsidRPr="003356EB" w:rsidRDefault="00C869E9" w:rsidP="005F2976">
      <w:pPr>
        <w:rPr>
          <w:rFonts w:ascii="Arial" w:hAnsi="Arial" w:cs="Arial"/>
        </w:rPr>
      </w:pPr>
    </w:p>
    <w:p w14:paraId="405FD40C" w14:textId="77777777" w:rsidR="00C869E9" w:rsidRPr="003356EB" w:rsidRDefault="00C869E9" w:rsidP="005F2976">
      <w:pPr>
        <w:rPr>
          <w:rFonts w:ascii="Arial" w:hAnsi="Arial" w:cs="Arial"/>
        </w:rPr>
      </w:pPr>
    </w:p>
    <w:p w14:paraId="37569E96" w14:textId="77777777" w:rsidR="00C869E9" w:rsidRPr="003356EB" w:rsidRDefault="00C869E9">
      <w:pPr>
        <w:spacing w:line="360" w:lineRule="auto"/>
        <w:jc w:val="both"/>
        <w:rPr>
          <w:rFonts w:ascii="Arial" w:hAnsi="Arial" w:cs="Arial"/>
        </w:rPr>
      </w:pPr>
      <w:r w:rsidRPr="003356EB">
        <w:rPr>
          <w:rFonts w:ascii="Arial" w:hAnsi="Arial" w:cs="Arial"/>
        </w:rPr>
        <w:t xml:space="preserve">1 – Documento elaborado em papel timbrado da </w:t>
      </w:r>
      <w:r w:rsidR="00647621">
        <w:rPr>
          <w:rFonts w:ascii="Arial" w:hAnsi="Arial" w:cs="Arial"/>
        </w:rPr>
        <w:t>OSC</w:t>
      </w:r>
      <w:r w:rsidRPr="003356EB">
        <w:rPr>
          <w:rFonts w:ascii="Arial" w:hAnsi="Arial" w:cs="Arial"/>
        </w:rPr>
        <w:t>, contendo nome, endereço completo, telefone, número do CNPJ e dados bancários, assinado por seu responsável legal;</w:t>
      </w:r>
    </w:p>
    <w:p w14:paraId="110EAC3F" w14:textId="77777777" w:rsidR="00C869E9" w:rsidRPr="003356EB" w:rsidRDefault="00C869E9">
      <w:pPr>
        <w:spacing w:line="360" w:lineRule="auto"/>
        <w:jc w:val="both"/>
        <w:rPr>
          <w:rFonts w:ascii="Arial" w:hAnsi="Arial" w:cs="Arial"/>
        </w:rPr>
      </w:pPr>
    </w:p>
    <w:p w14:paraId="7AF2B8DC" w14:textId="77777777" w:rsidR="00C869E9" w:rsidRPr="003356EB" w:rsidRDefault="00C869E9">
      <w:pPr>
        <w:spacing w:line="360" w:lineRule="auto"/>
        <w:jc w:val="both"/>
        <w:rPr>
          <w:rFonts w:ascii="Arial" w:hAnsi="Arial" w:cs="Arial"/>
        </w:rPr>
      </w:pPr>
      <w:r w:rsidRPr="003356EB">
        <w:rPr>
          <w:rFonts w:ascii="Arial" w:hAnsi="Arial" w:cs="Arial"/>
        </w:rPr>
        <w:t xml:space="preserve">2 – Deve conter o número de controle interno da </w:t>
      </w:r>
      <w:r w:rsidR="00647621">
        <w:rPr>
          <w:rFonts w:ascii="Arial" w:hAnsi="Arial" w:cs="Arial"/>
        </w:rPr>
        <w:t>OSC</w:t>
      </w:r>
      <w:r w:rsidRPr="003356EB">
        <w:rPr>
          <w:rFonts w:ascii="Arial" w:hAnsi="Arial" w:cs="Arial"/>
        </w:rPr>
        <w:t xml:space="preserve">, a data de emissão e o valor da parcela que a UNESCO repassará à </w:t>
      </w:r>
      <w:r w:rsidR="00647621">
        <w:rPr>
          <w:rFonts w:ascii="Arial" w:hAnsi="Arial" w:cs="Arial"/>
        </w:rPr>
        <w:t>OSC</w:t>
      </w:r>
      <w:r w:rsidRPr="003356EB">
        <w:rPr>
          <w:rFonts w:ascii="Arial" w:hAnsi="Arial" w:cs="Arial"/>
        </w:rPr>
        <w:t>. Esse valor tem de ser integral e sem qualquer desconto, visto que os recursos financeiros do projeto não poderão ser utilizados para pagamento de quaisquer impostos;</w:t>
      </w:r>
    </w:p>
    <w:p w14:paraId="4CAAD72B" w14:textId="77777777" w:rsidR="00C869E9" w:rsidRPr="003356EB" w:rsidRDefault="00C869E9">
      <w:pPr>
        <w:spacing w:line="360" w:lineRule="auto"/>
        <w:jc w:val="both"/>
        <w:rPr>
          <w:rFonts w:ascii="Arial" w:hAnsi="Arial" w:cs="Arial"/>
        </w:rPr>
      </w:pPr>
    </w:p>
    <w:p w14:paraId="510D6137" w14:textId="77777777" w:rsidR="00C869E9" w:rsidRPr="003356EB" w:rsidRDefault="00C869E9">
      <w:pPr>
        <w:spacing w:line="360" w:lineRule="auto"/>
        <w:jc w:val="both"/>
        <w:rPr>
          <w:rFonts w:ascii="Arial" w:hAnsi="Arial" w:cs="Arial"/>
        </w:rPr>
      </w:pPr>
      <w:r w:rsidRPr="003356EB">
        <w:rPr>
          <w:rFonts w:ascii="Arial" w:hAnsi="Arial" w:cs="Arial"/>
        </w:rPr>
        <w:t>3 – A fatura deve ser emitida em favor da UNESCO, sem rasuras e dentro do prazo da vigência do projeto. Os dados da UNESCO são:</w:t>
      </w:r>
    </w:p>
    <w:p w14:paraId="09575798" w14:textId="77777777" w:rsidR="00C869E9" w:rsidRPr="003356EB" w:rsidRDefault="00C869E9">
      <w:pPr>
        <w:pStyle w:val="TextosemFormatao"/>
        <w:spacing w:line="360" w:lineRule="auto"/>
        <w:ind w:left="708" w:firstLine="708"/>
        <w:jc w:val="both"/>
        <w:rPr>
          <w:rFonts w:ascii="Arial" w:hAnsi="Arial" w:cs="Arial"/>
          <w:iCs/>
          <w:sz w:val="24"/>
          <w:szCs w:val="24"/>
        </w:rPr>
      </w:pPr>
    </w:p>
    <w:p w14:paraId="76C8292C" w14:textId="77777777" w:rsidR="00C869E9" w:rsidRPr="003356EB" w:rsidRDefault="00C869E9">
      <w:pPr>
        <w:pStyle w:val="TextosemFormatao"/>
        <w:spacing w:line="360" w:lineRule="auto"/>
        <w:jc w:val="both"/>
        <w:rPr>
          <w:rFonts w:ascii="Arial" w:hAnsi="Arial" w:cs="Arial"/>
          <w:b/>
          <w:iCs/>
          <w:sz w:val="24"/>
          <w:szCs w:val="24"/>
        </w:rPr>
      </w:pPr>
      <w:r w:rsidRPr="003356EB">
        <w:rPr>
          <w:rFonts w:ascii="Arial" w:hAnsi="Arial" w:cs="Arial"/>
          <w:b/>
          <w:iCs/>
          <w:sz w:val="24"/>
          <w:szCs w:val="24"/>
        </w:rPr>
        <w:t>UNESCO - Organização das Nações Unidas para a Educação, a Ciência e a Cultura, Projeto 914BRZ1138.</w:t>
      </w:r>
    </w:p>
    <w:p w14:paraId="77E07DB5" w14:textId="77777777" w:rsidR="00C869E9" w:rsidRPr="003356EB" w:rsidRDefault="00C869E9">
      <w:pPr>
        <w:pStyle w:val="TextosemFormatao"/>
        <w:spacing w:line="360" w:lineRule="auto"/>
        <w:ind w:left="708" w:hanging="708"/>
        <w:jc w:val="both"/>
        <w:rPr>
          <w:rFonts w:ascii="Arial" w:hAnsi="Arial" w:cs="Arial"/>
          <w:b/>
          <w:sz w:val="24"/>
          <w:szCs w:val="24"/>
        </w:rPr>
      </w:pPr>
      <w:r w:rsidRPr="003356EB">
        <w:rPr>
          <w:rFonts w:ascii="Arial" w:hAnsi="Arial" w:cs="Arial"/>
          <w:b/>
          <w:iCs/>
          <w:sz w:val="24"/>
          <w:szCs w:val="24"/>
        </w:rPr>
        <w:t>CNPJ:  03.736.617/0001-68</w:t>
      </w:r>
    </w:p>
    <w:p w14:paraId="7A438B5A" w14:textId="77777777" w:rsidR="00C869E9" w:rsidRPr="003356EB" w:rsidRDefault="00C869E9">
      <w:pPr>
        <w:pStyle w:val="TextosemFormatao"/>
        <w:spacing w:line="360" w:lineRule="auto"/>
        <w:ind w:left="708" w:hanging="708"/>
        <w:jc w:val="both"/>
        <w:rPr>
          <w:rFonts w:ascii="Arial" w:hAnsi="Arial" w:cs="Arial"/>
          <w:b/>
          <w:sz w:val="24"/>
          <w:szCs w:val="24"/>
        </w:rPr>
      </w:pPr>
      <w:r w:rsidRPr="003356EB">
        <w:rPr>
          <w:rFonts w:ascii="Arial" w:hAnsi="Arial" w:cs="Arial"/>
          <w:b/>
          <w:iCs/>
          <w:sz w:val="24"/>
          <w:szCs w:val="24"/>
        </w:rPr>
        <w:t>Endereço: SAS Quadra 05</w:t>
      </w:r>
      <w:r w:rsidR="0067792C" w:rsidRPr="003356EB">
        <w:rPr>
          <w:rFonts w:ascii="Arial" w:hAnsi="Arial" w:cs="Arial"/>
          <w:b/>
          <w:iCs/>
          <w:sz w:val="24"/>
          <w:szCs w:val="24"/>
        </w:rPr>
        <w:t>,</w:t>
      </w:r>
      <w:r w:rsidRPr="003356EB">
        <w:rPr>
          <w:rFonts w:ascii="Arial" w:hAnsi="Arial" w:cs="Arial"/>
          <w:b/>
          <w:iCs/>
          <w:sz w:val="24"/>
          <w:szCs w:val="24"/>
        </w:rPr>
        <w:t xml:space="preserve"> Bloco H</w:t>
      </w:r>
      <w:r w:rsidR="0067792C" w:rsidRPr="003356EB">
        <w:rPr>
          <w:rFonts w:ascii="Arial" w:hAnsi="Arial" w:cs="Arial"/>
          <w:b/>
          <w:iCs/>
          <w:sz w:val="24"/>
          <w:szCs w:val="24"/>
        </w:rPr>
        <w:t>,</w:t>
      </w:r>
      <w:r w:rsidRPr="003356EB">
        <w:rPr>
          <w:rFonts w:ascii="Arial" w:hAnsi="Arial" w:cs="Arial"/>
          <w:b/>
          <w:iCs/>
          <w:sz w:val="24"/>
          <w:szCs w:val="24"/>
        </w:rPr>
        <w:t xml:space="preserve"> Lote 06</w:t>
      </w:r>
    </w:p>
    <w:p w14:paraId="0C45EC9E" w14:textId="77777777" w:rsidR="00C869E9" w:rsidRPr="003356EB" w:rsidRDefault="00C869E9">
      <w:pPr>
        <w:pStyle w:val="TextosemFormatao"/>
        <w:spacing w:line="360" w:lineRule="auto"/>
        <w:ind w:left="2124" w:hanging="2124"/>
        <w:jc w:val="both"/>
        <w:rPr>
          <w:rFonts w:ascii="Arial" w:hAnsi="Arial" w:cs="Arial"/>
          <w:b/>
          <w:iCs/>
          <w:sz w:val="24"/>
          <w:szCs w:val="24"/>
        </w:rPr>
      </w:pPr>
      <w:r w:rsidRPr="003356EB">
        <w:rPr>
          <w:rFonts w:ascii="Arial" w:hAnsi="Arial" w:cs="Arial"/>
          <w:b/>
          <w:iCs/>
          <w:sz w:val="24"/>
          <w:szCs w:val="24"/>
        </w:rPr>
        <w:t>Edifício UNESCO/IBICT/CNPq - SAS Quadra 05, Bloco H, Sala 1008</w:t>
      </w:r>
    </w:p>
    <w:p w14:paraId="719312AE" w14:textId="77777777" w:rsidR="00C869E9" w:rsidRPr="003356EB" w:rsidRDefault="00C869E9">
      <w:pPr>
        <w:pStyle w:val="TextosemFormatao"/>
        <w:spacing w:line="360" w:lineRule="auto"/>
        <w:jc w:val="both"/>
        <w:rPr>
          <w:rFonts w:ascii="Arial" w:hAnsi="Arial" w:cs="Arial"/>
          <w:b/>
          <w:sz w:val="24"/>
          <w:szCs w:val="24"/>
        </w:rPr>
      </w:pPr>
      <w:r w:rsidRPr="003356EB">
        <w:rPr>
          <w:rFonts w:ascii="Arial" w:hAnsi="Arial" w:cs="Arial"/>
          <w:b/>
          <w:iCs/>
          <w:sz w:val="24"/>
          <w:szCs w:val="24"/>
        </w:rPr>
        <w:t>Brasília/DF - 70.070-914</w:t>
      </w:r>
    </w:p>
    <w:p w14:paraId="3240A0A3" w14:textId="77777777" w:rsidR="00C869E9" w:rsidRPr="003356EB" w:rsidRDefault="00C869E9">
      <w:pPr>
        <w:pStyle w:val="TextosemFormatao"/>
        <w:spacing w:line="360" w:lineRule="auto"/>
        <w:jc w:val="both"/>
        <w:rPr>
          <w:rFonts w:ascii="Arial" w:hAnsi="Arial" w:cs="Arial"/>
          <w:b/>
          <w:iCs/>
          <w:sz w:val="24"/>
          <w:szCs w:val="24"/>
        </w:rPr>
      </w:pPr>
    </w:p>
    <w:p w14:paraId="745F57C4" w14:textId="64F6B384" w:rsidR="00C869E9" w:rsidRPr="003356EB" w:rsidRDefault="00C869E9">
      <w:pPr>
        <w:pStyle w:val="TextosemFormatao"/>
        <w:spacing w:line="360" w:lineRule="auto"/>
        <w:jc w:val="both"/>
        <w:rPr>
          <w:rFonts w:ascii="Arial" w:hAnsi="Arial" w:cs="Arial"/>
          <w:b/>
          <w:sz w:val="24"/>
          <w:szCs w:val="24"/>
        </w:rPr>
      </w:pPr>
      <w:r w:rsidRPr="003356EB">
        <w:rPr>
          <w:rFonts w:ascii="Arial" w:hAnsi="Arial" w:cs="Arial"/>
          <w:b/>
          <w:iCs/>
          <w:sz w:val="24"/>
          <w:szCs w:val="24"/>
        </w:rPr>
        <w:t xml:space="preserve">Histórico: Desenvolver atividades do Projeto (Nome completo de seu Projeto) – </w:t>
      </w:r>
      <w:r w:rsidR="00386C30">
        <w:rPr>
          <w:rFonts w:ascii="Arial" w:hAnsi="Arial" w:cs="Arial"/>
          <w:b/>
          <w:iCs/>
          <w:sz w:val="24"/>
          <w:szCs w:val="24"/>
        </w:rPr>
        <w:t>IPA</w:t>
      </w:r>
      <w:r w:rsidRPr="003356EB">
        <w:rPr>
          <w:rFonts w:ascii="Arial" w:hAnsi="Arial" w:cs="Arial"/>
          <w:b/>
          <w:iCs/>
          <w:sz w:val="24"/>
          <w:szCs w:val="24"/>
        </w:rPr>
        <w:t xml:space="preserve"> </w:t>
      </w:r>
      <w:r w:rsidR="00571615">
        <w:rPr>
          <w:rFonts w:ascii="Arial" w:hAnsi="Arial" w:cs="Arial"/>
          <w:b/>
          <w:iCs/>
          <w:sz w:val="24"/>
          <w:szCs w:val="24"/>
        </w:rPr>
        <w:t>XX/201X</w:t>
      </w:r>
      <w:r w:rsidRPr="003356EB">
        <w:rPr>
          <w:rFonts w:ascii="Arial" w:hAnsi="Arial" w:cs="Arial"/>
          <w:b/>
          <w:iCs/>
          <w:sz w:val="24"/>
          <w:szCs w:val="24"/>
        </w:rPr>
        <w:t>.</w:t>
      </w:r>
    </w:p>
    <w:p w14:paraId="08B6F025" w14:textId="77777777" w:rsidR="00C869E9" w:rsidRPr="003356EB" w:rsidRDefault="00C869E9">
      <w:pPr>
        <w:spacing w:line="360" w:lineRule="auto"/>
        <w:ind w:left="708" w:hanging="708"/>
        <w:jc w:val="both"/>
        <w:rPr>
          <w:rFonts w:ascii="Arial" w:hAnsi="Arial" w:cs="Arial"/>
          <w:b/>
          <w:iCs/>
        </w:rPr>
      </w:pPr>
      <w:r w:rsidRPr="003356EB">
        <w:rPr>
          <w:rFonts w:ascii="Arial" w:hAnsi="Arial" w:cs="Arial"/>
          <w:b/>
          <w:iCs/>
        </w:rPr>
        <w:t>Valor:  Deve constar apenas o valor integral da parcela, sem descontos.</w:t>
      </w:r>
    </w:p>
    <w:p w14:paraId="6D276B51" w14:textId="77777777" w:rsidR="00C869E9" w:rsidRPr="003356EB" w:rsidRDefault="00C869E9">
      <w:pPr>
        <w:spacing w:line="360" w:lineRule="auto"/>
        <w:ind w:hanging="708"/>
        <w:rPr>
          <w:rFonts w:ascii="Arial" w:hAnsi="Arial" w:cs="Arial"/>
        </w:rPr>
      </w:pPr>
    </w:p>
    <w:p w14:paraId="1C4D0541" w14:textId="77777777" w:rsidR="00C869E9" w:rsidRPr="003356EB" w:rsidRDefault="00155FE1">
      <w:pPr>
        <w:spacing w:line="360" w:lineRule="auto"/>
        <w:rPr>
          <w:rFonts w:ascii="Arial" w:hAnsi="Arial" w:cs="Arial"/>
          <w:b/>
        </w:rPr>
      </w:pPr>
      <w:r w:rsidRPr="003356EB">
        <w:rPr>
          <w:rFonts w:ascii="Arial" w:hAnsi="Arial" w:cs="Arial"/>
          <w:b/>
        </w:rPr>
        <w:t>Conforme modelo a seguir:</w:t>
      </w:r>
      <w:r w:rsidR="00C869E9" w:rsidRPr="003356EB">
        <w:rPr>
          <w:rFonts w:ascii="Arial" w:hAnsi="Arial" w:cs="Arial"/>
          <w:b/>
        </w:rPr>
        <w:br w:type="page"/>
      </w:r>
    </w:p>
    <w:p w14:paraId="51CF47C8" w14:textId="77777777" w:rsidR="00C869E9" w:rsidRPr="003356EB" w:rsidRDefault="00C869E9">
      <w:pPr>
        <w:jc w:val="center"/>
        <w:rPr>
          <w:rFonts w:ascii="Arial" w:hAnsi="Arial" w:cs="Arial"/>
        </w:rPr>
      </w:pPr>
      <w:r w:rsidRPr="003356EB">
        <w:rPr>
          <w:rFonts w:ascii="Arial" w:hAnsi="Arial" w:cs="Arial"/>
        </w:rPr>
        <w:t xml:space="preserve">LOGO E NOME DA </w:t>
      </w:r>
      <w:r w:rsidR="00647621">
        <w:rPr>
          <w:rFonts w:ascii="Arial" w:hAnsi="Arial" w:cs="Arial"/>
        </w:rPr>
        <w:t>OSC</w:t>
      </w:r>
    </w:p>
    <w:p w14:paraId="1801B434" w14:textId="77777777" w:rsidR="00C869E9" w:rsidRPr="003356EB" w:rsidRDefault="00C869E9">
      <w:pPr>
        <w:jc w:val="center"/>
        <w:rPr>
          <w:rFonts w:ascii="Arial" w:hAnsi="Arial" w:cs="Arial"/>
        </w:rPr>
      </w:pPr>
      <w:r w:rsidRPr="003356EB">
        <w:rPr>
          <w:rFonts w:ascii="Arial" w:hAnsi="Arial" w:cs="Arial"/>
        </w:rPr>
        <w:t>CNPJ</w:t>
      </w:r>
    </w:p>
    <w:p w14:paraId="146ADBA0" w14:textId="77777777" w:rsidR="00C869E9" w:rsidRPr="003356EB" w:rsidRDefault="00C869E9">
      <w:pPr>
        <w:rPr>
          <w:rFonts w:ascii="Arial" w:hAnsi="Arial" w:cs="Arial"/>
          <w:b/>
        </w:rPr>
      </w:pPr>
      <w:r w:rsidRPr="003356EB">
        <w:rPr>
          <w:rFonts w:ascii="Arial" w:hAnsi="Arial" w:cs="Arial"/>
        </w:rPr>
        <w:t>___________________________________________________________________</w:t>
      </w:r>
    </w:p>
    <w:p w14:paraId="62784D75" w14:textId="77777777" w:rsidR="00C869E9" w:rsidRPr="003356EB" w:rsidRDefault="00C869E9">
      <w:pPr>
        <w:jc w:val="center"/>
        <w:rPr>
          <w:rFonts w:ascii="Arial" w:hAnsi="Arial" w:cs="Arial"/>
          <w:b/>
        </w:rPr>
      </w:pPr>
      <w:r w:rsidRPr="003356EB">
        <w:rPr>
          <w:rFonts w:ascii="Arial" w:hAnsi="Arial" w:cs="Arial"/>
          <w:b/>
        </w:rPr>
        <w:t>FATURA DE PRESTAÇÃO DE SERVIÇOS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3995"/>
        <w:gridCol w:w="3021"/>
      </w:tblGrid>
      <w:tr w:rsidR="00C869E9" w:rsidRPr="003356EB" w14:paraId="5C0CF609" w14:textId="77777777" w:rsidTr="00BF5D1A">
        <w:tc>
          <w:tcPr>
            <w:tcW w:w="1129" w:type="pct"/>
            <w:tcBorders>
              <w:top w:val="single" w:sz="4" w:space="0" w:color="auto"/>
              <w:left w:val="single" w:sz="4" w:space="0" w:color="auto"/>
              <w:bottom w:val="single" w:sz="4" w:space="0" w:color="auto"/>
              <w:right w:val="single" w:sz="4" w:space="0" w:color="auto"/>
            </w:tcBorders>
            <w:shd w:val="clear" w:color="auto" w:fill="auto"/>
          </w:tcPr>
          <w:p w14:paraId="3C407485" w14:textId="77777777" w:rsidR="00C869E9" w:rsidRPr="003356EB" w:rsidRDefault="00C869E9">
            <w:pPr>
              <w:rPr>
                <w:rFonts w:ascii="Arial" w:hAnsi="Arial" w:cs="Arial"/>
                <w:b/>
              </w:rPr>
            </w:pPr>
            <w:r w:rsidRPr="003356EB">
              <w:rPr>
                <w:rFonts w:ascii="Arial" w:hAnsi="Arial" w:cs="Arial"/>
                <w:b/>
              </w:rPr>
              <w:t>Fatura nº</w:t>
            </w:r>
          </w:p>
          <w:p w14:paraId="0FC2E531" w14:textId="77777777" w:rsidR="00C869E9" w:rsidRPr="003356EB" w:rsidRDefault="00C869E9">
            <w:pPr>
              <w:rPr>
                <w:rFonts w:ascii="Arial" w:hAnsi="Arial" w:cs="Arial"/>
                <w:b/>
                <w:lang w:eastAsia="en-US"/>
              </w:rPr>
            </w:pPr>
          </w:p>
        </w:tc>
        <w:tc>
          <w:tcPr>
            <w:tcW w:w="2204" w:type="pct"/>
            <w:tcBorders>
              <w:top w:val="single" w:sz="4" w:space="0" w:color="auto"/>
              <w:left w:val="single" w:sz="4" w:space="0" w:color="auto"/>
              <w:bottom w:val="single" w:sz="4" w:space="0" w:color="auto"/>
              <w:right w:val="single" w:sz="4" w:space="0" w:color="auto"/>
            </w:tcBorders>
            <w:shd w:val="clear" w:color="auto" w:fill="auto"/>
          </w:tcPr>
          <w:p w14:paraId="42DF383B" w14:textId="77777777" w:rsidR="00C869E9" w:rsidRPr="003356EB" w:rsidRDefault="00C869E9">
            <w:pPr>
              <w:jc w:val="center"/>
              <w:rPr>
                <w:rFonts w:ascii="Arial" w:hAnsi="Arial" w:cs="Arial"/>
                <w:b/>
                <w:lang w:eastAsia="en-US"/>
              </w:rPr>
            </w:pP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087D0874" w14:textId="77777777" w:rsidR="00C869E9" w:rsidRPr="003356EB" w:rsidRDefault="00C869E9">
            <w:pPr>
              <w:rPr>
                <w:rFonts w:ascii="Arial" w:hAnsi="Arial" w:cs="Arial"/>
                <w:b/>
              </w:rPr>
            </w:pPr>
            <w:r w:rsidRPr="003356EB">
              <w:rPr>
                <w:rFonts w:ascii="Arial" w:hAnsi="Arial" w:cs="Arial"/>
                <w:b/>
              </w:rPr>
              <w:t>Data de Emissão</w:t>
            </w:r>
          </w:p>
          <w:p w14:paraId="3FB9F586" w14:textId="77777777" w:rsidR="00C869E9" w:rsidRPr="003356EB" w:rsidRDefault="00C869E9">
            <w:pPr>
              <w:rPr>
                <w:rFonts w:ascii="Arial" w:hAnsi="Arial" w:cs="Arial"/>
                <w:b/>
                <w:lang w:eastAsia="en-US"/>
              </w:rPr>
            </w:pPr>
            <w:r w:rsidRPr="003356EB">
              <w:rPr>
                <w:rFonts w:ascii="Arial" w:hAnsi="Arial" w:cs="Arial"/>
                <w:b/>
              </w:rPr>
              <w:t>_____/_____/_____</w:t>
            </w:r>
          </w:p>
        </w:tc>
      </w:tr>
      <w:tr w:rsidR="00C869E9" w:rsidRPr="003356EB" w14:paraId="4164FBDE" w14:textId="77777777" w:rsidTr="00BF5D1A">
        <w:tc>
          <w:tcPr>
            <w:tcW w:w="1129" w:type="pct"/>
            <w:tcBorders>
              <w:top w:val="single" w:sz="4" w:space="0" w:color="auto"/>
              <w:left w:val="single" w:sz="4" w:space="0" w:color="auto"/>
              <w:bottom w:val="single" w:sz="4" w:space="0" w:color="auto"/>
              <w:right w:val="single" w:sz="4" w:space="0" w:color="auto"/>
            </w:tcBorders>
            <w:shd w:val="clear" w:color="auto" w:fill="auto"/>
          </w:tcPr>
          <w:p w14:paraId="7847A7BC" w14:textId="77777777" w:rsidR="00C869E9" w:rsidRPr="003356EB" w:rsidRDefault="00C869E9">
            <w:pPr>
              <w:rPr>
                <w:rFonts w:ascii="Arial" w:hAnsi="Arial" w:cs="Arial"/>
                <w:b/>
              </w:rPr>
            </w:pPr>
            <w:r w:rsidRPr="003356EB">
              <w:rPr>
                <w:rFonts w:ascii="Arial" w:hAnsi="Arial" w:cs="Arial"/>
                <w:b/>
              </w:rPr>
              <w:t>Valor em R$</w:t>
            </w:r>
          </w:p>
          <w:p w14:paraId="6FFAC9C9" w14:textId="77777777" w:rsidR="00C869E9" w:rsidRPr="003356EB" w:rsidRDefault="00C869E9">
            <w:pPr>
              <w:rPr>
                <w:rFonts w:ascii="Arial" w:hAnsi="Arial" w:cs="Arial"/>
                <w:b/>
                <w:lang w:eastAsia="en-US"/>
              </w:rPr>
            </w:pPr>
          </w:p>
        </w:tc>
        <w:tc>
          <w:tcPr>
            <w:tcW w:w="2204" w:type="pct"/>
            <w:tcBorders>
              <w:top w:val="single" w:sz="4" w:space="0" w:color="auto"/>
              <w:left w:val="single" w:sz="4" w:space="0" w:color="auto"/>
              <w:bottom w:val="single" w:sz="4" w:space="0" w:color="auto"/>
              <w:right w:val="single" w:sz="4" w:space="0" w:color="auto"/>
            </w:tcBorders>
            <w:shd w:val="clear" w:color="auto" w:fill="auto"/>
          </w:tcPr>
          <w:p w14:paraId="031C12D8" w14:textId="77777777" w:rsidR="00C869E9" w:rsidRPr="003356EB" w:rsidRDefault="00C869E9">
            <w:pPr>
              <w:jc w:val="center"/>
              <w:rPr>
                <w:rFonts w:ascii="Arial" w:hAnsi="Arial" w:cs="Arial"/>
                <w:b/>
                <w:lang w:eastAsia="en-US"/>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70B8E75" w14:textId="77777777" w:rsidR="00C869E9" w:rsidRPr="003356EB" w:rsidRDefault="00C869E9">
            <w:pPr>
              <w:jc w:val="center"/>
              <w:rPr>
                <w:rFonts w:ascii="Arial" w:hAnsi="Arial" w:cs="Arial"/>
                <w:b/>
                <w:lang w:eastAsia="en-US"/>
              </w:rPr>
            </w:pPr>
          </w:p>
        </w:tc>
      </w:tr>
      <w:tr w:rsidR="00C869E9" w:rsidRPr="003356EB" w14:paraId="46BA2F49" w14:textId="77777777" w:rsidTr="00BF5D1A">
        <w:tc>
          <w:tcPr>
            <w:tcW w:w="1129" w:type="pct"/>
            <w:tcBorders>
              <w:top w:val="single" w:sz="4" w:space="0" w:color="auto"/>
              <w:left w:val="single" w:sz="4" w:space="0" w:color="auto"/>
              <w:bottom w:val="single" w:sz="4" w:space="0" w:color="auto"/>
              <w:right w:val="single" w:sz="4" w:space="0" w:color="auto"/>
            </w:tcBorders>
            <w:shd w:val="clear" w:color="auto" w:fill="auto"/>
          </w:tcPr>
          <w:p w14:paraId="5A1F4A90" w14:textId="77777777" w:rsidR="00C869E9" w:rsidRPr="003356EB" w:rsidRDefault="00C869E9">
            <w:pPr>
              <w:rPr>
                <w:rFonts w:ascii="Arial" w:hAnsi="Arial" w:cs="Arial"/>
                <w:b/>
              </w:rPr>
            </w:pPr>
            <w:r w:rsidRPr="003356EB">
              <w:rPr>
                <w:rFonts w:ascii="Arial" w:hAnsi="Arial" w:cs="Arial"/>
                <w:b/>
              </w:rPr>
              <w:t>Valor por extenso:</w:t>
            </w:r>
          </w:p>
          <w:p w14:paraId="7D7C6B1F" w14:textId="77777777" w:rsidR="00C869E9" w:rsidRPr="003356EB" w:rsidRDefault="00C869E9">
            <w:pPr>
              <w:rPr>
                <w:rFonts w:ascii="Arial" w:hAnsi="Arial" w:cs="Arial"/>
                <w:b/>
                <w:lang w:eastAsia="en-US"/>
              </w:rPr>
            </w:pPr>
          </w:p>
        </w:tc>
        <w:tc>
          <w:tcPr>
            <w:tcW w:w="3871" w:type="pct"/>
            <w:gridSpan w:val="2"/>
            <w:tcBorders>
              <w:top w:val="single" w:sz="4" w:space="0" w:color="auto"/>
              <w:left w:val="single" w:sz="4" w:space="0" w:color="auto"/>
              <w:bottom w:val="single" w:sz="4" w:space="0" w:color="auto"/>
              <w:right w:val="single" w:sz="4" w:space="0" w:color="auto"/>
            </w:tcBorders>
            <w:shd w:val="clear" w:color="auto" w:fill="auto"/>
          </w:tcPr>
          <w:p w14:paraId="29268B49" w14:textId="77777777" w:rsidR="00C869E9" w:rsidRPr="003356EB" w:rsidRDefault="00C869E9">
            <w:pPr>
              <w:jc w:val="center"/>
              <w:rPr>
                <w:rFonts w:ascii="Arial" w:hAnsi="Arial" w:cs="Arial"/>
                <w:b/>
                <w:lang w:eastAsia="en-US"/>
              </w:rPr>
            </w:pPr>
          </w:p>
        </w:tc>
      </w:tr>
    </w:tbl>
    <w:p w14:paraId="6FB4CD19" w14:textId="77777777" w:rsidR="00C869E9" w:rsidRPr="003356EB" w:rsidRDefault="00C869E9">
      <w:pPr>
        <w:jc w:val="center"/>
        <w:rPr>
          <w:rFonts w:ascii="Arial"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7016"/>
      </w:tblGrid>
      <w:tr w:rsidR="00C869E9" w:rsidRPr="003356EB" w14:paraId="48CC5244" w14:textId="77777777" w:rsidTr="00BF5D1A">
        <w:trPr>
          <w:trHeight w:val="900"/>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062D2029" w14:textId="77777777" w:rsidR="00C869E9" w:rsidRPr="003356EB" w:rsidRDefault="00C869E9">
            <w:pPr>
              <w:rPr>
                <w:rFonts w:ascii="Arial" w:hAnsi="Arial" w:cs="Arial"/>
                <w:b/>
                <w:lang w:eastAsia="en-US"/>
              </w:rPr>
            </w:pPr>
            <w:r w:rsidRPr="003356EB">
              <w:rPr>
                <w:rFonts w:ascii="Arial" w:hAnsi="Arial" w:cs="Arial"/>
                <w:b/>
              </w:rPr>
              <w:t>Nome:</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14:paraId="0C3783EA" w14:textId="77777777" w:rsidR="00C869E9" w:rsidRPr="003356EB" w:rsidRDefault="00C869E9">
            <w:pPr>
              <w:rPr>
                <w:rFonts w:ascii="Arial" w:hAnsi="Arial" w:cs="Arial"/>
                <w:lang w:eastAsia="en-US"/>
              </w:rPr>
            </w:pPr>
            <w:r w:rsidRPr="003356EB">
              <w:rPr>
                <w:rFonts w:ascii="Arial" w:hAnsi="Arial" w:cs="Arial"/>
              </w:rPr>
              <w:t>UNESCO – Organização das Nações Unidas para a Educação, a Ciência e a Cultura, Projeto 914BRZ1138</w:t>
            </w:r>
          </w:p>
        </w:tc>
      </w:tr>
      <w:tr w:rsidR="00C869E9" w:rsidRPr="003356EB" w14:paraId="0B2D5C16" w14:textId="77777777" w:rsidTr="00BF5D1A">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617CE5A0" w14:textId="77777777" w:rsidR="00C869E9" w:rsidRPr="003356EB" w:rsidRDefault="00C869E9">
            <w:pPr>
              <w:rPr>
                <w:rFonts w:ascii="Arial" w:hAnsi="Arial" w:cs="Arial"/>
                <w:b/>
                <w:lang w:eastAsia="en-US"/>
              </w:rPr>
            </w:pPr>
            <w:r w:rsidRPr="003356EB">
              <w:rPr>
                <w:rFonts w:ascii="Arial" w:hAnsi="Arial" w:cs="Arial"/>
                <w:b/>
              </w:rPr>
              <w:t>CNPJ:</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14:paraId="0F820CAF" w14:textId="77777777" w:rsidR="00C869E9" w:rsidRPr="003356EB" w:rsidRDefault="00C869E9">
            <w:pPr>
              <w:rPr>
                <w:rFonts w:ascii="Arial" w:hAnsi="Arial" w:cs="Arial"/>
                <w:lang w:eastAsia="en-US"/>
              </w:rPr>
            </w:pPr>
            <w:r w:rsidRPr="003356EB">
              <w:rPr>
                <w:rFonts w:ascii="Arial" w:hAnsi="Arial" w:cs="Arial"/>
              </w:rPr>
              <w:t>03.736.617/0001-68</w:t>
            </w:r>
          </w:p>
        </w:tc>
      </w:tr>
      <w:tr w:rsidR="00C869E9" w:rsidRPr="003356EB" w14:paraId="0690645C" w14:textId="77777777" w:rsidTr="00BF5D1A">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6632688B" w14:textId="77777777" w:rsidR="00C869E9" w:rsidRPr="003356EB" w:rsidRDefault="00C869E9">
            <w:pPr>
              <w:rPr>
                <w:rFonts w:ascii="Arial" w:hAnsi="Arial" w:cs="Arial"/>
                <w:b/>
                <w:lang w:eastAsia="en-US"/>
              </w:rPr>
            </w:pPr>
            <w:r w:rsidRPr="003356EB">
              <w:rPr>
                <w:rFonts w:ascii="Arial" w:hAnsi="Arial" w:cs="Arial"/>
                <w:b/>
              </w:rPr>
              <w:t>Endereço:</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14:paraId="36E1914F" w14:textId="77777777" w:rsidR="00C869E9" w:rsidRPr="003356EB" w:rsidRDefault="00C869E9">
            <w:pPr>
              <w:rPr>
                <w:rFonts w:ascii="Arial" w:hAnsi="Arial" w:cs="Arial"/>
                <w:lang w:eastAsia="en-US"/>
              </w:rPr>
            </w:pPr>
            <w:r w:rsidRPr="003356EB">
              <w:rPr>
                <w:rFonts w:ascii="Arial" w:hAnsi="Arial" w:cs="Arial"/>
              </w:rPr>
              <w:t>Edifício UNESCO/IBICT/CNPq – SAS Quadra 05, Bloco H, Sala 1008</w:t>
            </w:r>
          </w:p>
        </w:tc>
      </w:tr>
      <w:tr w:rsidR="00C869E9" w:rsidRPr="003356EB" w14:paraId="7CF161BE" w14:textId="77777777" w:rsidTr="00BF5D1A">
        <w:trPr>
          <w:trHeight w:val="455"/>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6C66DD09" w14:textId="77777777" w:rsidR="00C869E9" w:rsidRPr="003356EB" w:rsidRDefault="00C869E9">
            <w:pPr>
              <w:rPr>
                <w:rFonts w:ascii="Arial" w:hAnsi="Arial" w:cs="Arial"/>
                <w:b/>
                <w:lang w:eastAsia="en-US"/>
              </w:rPr>
            </w:pPr>
            <w:r w:rsidRPr="003356EB">
              <w:rPr>
                <w:rFonts w:ascii="Arial" w:hAnsi="Arial" w:cs="Arial"/>
                <w:b/>
              </w:rPr>
              <w:t>Cidade</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14:paraId="413A8447" w14:textId="77777777" w:rsidR="00C869E9" w:rsidRPr="003356EB" w:rsidRDefault="00C869E9">
            <w:pPr>
              <w:rPr>
                <w:rFonts w:ascii="Arial" w:hAnsi="Arial" w:cs="Arial"/>
                <w:lang w:eastAsia="en-US"/>
              </w:rPr>
            </w:pPr>
            <w:r w:rsidRPr="003356EB">
              <w:rPr>
                <w:rFonts w:ascii="Arial" w:hAnsi="Arial" w:cs="Arial"/>
              </w:rPr>
              <w:t>Brasília</w:t>
            </w:r>
          </w:p>
        </w:tc>
      </w:tr>
      <w:tr w:rsidR="00C869E9" w:rsidRPr="003356EB" w14:paraId="6D045884" w14:textId="77777777" w:rsidTr="00BF5D1A">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533FC0F1" w14:textId="77777777" w:rsidR="00C869E9" w:rsidRPr="003356EB" w:rsidRDefault="00C869E9">
            <w:pPr>
              <w:rPr>
                <w:rFonts w:ascii="Arial" w:hAnsi="Arial" w:cs="Arial"/>
                <w:b/>
                <w:lang w:eastAsia="en-US"/>
              </w:rPr>
            </w:pPr>
            <w:r w:rsidRPr="003356EB">
              <w:rPr>
                <w:rFonts w:ascii="Arial" w:hAnsi="Arial" w:cs="Arial"/>
                <w:b/>
              </w:rPr>
              <w:t>Estado</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14:paraId="4FD9AE66" w14:textId="77777777" w:rsidR="00C869E9" w:rsidRPr="003356EB" w:rsidRDefault="00C869E9">
            <w:pPr>
              <w:rPr>
                <w:rFonts w:ascii="Arial" w:hAnsi="Arial" w:cs="Arial"/>
                <w:lang w:eastAsia="en-US"/>
              </w:rPr>
            </w:pPr>
            <w:r w:rsidRPr="003356EB">
              <w:rPr>
                <w:rFonts w:ascii="Arial" w:hAnsi="Arial" w:cs="Arial"/>
              </w:rPr>
              <w:t>DF</w:t>
            </w:r>
          </w:p>
        </w:tc>
      </w:tr>
      <w:tr w:rsidR="00C869E9" w:rsidRPr="003356EB" w14:paraId="4CFA2EEE" w14:textId="77777777" w:rsidTr="00BF5D1A">
        <w:trPr>
          <w:trHeight w:val="444"/>
        </w:trPr>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5AC4BB82" w14:textId="77777777" w:rsidR="00C869E9" w:rsidRPr="003356EB" w:rsidRDefault="00C869E9">
            <w:pPr>
              <w:rPr>
                <w:rFonts w:ascii="Arial" w:hAnsi="Arial" w:cs="Arial"/>
                <w:b/>
                <w:lang w:eastAsia="en-US"/>
              </w:rPr>
            </w:pPr>
            <w:r w:rsidRPr="003356EB">
              <w:rPr>
                <w:rFonts w:ascii="Arial" w:hAnsi="Arial" w:cs="Arial"/>
                <w:b/>
              </w:rPr>
              <w:t>CEP</w:t>
            </w:r>
          </w:p>
        </w:tc>
        <w:tc>
          <w:tcPr>
            <w:tcW w:w="3871" w:type="pct"/>
            <w:tcBorders>
              <w:top w:val="single" w:sz="4" w:space="0" w:color="auto"/>
              <w:left w:val="single" w:sz="4" w:space="0" w:color="auto"/>
              <w:bottom w:val="single" w:sz="4" w:space="0" w:color="auto"/>
              <w:right w:val="single" w:sz="4" w:space="0" w:color="auto"/>
            </w:tcBorders>
            <w:shd w:val="clear" w:color="auto" w:fill="auto"/>
            <w:hideMark/>
          </w:tcPr>
          <w:p w14:paraId="485A584C" w14:textId="77777777" w:rsidR="00C869E9" w:rsidRPr="003356EB" w:rsidRDefault="00C869E9">
            <w:pPr>
              <w:rPr>
                <w:rFonts w:ascii="Arial" w:hAnsi="Arial" w:cs="Arial"/>
                <w:lang w:eastAsia="en-US"/>
              </w:rPr>
            </w:pPr>
            <w:r w:rsidRPr="003356EB">
              <w:rPr>
                <w:rFonts w:ascii="Arial" w:hAnsi="Arial" w:cs="Arial"/>
              </w:rPr>
              <w:t>70.070-914</w:t>
            </w:r>
          </w:p>
        </w:tc>
      </w:tr>
      <w:tr w:rsidR="00C869E9" w:rsidRPr="003356EB" w14:paraId="64D94ABC" w14:textId="77777777" w:rsidTr="00BF5D1A">
        <w:trPr>
          <w:trHeight w:val="4411"/>
        </w:trPr>
        <w:tc>
          <w:tcPr>
            <w:tcW w:w="5000" w:type="pct"/>
            <w:gridSpan w:val="2"/>
            <w:tcBorders>
              <w:top w:val="single" w:sz="4" w:space="0" w:color="auto"/>
              <w:left w:val="nil"/>
              <w:bottom w:val="nil"/>
              <w:right w:val="nil"/>
            </w:tcBorders>
            <w:shd w:val="clear" w:color="auto" w:fill="auto"/>
          </w:tcPr>
          <w:p w14:paraId="34E739B4" w14:textId="77777777" w:rsidR="00C869E9" w:rsidRPr="003356EB" w:rsidRDefault="00C869E9">
            <w:pPr>
              <w:jc w:val="center"/>
              <w:rPr>
                <w:rFonts w:ascii="Arial" w:hAnsi="Arial" w:cs="Arial"/>
                <w:b/>
              </w:rPr>
            </w:pPr>
          </w:p>
          <w:p w14:paraId="259D6EAE" w14:textId="77777777" w:rsidR="00C869E9" w:rsidRPr="003356EB" w:rsidRDefault="00C869E9">
            <w:pPr>
              <w:jc w:val="center"/>
              <w:rPr>
                <w:rFonts w:ascii="Arial" w:hAnsi="Arial" w:cs="Arial"/>
                <w:b/>
              </w:rPr>
            </w:pPr>
          </w:p>
          <w:p w14:paraId="23ABDD35" w14:textId="77777777" w:rsidR="00C869E9" w:rsidRPr="003356EB" w:rsidRDefault="00C869E9">
            <w:pPr>
              <w:jc w:val="center"/>
              <w:rPr>
                <w:rFonts w:ascii="Arial" w:hAnsi="Arial" w:cs="Arial"/>
                <w:b/>
              </w:rPr>
            </w:pPr>
            <w:r w:rsidRPr="003356EB">
              <w:rPr>
                <w:rFonts w:ascii="Arial" w:hAnsi="Arial" w:cs="Arial"/>
                <w:b/>
              </w:rPr>
              <w:t>DISCRIMINAÇÃO DOS SERVIÇOS</w:t>
            </w:r>
          </w:p>
          <w:p w14:paraId="1352057C" w14:textId="6751C304" w:rsidR="00C869E9" w:rsidRPr="003356EB" w:rsidRDefault="00C869E9">
            <w:pPr>
              <w:jc w:val="both"/>
              <w:rPr>
                <w:rFonts w:ascii="Arial" w:hAnsi="Arial" w:cs="Arial"/>
                <w:b/>
              </w:rPr>
            </w:pPr>
            <w:r w:rsidRPr="003356EB">
              <w:rPr>
                <w:rFonts w:ascii="Arial" w:hAnsi="Arial" w:cs="Arial"/>
              </w:rPr>
              <w:t xml:space="preserve">Fatura emitida no valor e dados, conforme acima detalhados, referente à </w:t>
            </w:r>
            <w:r w:rsidRPr="003356EB">
              <w:rPr>
                <w:rFonts w:ascii="Arial" w:hAnsi="Arial" w:cs="Arial"/>
                <w:b/>
              </w:rPr>
              <w:t>XXº</w:t>
            </w:r>
            <w:r w:rsidRPr="003356EB">
              <w:rPr>
                <w:rFonts w:ascii="Arial" w:hAnsi="Arial" w:cs="Arial"/>
              </w:rPr>
              <w:t xml:space="preserve"> parcela do </w:t>
            </w:r>
            <w:r w:rsidR="00386C30">
              <w:rPr>
                <w:rFonts w:ascii="Arial" w:hAnsi="Arial" w:cs="Arial"/>
              </w:rPr>
              <w:t>IPA</w:t>
            </w:r>
            <w:r w:rsidRPr="003356EB">
              <w:rPr>
                <w:rFonts w:ascii="Arial" w:hAnsi="Arial" w:cs="Arial"/>
              </w:rPr>
              <w:t xml:space="preserve"> </w:t>
            </w:r>
            <w:r w:rsidRPr="003356EB">
              <w:rPr>
                <w:rFonts w:ascii="Arial" w:hAnsi="Arial" w:cs="Arial"/>
                <w:b/>
              </w:rPr>
              <w:t>XXX/XX</w:t>
            </w:r>
            <w:r w:rsidRPr="003356EB">
              <w:rPr>
                <w:rFonts w:ascii="Arial" w:hAnsi="Arial" w:cs="Arial"/>
              </w:rPr>
              <w:t xml:space="preserve"> (nº/ano) para desenvolvimento das atividades previstas no Projeto: </w:t>
            </w:r>
            <w:r w:rsidRPr="003356EB">
              <w:rPr>
                <w:rFonts w:ascii="Arial" w:hAnsi="Arial" w:cs="Arial"/>
                <w:b/>
              </w:rPr>
              <w:t>XXXXX</w:t>
            </w:r>
            <w:r w:rsidRPr="003356EB">
              <w:rPr>
                <w:rFonts w:ascii="Arial" w:hAnsi="Arial" w:cs="Arial"/>
              </w:rPr>
              <w:t xml:space="preserve"> (nome do projeto).</w:t>
            </w:r>
            <w:r w:rsidRPr="003356EB">
              <w:rPr>
                <w:rFonts w:ascii="Arial" w:hAnsi="Arial" w:cs="Arial"/>
                <w:b/>
              </w:rPr>
              <w:t xml:space="preserve"> </w:t>
            </w:r>
          </w:p>
          <w:p w14:paraId="4CA9279C" w14:textId="77777777" w:rsidR="00C869E9" w:rsidRPr="003356EB" w:rsidRDefault="00C869E9">
            <w:pPr>
              <w:rPr>
                <w:rFonts w:ascii="Arial" w:hAnsi="Arial" w:cs="Arial"/>
              </w:rPr>
            </w:pPr>
          </w:p>
          <w:p w14:paraId="1061630B" w14:textId="77777777" w:rsidR="00C869E9" w:rsidRPr="003356EB" w:rsidRDefault="00C869E9">
            <w:pPr>
              <w:rPr>
                <w:rFonts w:ascii="Arial" w:hAnsi="Arial" w:cs="Arial"/>
              </w:rPr>
            </w:pPr>
            <w:r w:rsidRPr="003356EB">
              <w:rPr>
                <w:rFonts w:ascii="Arial" w:hAnsi="Arial" w:cs="Arial"/>
              </w:rPr>
              <w:t>Recurso recebido por meio de depósito bancário:</w:t>
            </w:r>
          </w:p>
          <w:p w14:paraId="03214889" w14:textId="77777777" w:rsidR="00C869E9" w:rsidRPr="003356EB" w:rsidRDefault="00C869E9">
            <w:pPr>
              <w:rPr>
                <w:rFonts w:ascii="Arial" w:hAnsi="Arial" w:cs="Arial"/>
                <w:b/>
              </w:rPr>
            </w:pPr>
            <w:r w:rsidRPr="003356EB">
              <w:rPr>
                <w:rFonts w:ascii="Arial" w:hAnsi="Arial" w:cs="Arial"/>
                <w:b/>
              </w:rPr>
              <w:t>Banco: XXX</w:t>
            </w:r>
          </w:p>
          <w:p w14:paraId="2EE85157" w14:textId="77777777" w:rsidR="00C869E9" w:rsidRPr="003356EB" w:rsidRDefault="00C869E9">
            <w:pPr>
              <w:rPr>
                <w:rFonts w:ascii="Arial" w:hAnsi="Arial" w:cs="Arial"/>
                <w:b/>
              </w:rPr>
            </w:pPr>
            <w:r w:rsidRPr="003356EB">
              <w:rPr>
                <w:rFonts w:ascii="Arial" w:hAnsi="Arial" w:cs="Arial"/>
                <w:b/>
              </w:rPr>
              <w:t>Agência: XXX</w:t>
            </w:r>
          </w:p>
          <w:p w14:paraId="21853879" w14:textId="77777777" w:rsidR="00C869E9" w:rsidRPr="003356EB" w:rsidRDefault="00C869E9">
            <w:pPr>
              <w:rPr>
                <w:rFonts w:ascii="Arial" w:hAnsi="Arial" w:cs="Arial"/>
                <w:b/>
              </w:rPr>
            </w:pPr>
            <w:r w:rsidRPr="003356EB">
              <w:rPr>
                <w:rFonts w:ascii="Arial" w:hAnsi="Arial" w:cs="Arial"/>
                <w:b/>
              </w:rPr>
              <w:t>Conta Corrente: XXX</w:t>
            </w:r>
          </w:p>
          <w:p w14:paraId="0ED4377A" w14:textId="77777777" w:rsidR="00C869E9" w:rsidRPr="003356EB" w:rsidRDefault="00C869E9">
            <w:pPr>
              <w:rPr>
                <w:rFonts w:ascii="Arial" w:hAnsi="Arial" w:cs="Arial"/>
              </w:rPr>
            </w:pPr>
          </w:p>
          <w:p w14:paraId="7E60FBAA" w14:textId="77777777" w:rsidR="00C869E9" w:rsidRPr="003356EB" w:rsidRDefault="00C869E9">
            <w:pPr>
              <w:rPr>
                <w:rFonts w:ascii="Arial" w:hAnsi="Arial" w:cs="Arial"/>
              </w:rPr>
            </w:pPr>
            <w:r w:rsidRPr="003356EB">
              <w:rPr>
                <w:rFonts w:ascii="Arial" w:hAnsi="Arial" w:cs="Arial"/>
              </w:rPr>
              <w:t>Pela qual damos quitação.</w:t>
            </w:r>
          </w:p>
          <w:p w14:paraId="69A3995F" w14:textId="77777777" w:rsidR="00C869E9" w:rsidRPr="003356EB" w:rsidRDefault="00C869E9">
            <w:pPr>
              <w:rPr>
                <w:rFonts w:ascii="Arial" w:hAnsi="Arial" w:cs="Arial"/>
                <w:b/>
              </w:rPr>
            </w:pPr>
          </w:p>
          <w:p w14:paraId="443FD204" w14:textId="77777777" w:rsidR="00C869E9" w:rsidRPr="003356EB" w:rsidRDefault="00C869E9">
            <w:pPr>
              <w:jc w:val="right"/>
              <w:rPr>
                <w:rFonts w:ascii="Arial" w:hAnsi="Arial" w:cs="Arial"/>
                <w:b/>
              </w:rPr>
            </w:pPr>
            <w:r w:rsidRPr="003356EB">
              <w:rPr>
                <w:rFonts w:ascii="Arial" w:hAnsi="Arial" w:cs="Arial"/>
                <w:b/>
              </w:rPr>
              <w:t xml:space="preserve">                                           Cidade-UF,     de                       de </w:t>
            </w:r>
            <w:r w:rsidR="003439C9">
              <w:rPr>
                <w:rFonts w:ascii="Arial" w:hAnsi="Arial" w:cs="Arial"/>
                <w:b/>
              </w:rPr>
              <w:t>201X</w:t>
            </w:r>
          </w:p>
          <w:p w14:paraId="5F68AAA2" w14:textId="77777777" w:rsidR="00C869E9" w:rsidRPr="003356EB" w:rsidRDefault="00C869E9">
            <w:pPr>
              <w:jc w:val="center"/>
              <w:rPr>
                <w:rFonts w:ascii="Arial" w:hAnsi="Arial" w:cs="Arial"/>
                <w:b/>
              </w:rPr>
            </w:pPr>
          </w:p>
          <w:p w14:paraId="4D66F81F" w14:textId="77777777" w:rsidR="00C869E9" w:rsidRPr="003356EB" w:rsidRDefault="00C869E9">
            <w:pPr>
              <w:jc w:val="center"/>
              <w:rPr>
                <w:rFonts w:ascii="Arial" w:hAnsi="Arial" w:cs="Arial"/>
                <w:b/>
              </w:rPr>
            </w:pPr>
          </w:p>
          <w:p w14:paraId="02498CFD" w14:textId="77777777" w:rsidR="00C869E9" w:rsidRPr="003356EB" w:rsidRDefault="00C869E9">
            <w:pPr>
              <w:jc w:val="center"/>
              <w:rPr>
                <w:rFonts w:ascii="Arial" w:hAnsi="Arial" w:cs="Arial"/>
              </w:rPr>
            </w:pPr>
            <w:r w:rsidRPr="003356EB">
              <w:rPr>
                <w:rFonts w:ascii="Arial" w:hAnsi="Arial" w:cs="Arial"/>
              </w:rPr>
              <w:t>________________________________________</w:t>
            </w:r>
          </w:p>
          <w:p w14:paraId="5AB28393" w14:textId="77777777" w:rsidR="00C869E9" w:rsidRPr="003356EB" w:rsidRDefault="00C869E9">
            <w:pPr>
              <w:jc w:val="center"/>
              <w:rPr>
                <w:rFonts w:ascii="Arial" w:hAnsi="Arial" w:cs="Arial"/>
              </w:rPr>
            </w:pPr>
            <w:r w:rsidRPr="003356EB">
              <w:rPr>
                <w:rFonts w:ascii="Arial" w:hAnsi="Arial" w:cs="Arial"/>
              </w:rPr>
              <w:t xml:space="preserve">Assinatura e Carimbo do Responsável pela </w:t>
            </w:r>
            <w:r w:rsidR="00647621">
              <w:rPr>
                <w:rFonts w:ascii="Arial" w:hAnsi="Arial" w:cs="Arial"/>
              </w:rPr>
              <w:t>OSC</w:t>
            </w:r>
            <w:r w:rsidRPr="003356EB">
              <w:rPr>
                <w:rFonts w:ascii="Arial" w:hAnsi="Arial" w:cs="Arial"/>
              </w:rPr>
              <w:t xml:space="preserve"> </w:t>
            </w:r>
          </w:p>
          <w:p w14:paraId="0D6E8B0E" w14:textId="77777777" w:rsidR="00C869E9" w:rsidRPr="003356EB" w:rsidRDefault="009A2241">
            <w:pPr>
              <w:pStyle w:val="Rodap"/>
              <w:rPr>
                <w:rFonts w:ascii="Arial" w:hAnsi="Arial" w:cs="Arial"/>
                <w:b/>
                <w:lang w:eastAsia="en-US"/>
              </w:rPr>
            </w:pPr>
            <w:r w:rsidRPr="003356EB">
              <w:rPr>
                <w:rFonts w:ascii="Arial" w:hAnsi="Arial" w:cs="Arial"/>
              </w:rPr>
              <w:t xml:space="preserve">Endereço completo da </w:t>
            </w:r>
            <w:r w:rsidR="00647621">
              <w:rPr>
                <w:rFonts w:ascii="Arial" w:hAnsi="Arial" w:cs="Arial"/>
              </w:rPr>
              <w:t>OSC</w:t>
            </w:r>
            <w:r w:rsidRPr="003356EB">
              <w:rPr>
                <w:rFonts w:ascii="Arial" w:hAnsi="Arial" w:cs="Arial"/>
              </w:rPr>
              <w:tab/>
              <w:t xml:space="preserve">                                   Telefones                                              e-mail</w:t>
            </w:r>
          </w:p>
        </w:tc>
      </w:tr>
    </w:tbl>
    <w:p w14:paraId="7F150667" w14:textId="77777777" w:rsidR="00C869E9" w:rsidRPr="003356EB" w:rsidRDefault="00C869E9" w:rsidP="00831613">
      <w:pPr>
        <w:spacing w:line="360" w:lineRule="auto"/>
        <w:ind w:hanging="708"/>
        <w:rPr>
          <w:rFonts w:ascii="Arial" w:hAnsi="Arial" w:cs="Arial"/>
        </w:rPr>
      </w:pPr>
    </w:p>
    <w:p w14:paraId="64A3A423" w14:textId="77777777" w:rsidR="004F4E44" w:rsidRDefault="004F4E44" w:rsidP="00831613">
      <w:pPr>
        <w:pStyle w:val="Cabealho"/>
        <w:spacing w:line="360" w:lineRule="auto"/>
        <w:jc w:val="center"/>
        <w:rPr>
          <w:rFonts w:ascii="Arial" w:hAnsi="Arial" w:cs="Arial"/>
          <w:color w:val="000000"/>
          <w:lang w:val="pt-BR"/>
        </w:rPr>
      </w:pPr>
    </w:p>
    <w:p w14:paraId="74DCC354" w14:textId="77777777" w:rsidR="00115C38" w:rsidRDefault="00115C38" w:rsidP="00831613">
      <w:pPr>
        <w:pStyle w:val="Cabealho"/>
        <w:spacing w:line="360" w:lineRule="auto"/>
        <w:jc w:val="center"/>
        <w:rPr>
          <w:rFonts w:ascii="Arial" w:hAnsi="Arial" w:cs="Arial"/>
          <w:color w:val="000000"/>
          <w:lang w:val="pt-BR"/>
        </w:rPr>
      </w:pPr>
    </w:p>
    <w:p w14:paraId="543E6DF1" w14:textId="77777777" w:rsidR="00115C38" w:rsidRDefault="00115C38" w:rsidP="00831613">
      <w:pPr>
        <w:pStyle w:val="Cabealho"/>
        <w:spacing w:line="360" w:lineRule="auto"/>
        <w:jc w:val="center"/>
        <w:rPr>
          <w:rFonts w:ascii="Arial" w:hAnsi="Arial" w:cs="Arial"/>
          <w:color w:val="000000"/>
          <w:lang w:val="pt-BR"/>
        </w:rPr>
      </w:pPr>
    </w:p>
    <w:p w14:paraId="7A0C9D46" w14:textId="77777777" w:rsidR="00115C38" w:rsidRDefault="00115C38" w:rsidP="00831613">
      <w:pPr>
        <w:pStyle w:val="Cabealho"/>
        <w:spacing w:line="360" w:lineRule="auto"/>
        <w:jc w:val="center"/>
        <w:rPr>
          <w:rFonts w:ascii="Arial" w:hAnsi="Arial" w:cs="Arial"/>
          <w:color w:val="000000"/>
          <w:lang w:val="pt-BR"/>
        </w:rPr>
      </w:pPr>
    </w:p>
    <w:p w14:paraId="50FA87C1" w14:textId="77777777" w:rsidR="00115C38" w:rsidRPr="003356EB" w:rsidRDefault="00115C38" w:rsidP="00831613">
      <w:pPr>
        <w:pStyle w:val="Cabealho"/>
        <w:spacing w:line="360" w:lineRule="auto"/>
        <w:jc w:val="center"/>
        <w:rPr>
          <w:rFonts w:ascii="Arial" w:hAnsi="Arial" w:cs="Arial"/>
          <w:color w:val="000000"/>
          <w:lang w:val="pt-BR"/>
        </w:rPr>
        <w:sectPr w:rsidR="00115C38" w:rsidRPr="003356EB" w:rsidSect="00D512C1">
          <w:pgSz w:w="11906" w:h="16838"/>
          <w:pgMar w:top="568" w:right="1133" w:bottom="1417" w:left="1701" w:header="708" w:footer="708" w:gutter="0"/>
          <w:cols w:space="708"/>
          <w:docGrid w:linePitch="360"/>
        </w:sectPr>
      </w:pPr>
    </w:p>
    <w:p w14:paraId="3636E4BC" w14:textId="77777777" w:rsidR="00115C38" w:rsidRPr="00C1672C" w:rsidRDefault="00115C38" w:rsidP="00115C38">
      <w:pPr>
        <w:jc w:val="center"/>
        <w:rPr>
          <w:rFonts w:ascii="Arial" w:hAnsi="Arial"/>
          <w:b/>
          <w:sz w:val="28"/>
          <w:szCs w:val="28"/>
        </w:rPr>
      </w:pPr>
      <w:r w:rsidRPr="00C1672C">
        <w:rPr>
          <w:rFonts w:ascii="Arial" w:hAnsi="Arial"/>
          <w:b/>
          <w:sz w:val="28"/>
          <w:szCs w:val="28"/>
        </w:rPr>
        <w:t>Condições Gerais de Parceria de Implementação</w:t>
      </w:r>
    </w:p>
    <w:p w14:paraId="72F1D02B" w14:textId="77777777" w:rsidR="00115C38" w:rsidRPr="001630A4" w:rsidRDefault="00115C38" w:rsidP="00115C38">
      <w:pPr>
        <w:jc w:val="both"/>
        <w:rPr>
          <w:rFonts w:ascii="Arial" w:hAnsi="Arial"/>
          <w:b/>
          <w:sz w:val="21"/>
        </w:rPr>
      </w:pPr>
    </w:p>
    <w:p w14:paraId="41CBF396" w14:textId="77777777" w:rsidR="00115C38" w:rsidRPr="001630A4" w:rsidRDefault="00115C38" w:rsidP="00115C38">
      <w:pPr>
        <w:numPr>
          <w:ilvl w:val="0"/>
          <w:numId w:val="47"/>
        </w:numPr>
        <w:tabs>
          <w:tab w:val="clear" w:pos="1080"/>
          <w:tab w:val="num" w:pos="284"/>
        </w:tabs>
        <w:suppressAutoHyphens w:val="0"/>
        <w:ind w:left="284" w:hanging="284"/>
        <w:jc w:val="both"/>
        <w:rPr>
          <w:rFonts w:ascii="Arial" w:hAnsi="Arial"/>
          <w:b/>
          <w:sz w:val="21"/>
        </w:rPr>
      </w:pPr>
      <w:r w:rsidRPr="001630A4">
        <w:rPr>
          <w:rFonts w:ascii="Arial" w:hAnsi="Arial"/>
          <w:b/>
          <w:sz w:val="21"/>
        </w:rPr>
        <w:t>Situação Legal</w:t>
      </w:r>
    </w:p>
    <w:p w14:paraId="484CA5F9" w14:textId="77777777" w:rsidR="00115C38" w:rsidRPr="001630A4" w:rsidRDefault="00115C38" w:rsidP="00115C38">
      <w:pPr>
        <w:ind w:left="284"/>
        <w:jc w:val="both"/>
        <w:rPr>
          <w:rFonts w:ascii="Arial" w:hAnsi="Arial"/>
          <w:sz w:val="21"/>
        </w:rPr>
      </w:pPr>
      <w:r w:rsidRPr="001630A4">
        <w:rPr>
          <w:rFonts w:ascii="Arial" w:hAnsi="Arial"/>
          <w:sz w:val="21"/>
        </w:rPr>
        <w:t>O Parceiro, ou qualquer pessoa que o Parceiro venha a empregar para realizar o trabalho não deve ser considerado um agente ou membro do quadro de pessoal da UNESCO, e não terão o direito a qualquer privilégio, imunidade, compensação ou reembolso não mencionado neste Acordo, tampouco têm autorização de comprometer a UNESCO com qualquer gasto ou outras obrigações.</w:t>
      </w:r>
    </w:p>
    <w:p w14:paraId="3F880B30" w14:textId="77777777" w:rsidR="00115C38" w:rsidRPr="001630A4" w:rsidRDefault="00115C38" w:rsidP="00115C38">
      <w:pPr>
        <w:ind w:left="1080"/>
        <w:jc w:val="both"/>
        <w:rPr>
          <w:rFonts w:ascii="Arial" w:hAnsi="Arial"/>
          <w:sz w:val="21"/>
        </w:rPr>
      </w:pPr>
    </w:p>
    <w:p w14:paraId="61220016" w14:textId="77777777" w:rsidR="00115C38" w:rsidRPr="001630A4" w:rsidRDefault="00115C38" w:rsidP="00115C38">
      <w:pPr>
        <w:numPr>
          <w:ilvl w:val="0"/>
          <w:numId w:val="47"/>
        </w:numPr>
        <w:tabs>
          <w:tab w:val="clear" w:pos="1080"/>
          <w:tab w:val="num" w:pos="284"/>
        </w:tabs>
        <w:suppressAutoHyphens w:val="0"/>
        <w:ind w:left="284" w:hanging="284"/>
        <w:jc w:val="both"/>
        <w:rPr>
          <w:rFonts w:ascii="Arial" w:hAnsi="Arial"/>
          <w:b/>
          <w:sz w:val="21"/>
        </w:rPr>
      </w:pPr>
      <w:r w:rsidRPr="001630A4">
        <w:rPr>
          <w:rFonts w:ascii="Arial" w:hAnsi="Arial"/>
          <w:b/>
          <w:sz w:val="21"/>
        </w:rPr>
        <w:t>Obrigações, Indenizações e Seguro</w:t>
      </w:r>
    </w:p>
    <w:p w14:paraId="706A290D" w14:textId="77777777" w:rsidR="00115C38" w:rsidRPr="001630A4" w:rsidRDefault="00115C38" w:rsidP="00115C38">
      <w:pPr>
        <w:numPr>
          <w:ilvl w:val="0"/>
          <w:numId w:val="48"/>
        </w:numPr>
        <w:tabs>
          <w:tab w:val="clear" w:pos="720"/>
          <w:tab w:val="num" w:pos="284"/>
        </w:tabs>
        <w:suppressAutoHyphens w:val="0"/>
        <w:ind w:left="284" w:hanging="284"/>
        <w:jc w:val="both"/>
        <w:rPr>
          <w:rFonts w:ascii="Arial" w:hAnsi="Arial"/>
          <w:sz w:val="21"/>
        </w:rPr>
      </w:pPr>
      <w:r w:rsidRPr="001630A4">
        <w:rPr>
          <w:rFonts w:ascii="Arial" w:hAnsi="Arial"/>
          <w:sz w:val="21"/>
        </w:rPr>
        <w:t>O Parceiro atesta que os serviços prestados são um trabalho original, ou um produto, processo ou serviço novo ou aprimorado, elaborado especificamente para a UNESCO, e que não ferem os direitos de terceiros, tampouco violam qualquer lei aplicável.</w:t>
      </w:r>
    </w:p>
    <w:p w14:paraId="33B5C87E" w14:textId="77777777" w:rsidR="00115C38" w:rsidRPr="001630A4" w:rsidRDefault="00115C38" w:rsidP="00115C38">
      <w:pPr>
        <w:numPr>
          <w:ilvl w:val="0"/>
          <w:numId w:val="48"/>
        </w:numPr>
        <w:tabs>
          <w:tab w:val="clear" w:pos="720"/>
          <w:tab w:val="num" w:pos="284"/>
        </w:tabs>
        <w:suppressAutoHyphens w:val="0"/>
        <w:ind w:left="284" w:hanging="284"/>
        <w:jc w:val="both"/>
        <w:rPr>
          <w:rFonts w:ascii="Arial" w:hAnsi="Arial"/>
          <w:sz w:val="21"/>
        </w:rPr>
      </w:pPr>
      <w:r w:rsidRPr="001630A4">
        <w:rPr>
          <w:rFonts w:ascii="Arial" w:hAnsi="Arial"/>
          <w:sz w:val="21"/>
        </w:rPr>
        <w:t>O Parceiro deve indenizar e isentar a UNESCO de qualquer responsabilidade por qualquer prejuízo, perda ou dano considerado como resultante da não observância às obrigações supracitadas, e por qualquer ação legal, demanda ou cobrança, de qualquer espécie, que resulte de um ato ilícito ou de omissão por parte do Parceiro, ou por qualquer de seus funcionários, na execução deste Acordo.</w:t>
      </w:r>
    </w:p>
    <w:p w14:paraId="5FD94B7C" w14:textId="77777777" w:rsidR="00115C38" w:rsidRPr="001630A4" w:rsidRDefault="00115C38" w:rsidP="00115C38">
      <w:pPr>
        <w:numPr>
          <w:ilvl w:val="0"/>
          <w:numId w:val="48"/>
        </w:numPr>
        <w:tabs>
          <w:tab w:val="clear" w:pos="720"/>
          <w:tab w:val="num" w:pos="284"/>
        </w:tabs>
        <w:suppressAutoHyphens w:val="0"/>
        <w:ind w:left="284" w:hanging="284"/>
        <w:jc w:val="both"/>
        <w:rPr>
          <w:rFonts w:ascii="Arial" w:hAnsi="Arial"/>
          <w:sz w:val="21"/>
        </w:rPr>
      </w:pPr>
      <w:r w:rsidRPr="001630A4">
        <w:rPr>
          <w:rFonts w:ascii="Arial" w:hAnsi="Arial"/>
          <w:sz w:val="21"/>
        </w:rPr>
        <w:t>A UNESCO não se responsabilizará pela contratação de qualquer seguro que possa ser necessária em relação a qualquer perda, lesa, dano ou doença que venha a ocorrer durante a execução deste Acordo. Caso o Parceiro considere necessário contratar seguro, ele concorda em fazê-lo por conta própria.</w:t>
      </w:r>
    </w:p>
    <w:p w14:paraId="2E31B95A" w14:textId="77777777" w:rsidR="00115C38" w:rsidRPr="00032C67" w:rsidRDefault="00115C38" w:rsidP="00115C38">
      <w:pPr>
        <w:numPr>
          <w:ilvl w:val="0"/>
          <w:numId w:val="48"/>
        </w:numPr>
        <w:tabs>
          <w:tab w:val="clear" w:pos="720"/>
          <w:tab w:val="num" w:pos="284"/>
        </w:tabs>
        <w:suppressAutoHyphens w:val="0"/>
        <w:ind w:left="284" w:hanging="284"/>
        <w:jc w:val="both"/>
        <w:rPr>
          <w:rFonts w:ascii="Arial" w:hAnsi="Arial" w:cs="Arial"/>
          <w:sz w:val="21"/>
          <w:szCs w:val="21"/>
        </w:rPr>
      </w:pPr>
      <w:r w:rsidRPr="00032C67">
        <w:rPr>
          <w:rFonts w:ascii="Arial" w:hAnsi="Arial" w:cs="Arial"/>
          <w:sz w:val="21"/>
          <w:szCs w:val="21"/>
        </w:rPr>
        <w:t>O parceiro deverá indenizar, isentar, proteger e defender, às próprias custas, a UNESCO, seus oficiais, agentes e empregados de todos os processos, reclamações, demandas e responsabilidades de qualquer natureza ou tipo, incluindo custos e despesas que vierem a surgir em função de atos ou omissões dos parceiros ou dos empregados dos parceiros (oficiais, agentes ou subcontratados) na execução deste acordo. Esta cláusula se estende, inter alia, aos pedidos de indenização de natureza compensatória, responsabilidade de produtos e responsabilidade decorrente do uso de dispositivos ou invenções patenteadas, material com direitos autorais ou outra propriedade intelectual do parceiro, seus empregados, oficiais, agentes, empregados ou subcontratados. As obrigações contidas nesta cláusula não cessam com o término deste acordo.</w:t>
      </w:r>
    </w:p>
    <w:p w14:paraId="44A07B5A" w14:textId="77777777" w:rsidR="00115C38" w:rsidRPr="001630A4" w:rsidRDefault="00115C38" w:rsidP="00115C38">
      <w:pPr>
        <w:jc w:val="both"/>
        <w:rPr>
          <w:rFonts w:ascii="Arial" w:hAnsi="Arial"/>
          <w:sz w:val="21"/>
        </w:rPr>
      </w:pPr>
    </w:p>
    <w:p w14:paraId="5BA8F460" w14:textId="77777777" w:rsidR="00115C38" w:rsidRPr="001630A4" w:rsidRDefault="00115C38" w:rsidP="00115C38">
      <w:pPr>
        <w:numPr>
          <w:ilvl w:val="0"/>
          <w:numId w:val="47"/>
        </w:numPr>
        <w:tabs>
          <w:tab w:val="clear" w:pos="1080"/>
          <w:tab w:val="num" w:pos="284"/>
        </w:tabs>
        <w:suppressAutoHyphens w:val="0"/>
        <w:ind w:left="284" w:hanging="284"/>
        <w:jc w:val="both"/>
        <w:rPr>
          <w:rFonts w:ascii="Arial" w:hAnsi="Arial"/>
          <w:b/>
          <w:sz w:val="21"/>
        </w:rPr>
      </w:pPr>
      <w:r w:rsidRPr="001630A4">
        <w:rPr>
          <w:rFonts w:ascii="Arial" w:hAnsi="Arial"/>
          <w:b/>
          <w:sz w:val="21"/>
        </w:rPr>
        <w:t>Uso do Nome, Acrônimo ou Logo oficial da UNESCO</w:t>
      </w:r>
    </w:p>
    <w:p w14:paraId="7BB3E80E" w14:textId="77777777" w:rsidR="00115C38" w:rsidRPr="001630A4" w:rsidRDefault="00115C38" w:rsidP="00115C38">
      <w:pPr>
        <w:tabs>
          <w:tab w:val="left" w:pos="284"/>
        </w:tabs>
        <w:ind w:left="284"/>
        <w:jc w:val="both"/>
        <w:rPr>
          <w:rFonts w:ascii="Arial" w:hAnsi="Arial"/>
          <w:sz w:val="21"/>
        </w:rPr>
      </w:pPr>
      <w:r w:rsidRPr="001630A4">
        <w:rPr>
          <w:rFonts w:ascii="Arial" w:hAnsi="Arial"/>
          <w:sz w:val="21"/>
        </w:rPr>
        <w:t>Salvo se autorizado por escrito pela UNESCO, o Parceiro não deve usar o nome, acrônimo ou a logo oficial da UNESCO, ou qualquer abreviação do nome UNESCO, para efeitos de publicidade ou para outros fins.</w:t>
      </w:r>
    </w:p>
    <w:p w14:paraId="3FDA517B" w14:textId="77777777" w:rsidR="00115C38" w:rsidRPr="001630A4" w:rsidRDefault="00115C38" w:rsidP="00115C38">
      <w:pPr>
        <w:ind w:left="1080"/>
        <w:jc w:val="both"/>
        <w:rPr>
          <w:rFonts w:ascii="Arial" w:hAnsi="Arial"/>
          <w:sz w:val="21"/>
        </w:rPr>
      </w:pPr>
    </w:p>
    <w:p w14:paraId="3574A0D8" w14:textId="77777777" w:rsidR="00115C38" w:rsidRPr="001630A4" w:rsidRDefault="00115C38" w:rsidP="00115C38">
      <w:pPr>
        <w:numPr>
          <w:ilvl w:val="0"/>
          <w:numId w:val="47"/>
        </w:numPr>
        <w:tabs>
          <w:tab w:val="clear" w:pos="1080"/>
          <w:tab w:val="num" w:pos="284"/>
        </w:tabs>
        <w:suppressAutoHyphens w:val="0"/>
        <w:ind w:left="284" w:hanging="284"/>
        <w:jc w:val="both"/>
        <w:rPr>
          <w:rFonts w:ascii="Arial" w:hAnsi="Arial"/>
          <w:b/>
          <w:sz w:val="21"/>
        </w:rPr>
      </w:pPr>
      <w:r w:rsidRPr="001630A4">
        <w:rPr>
          <w:rFonts w:ascii="Arial" w:hAnsi="Arial"/>
          <w:b/>
          <w:sz w:val="21"/>
        </w:rPr>
        <w:t>Situação da UNESCO.</w:t>
      </w:r>
    </w:p>
    <w:p w14:paraId="564B4B0B" w14:textId="77777777" w:rsidR="00115C38" w:rsidRPr="001630A4" w:rsidRDefault="00115C38" w:rsidP="00115C38">
      <w:pPr>
        <w:tabs>
          <w:tab w:val="left" w:pos="284"/>
        </w:tabs>
        <w:ind w:left="284"/>
        <w:jc w:val="both"/>
        <w:rPr>
          <w:rFonts w:ascii="Arial" w:hAnsi="Arial"/>
          <w:sz w:val="21"/>
        </w:rPr>
      </w:pPr>
      <w:r w:rsidRPr="001630A4">
        <w:rPr>
          <w:rFonts w:ascii="Arial" w:hAnsi="Arial"/>
          <w:sz w:val="21"/>
        </w:rPr>
        <w:t>O Parceiro deve respeitar a situação da UNESCO de organização intergovernamental do sistema das Nações Unidas, com sua própria Constituição. O Parceiro confirma que não tem envolvimento na produção de bens ou na prestação de serviços que possam contrariar os objetivos e os princípios da UNESCO, da Organização das Nações Unidas ou de outras instituições do sistema das Nações Unidas.</w:t>
      </w:r>
    </w:p>
    <w:p w14:paraId="218AD744" w14:textId="77777777" w:rsidR="00115C38" w:rsidRPr="001630A4" w:rsidRDefault="00115C38" w:rsidP="00115C38">
      <w:pPr>
        <w:tabs>
          <w:tab w:val="left" w:pos="1080"/>
        </w:tabs>
        <w:ind w:left="1080"/>
        <w:jc w:val="both"/>
        <w:rPr>
          <w:rFonts w:ascii="Arial" w:hAnsi="Arial"/>
          <w:sz w:val="21"/>
        </w:rPr>
      </w:pPr>
    </w:p>
    <w:p w14:paraId="6670FF40" w14:textId="77777777" w:rsidR="00115C38" w:rsidRPr="001630A4" w:rsidRDefault="00115C38" w:rsidP="00115C38">
      <w:pPr>
        <w:numPr>
          <w:ilvl w:val="0"/>
          <w:numId w:val="47"/>
        </w:numPr>
        <w:tabs>
          <w:tab w:val="clear" w:pos="1080"/>
          <w:tab w:val="num" w:pos="284"/>
        </w:tabs>
        <w:suppressAutoHyphens w:val="0"/>
        <w:ind w:left="284" w:hanging="284"/>
        <w:jc w:val="both"/>
        <w:rPr>
          <w:rFonts w:ascii="Arial" w:hAnsi="Arial"/>
          <w:b/>
          <w:sz w:val="21"/>
        </w:rPr>
      </w:pPr>
      <w:r w:rsidRPr="001630A4">
        <w:rPr>
          <w:rFonts w:ascii="Arial" w:hAnsi="Arial"/>
          <w:b/>
          <w:sz w:val="21"/>
        </w:rPr>
        <w:t>Responsabilidade</w:t>
      </w:r>
    </w:p>
    <w:p w14:paraId="17FD3942" w14:textId="77777777" w:rsidR="00115C38" w:rsidRPr="001630A4" w:rsidRDefault="00115C38" w:rsidP="00115C38">
      <w:pPr>
        <w:numPr>
          <w:ilvl w:val="1"/>
          <w:numId w:val="47"/>
        </w:numPr>
        <w:tabs>
          <w:tab w:val="clear" w:pos="1440"/>
          <w:tab w:val="num" w:pos="567"/>
          <w:tab w:val="left" w:pos="1080"/>
        </w:tabs>
        <w:suppressAutoHyphens w:val="0"/>
        <w:ind w:left="567" w:hanging="283"/>
        <w:jc w:val="both"/>
        <w:rPr>
          <w:rFonts w:ascii="Arial" w:hAnsi="Arial"/>
          <w:sz w:val="21"/>
        </w:rPr>
      </w:pPr>
      <w:r w:rsidRPr="001630A4">
        <w:rPr>
          <w:rFonts w:ascii="Arial" w:hAnsi="Arial"/>
          <w:sz w:val="21"/>
        </w:rPr>
        <w:t>Nenhuma das provisões deste Acordo deve ser interpretada como estabelecimento de uma parceria legal separada, consórcio, agência, acordo exclusivo, ou outra relação semelhante.</w:t>
      </w:r>
    </w:p>
    <w:p w14:paraId="688A47E1" w14:textId="77777777" w:rsidR="00115C38" w:rsidRPr="001630A4" w:rsidRDefault="00115C38" w:rsidP="00115C38">
      <w:pPr>
        <w:numPr>
          <w:ilvl w:val="1"/>
          <w:numId w:val="47"/>
        </w:numPr>
        <w:tabs>
          <w:tab w:val="clear" w:pos="1440"/>
          <w:tab w:val="num" w:pos="567"/>
          <w:tab w:val="left" w:pos="1080"/>
        </w:tabs>
        <w:suppressAutoHyphens w:val="0"/>
        <w:ind w:left="567" w:hanging="283"/>
        <w:jc w:val="both"/>
        <w:rPr>
          <w:rFonts w:ascii="Arial" w:hAnsi="Arial"/>
          <w:sz w:val="21"/>
        </w:rPr>
      </w:pPr>
      <w:r w:rsidRPr="001630A4">
        <w:rPr>
          <w:rFonts w:ascii="Arial" w:hAnsi="Arial"/>
          <w:sz w:val="21"/>
        </w:rPr>
        <w:t>Cada Parte deste Acordo deve ter a responsabilidade exclusiva por seus próprios atos e omissões, inclusive de seus agentes, funcionários e consultores.</w:t>
      </w:r>
    </w:p>
    <w:p w14:paraId="1BF477B4" w14:textId="77777777" w:rsidR="00115C38" w:rsidRPr="001630A4" w:rsidRDefault="00115C38" w:rsidP="00115C38">
      <w:pPr>
        <w:numPr>
          <w:ilvl w:val="1"/>
          <w:numId w:val="47"/>
        </w:numPr>
        <w:tabs>
          <w:tab w:val="clear" w:pos="1440"/>
          <w:tab w:val="num" w:pos="567"/>
          <w:tab w:val="left" w:pos="1080"/>
        </w:tabs>
        <w:suppressAutoHyphens w:val="0"/>
        <w:ind w:left="567" w:hanging="283"/>
        <w:jc w:val="both"/>
        <w:rPr>
          <w:rFonts w:ascii="Arial" w:hAnsi="Arial"/>
          <w:sz w:val="21"/>
        </w:rPr>
      </w:pPr>
      <w:r w:rsidRPr="001630A4">
        <w:rPr>
          <w:rFonts w:ascii="Arial" w:hAnsi="Arial"/>
          <w:sz w:val="21"/>
        </w:rPr>
        <w:t>O Parceiro pode participar de contratos de compra (para aquisição de bens, obras ou serviços, inclusive serviços de consultoria e outros), subcontratos, e outros acordos subsidiários, como julgar necessário e apropriado. Contudo, fica entendido que, a qualquer tempo, o Parceiro continua responsável perante a UNESCO por cumprir com as obrigações previstas neste Acordo, assim como por assegurar a boa realização dos objetivos do projeto.</w:t>
      </w:r>
    </w:p>
    <w:p w14:paraId="0CA0FCA0" w14:textId="77777777" w:rsidR="00115C38" w:rsidRPr="001630A4" w:rsidRDefault="00115C38" w:rsidP="00115C38">
      <w:pPr>
        <w:numPr>
          <w:ilvl w:val="1"/>
          <w:numId w:val="47"/>
        </w:numPr>
        <w:tabs>
          <w:tab w:val="clear" w:pos="1440"/>
          <w:tab w:val="num" w:pos="567"/>
          <w:tab w:val="left" w:pos="1080"/>
        </w:tabs>
        <w:suppressAutoHyphens w:val="0"/>
        <w:ind w:left="567" w:hanging="283"/>
        <w:jc w:val="both"/>
        <w:rPr>
          <w:rFonts w:ascii="Arial" w:hAnsi="Arial"/>
          <w:sz w:val="21"/>
        </w:rPr>
      </w:pPr>
      <w:r w:rsidRPr="001630A4">
        <w:rPr>
          <w:rFonts w:ascii="Arial" w:hAnsi="Arial"/>
          <w:sz w:val="21"/>
        </w:rPr>
        <w:t>O Parceiro deve aplicar, no mínimo, os padres das regras e regulamentos da UNESCO para procedimentos de compras, sempre que for adquirir equipamentos para o projeto, segundo o documento do projeto e o orçamento associado.</w:t>
      </w:r>
    </w:p>
    <w:p w14:paraId="17083D80" w14:textId="77777777" w:rsidR="00115C38" w:rsidRPr="001630A4" w:rsidRDefault="00115C38" w:rsidP="00115C38">
      <w:pPr>
        <w:numPr>
          <w:ilvl w:val="1"/>
          <w:numId w:val="47"/>
        </w:numPr>
        <w:tabs>
          <w:tab w:val="clear" w:pos="1440"/>
          <w:tab w:val="num" w:pos="567"/>
          <w:tab w:val="left" w:pos="1080"/>
        </w:tabs>
        <w:suppressAutoHyphens w:val="0"/>
        <w:ind w:left="567" w:hanging="283"/>
        <w:jc w:val="both"/>
        <w:rPr>
          <w:rFonts w:ascii="Arial" w:hAnsi="Arial"/>
          <w:sz w:val="21"/>
        </w:rPr>
      </w:pPr>
      <w:r w:rsidRPr="001630A4">
        <w:rPr>
          <w:rFonts w:ascii="Arial" w:hAnsi="Arial"/>
          <w:sz w:val="21"/>
        </w:rPr>
        <w:t>O Parceiro terá responsabilidade exclusiva por negociar e absorver todos os custos, se houver, em relação a possíveis demandas contra ele, ou contra a UNESCO, resultante do projeto, feitas por seus funcionários, pessoal, consultores, agentes ou subcontratados.</w:t>
      </w:r>
    </w:p>
    <w:p w14:paraId="322C13E5" w14:textId="77777777" w:rsidR="00115C38" w:rsidRPr="001630A4" w:rsidRDefault="00115C38" w:rsidP="00115C38">
      <w:pPr>
        <w:jc w:val="both"/>
        <w:rPr>
          <w:rFonts w:ascii="Arial" w:hAnsi="Arial"/>
          <w:sz w:val="21"/>
        </w:rPr>
      </w:pPr>
    </w:p>
    <w:p w14:paraId="6003FB1A" w14:textId="77777777" w:rsidR="00115C38" w:rsidRPr="001630A4" w:rsidRDefault="00115C38" w:rsidP="00115C38">
      <w:pPr>
        <w:numPr>
          <w:ilvl w:val="0"/>
          <w:numId w:val="47"/>
        </w:numPr>
        <w:tabs>
          <w:tab w:val="clear" w:pos="1080"/>
          <w:tab w:val="num" w:pos="284"/>
        </w:tabs>
        <w:suppressAutoHyphens w:val="0"/>
        <w:ind w:left="284" w:hanging="284"/>
        <w:jc w:val="both"/>
        <w:rPr>
          <w:rFonts w:ascii="Arial" w:hAnsi="Arial"/>
          <w:b/>
          <w:sz w:val="21"/>
        </w:rPr>
      </w:pPr>
      <w:r w:rsidRPr="001630A4">
        <w:rPr>
          <w:rFonts w:ascii="Arial" w:hAnsi="Arial"/>
          <w:b/>
          <w:sz w:val="21"/>
        </w:rPr>
        <w:t>Privilégios e Imunidades</w:t>
      </w:r>
    </w:p>
    <w:p w14:paraId="13C4F628" w14:textId="77777777" w:rsidR="00115C38" w:rsidRPr="001630A4" w:rsidRDefault="00115C38" w:rsidP="00115C38">
      <w:pPr>
        <w:tabs>
          <w:tab w:val="left" w:pos="284"/>
          <w:tab w:val="num" w:pos="567"/>
        </w:tabs>
        <w:ind w:left="284"/>
        <w:jc w:val="both"/>
        <w:rPr>
          <w:rFonts w:ascii="Arial" w:hAnsi="Arial"/>
          <w:sz w:val="21"/>
        </w:rPr>
      </w:pPr>
      <w:r w:rsidRPr="001630A4">
        <w:rPr>
          <w:rFonts w:ascii="Arial" w:hAnsi="Arial"/>
          <w:sz w:val="21"/>
        </w:rPr>
        <w:t>Nenhuma provisão deste Acordo, ou relacionado a ele, deve ser considerada como uma renúncia, implícita ou explícita, de qualquer privilégio e imunidade da UNESCO.</w:t>
      </w:r>
    </w:p>
    <w:p w14:paraId="06240A9E" w14:textId="77777777" w:rsidR="00115C38" w:rsidRPr="001630A4" w:rsidRDefault="00115C38" w:rsidP="00115C38">
      <w:pPr>
        <w:ind w:left="1080"/>
        <w:jc w:val="both"/>
        <w:rPr>
          <w:rFonts w:ascii="Arial" w:hAnsi="Arial"/>
          <w:sz w:val="21"/>
        </w:rPr>
      </w:pPr>
    </w:p>
    <w:p w14:paraId="2FB7F7B6" w14:textId="77777777" w:rsidR="00115C38" w:rsidRPr="001630A4" w:rsidRDefault="00115C38" w:rsidP="00115C38">
      <w:pPr>
        <w:numPr>
          <w:ilvl w:val="0"/>
          <w:numId w:val="47"/>
        </w:numPr>
        <w:tabs>
          <w:tab w:val="clear" w:pos="1080"/>
          <w:tab w:val="num" w:pos="284"/>
        </w:tabs>
        <w:suppressAutoHyphens w:val="0"/>
        <w:ind w:left="284" w:hanging="284"/>
        <w:jc w:val="both"/>
        <w:rPr>
          <w:rFonts w:ascii="Arial" w:hAnsi="Arial"/>
          <w:b/>
          <w:sz w:val="21"/>
        </w:rPr>
      </w:pPr>
      <w:r w:rsidRPr="001630A4">
        <w:rPr>
          <w:rFonts w:ascii="Arial" w:hAnsi="Arial"/>
          <w:b/>
          <w:sz w:val="21"/>
        </w:rPr>
        <w:t>Cessão</w:t>
      </w:r>
    </w:p>
    <w:p w14:paraId="3FA6D051" w14:textId="77777777" w:rsidR="00115C38" w:rsidRPr="001630A4" w:rsidRDefault="00115C38" w:rsidP="00115C38">
      <w:pPr>
        <w:tabs>
          <w:tab w:val="left" w:pos="284"/>
          <w:tab w:val="num" w:pos="567"/>
        </w:tabs>
        <w:ind w:left="284"/>
        <w:jc w:val="both"/>
        <w:rPr>
          <w:rFonts w:ascii="Arial" w:hAnsi="Arial"/>
          <w:sz w:val="21"/>
        </w:rPr>
      </w:pPr>
      <w:r w:rsidRPr="001630A4">
        <w:rPr>
          <w:rFonts w:ascii="Arial" w:hAnsi="Arial"/>
          <w:sz w:val="21"/>
        </w:rPr>
        <w:t>As Partes não devem ceder, transferir ou empenhar este Acordo, ou qualquer direito, exigência ou obrigação nos termos deste, sem consentimento prévio por escrito da outra Parte.</w:t>
      </w:r>
    </w:p>
    <w:p w14:paraId="7D928D09" w14:textId="77777777" w:rsidR="00115C38" w:rsidRPr="001630A4" w:rsidRDefault="00115C38" w:rsidP="00115C38">
      <w:pPr>
        <w:tabs>
          <w:tab w:val="left" w:pos="1080"/>
        </w:tabs>
        <w:ind w:left="1080"/>
        <w:jc w:val="both"/>
        <w:rPr>
          <w:rFonts w:ascii="Arial" w:hAnsi="Arial"/>
          <w:sz w:val="21"/>
        </w:rPr>
      </w:pPr>
    </w:p>
    <w:p w14:paraId="7A399BC2" w14:textId="77777777" w:rsidR="00115C38" w:rsidRPr="001630A4" w:rsidRDefault="00115C38" w:rsidP="00115C38">
      <w:pPr>
        <w:numPr>
          <w:ilvl w:val="0"/>
          <w:numId w:val="47"/>
        </w:numPr>
        <w:tabs>
          <w:tab w:val="clear" w:pos="1080"/>
          <w:tab w:val="num" w:pos="284"/>
        </w:tabs>
        <w:suppressAutoHyphens w:val="0"/>
        <w:ind w:left="284" w:hanging="284"/>
        <w:jc w:val="both"/>
        <w:rPr>
          <w:rFonts w:ascii="Arial" w:hAnsi="Arial"/>
          <w:b/>
          <w:sz w:val="21"/>
        </w:rPr>
      </w:pPr>
      <w:r w:rsidRPr="001630A4">
        <w:rPr>
          <w:rFonts w:ascii="Arial" w:hAnsi="Arial"/>
          <w:b/>
          <w:sz w:val="21"/>
        </w:rPr>
        <w:t>Conformidade com a lei</w:t>
      </w:r>
    </w:p>
    <w:p w14:paraId="0F196DAC" w14:textId="77777777" w:rsidR="00115C38" w:rsidRPr="001630A4" w:rsidRDefault="00115C38" w:rsidP="00115C38">
      <w:pPr>
        <w:tabs>
          <w:tab w:val="left" w:pos="284"/>
        </w:tabs>
        <w:ind w:left="284"/>
        <w:jc w:val="both"/>
        <w:rPr>
          <w:rFonts w:ascii="Arial" w:hAnsi="Arial"/>
          <w:sz w:val="21"/>
        </w:rPr>
      </w:pPr>
      <w:r w:rsidRPr="001630A4">
        <w:rPr>
          <w:rFonts w:ascii="Arial" w:hAnsi="Arial"/>
          <w:sz w:val="21"/>
        </w:rPr>
        <w:t>O Parceiro concorda em respeitar as leis dos países onde opera, e garante que não permitirá que qualquer funcionário da UNESCO receba lucro direto ou indireto deste Acordo. Além disso, o Parceiro certifica que ele, tampouco seus funcionários, não foi condenado por qualquer crime, e que não há, no presente momento, qualquer processo ou ação legal contra ele. Caso isso venha a ocorrer, o Parceiro se compromete a notificar a UNESCO imediatamente.</w:t>
      </w:r>
    </w:p>
    <w:p w14:paraId="5D910D44" w14:textId="77777777" w:rsidR="00115C38" w:rsidRPr="001630A4" w:rsidRDefault="00115C38" w:rsidP="00115C38">
      <w:pPr>
        <w:tabs>
          <w:tab w:val="num" w:pos="284"/>
        </w:tabs>
        <w:ind w:left="284" w:hanging="284"/>
        <w:jc w:val="both"/>
        <w:rPr>
          <w:rFonts w:ascii="Arial" w:hAnsi="Arial"/>
          <w:sz w:val="21"/>
        </w:rPr>
      </w:pPr>
    </w:p>
    <w:p w14:paraId="20B6C2DF" w14:textId="77777777" w:rsidR="00115C38" w:rsidRPr="001630A4" w:rsidRDefault="00115C38" w:rsidP="00115C38">
      <w:pPr>
        <w:numPr>
          <w:ilvl w:val="0"/>
          <w:numId w:val="47"/>
        </w:numPr>
        <w:tabs>
          <w:tab w:val="clear" w:pos="1080"/>
          <w:tab w:val="num" w:pos="284"/>
        </w:tabs>
        <w:suppressAutoHyphens w:val="0"/>
        <w:ind w:left="284" w:hanging="284"/>
        <w:jc w:val="both"/>
        <w:rPr>
          <w:rFonts w:ascii="Arial" w:hAnsi="Arial"/>
          <w:b/>
          <w:sz w:val="21"/>
        </w:rPr>
      </w:pPr>
      <w:r w:rsidRPr="001630A4">
        <w:rPr>
          <w:rFonts w:ascii="Arial" w:hAnsi="Arial"/>
          <w:b/>
          <w:sz w:val="21"/>
        </w:rPr>
        <w:t>Comunicados</w:t>
      </w:r>
    </w:p>
    <w:p w14:paraId="1E5E9E56" w14:textId="77777777" w:rsidR="00115C38" w:rsidRPr="001630A4" w:rsidRDefault="00115C38" w:rsidP="00115C38">
      <w:pPr>
        <w:numPr>
          <w:ilvl w:val="1"/>
          <w:numId w:val="47"/>
        </w:numPr>
        <w:tabs>
          <w:tab w:val="clear" w:pos="1440"/>
          <w:tab w:val="num" w:pos="567"/>
          <w:tab w:val="left" w:pos="1080"/>
        </w:tabs>
        <w:suppressAutoHyphens w:val="0"/>
        <w:ind w:left="567" w:hanging="284"/>
        <w:jc w:val="both"/>
        <w:rPr>
          <w:rFonts w:ascii="Arial" w:hAnsi="Arial"/>
          <w:sz w:val="21"/>
        </w:rPr>
      </w:pPr>
      <w:r w:rsidRPr="001630A4">
        <w:rPr>
          <w:rFonts w:ascii="Arial" w:hAnsi="Arial"/>
          <w:sz w:val="21"/>
        </w:rPr>
        <w:t>Qualquer comunicado por escrito, relativo a esta Carta de Acordo, deve ser enviado ao seguinte endereço:</w:t>
      </w:r>
    </w:p>
    <w:p w14:paraId="2EECFAFF" w14:textId="77777777" w:rsidR="00115C38" w:rsidRPr="001630A4" w:rsidRDefault="00115C38" w:rsidP="00115C38">
      <w:pPr>
        <w:tabs>
          <w:tab w:val="left" w:pos="1080"/>
        </w:tabs>
        <w:jc w:val="both"/>
        <w:rPr>
          <w:rFonts w:ascii="Arial" w:hAnsi="Arial"/>
          <w:sz w:val="21"/>
        </w:rPr>
      </w:pPr>
    </w:p>
    <w:p w14:paraId="5465D37D" w14:textId="77777777" w:rsidR="00115C38" w:rsidRPr="001630A4" w:rsidRDefault="00115C38" w:rsidP="00115C38">
      <w:pPr>
        <w:tabs>
          <w:tab w:val="left" w:pos="5760"/>
        </w:tabs>
        <w:jc w:val="both"/>
        <w:rPr>
          <w:rFonts w:ascii="Arial" w:hAnsi="Arial"/>
          <w:b/>
          <w:sz w:val="21"/>
        </w:rPr>
      </w:pPr>
      <w:r w:rsidRPr="001630A4">
        <w:rPr>
          <w:rFonts w:ascii="Arial" w:hAnsi="Arial"/>
          <w:b/>
          <w:sz w:val="21"/>
        </w:rPr>
        <w:t xml:space="preserve">      Para a UNESCO:                                      Para o Parceiro:</w:t>
      </w:r>
    </w:p>
    <w:tbl>
      <w:tblPr>
        <w:tblW w:w="8115" w:type="dxa"/>
        <w:tblInd w:w="392" w:type="dxa"/>
        <w:tblLayout w:type="fixed"/>
        <w:tblLook w:val="04A0" w:firstRow="1" w:lastRow="0" w:firstColumn="1" w:lastColumn="0" w:noHBand="0" w:noVBand="1"/>
      </w:tblPr>
      <w:tblGrid>
        <w:gridCol w:w="1276"/>
        <w:gridCol w:w="2533"/>
        <w:gridCol w:w="236"/>
        <w:gridCol w:w="1276"/>
        <w:gridCol w:w="2794"/>
      </w:tblGrid>
      <w:tr w:rsidR="00115C38" w:rsidRPr="00032C67" w14:paraId="6AF52744" w14:textId="77777777" w:rsidTr="003D555A">
        <w:tc>
          <w:tcPr>
            <w:tcW w:w="1276" w:type="dxa"/>
          </w:tcPr>
          <w:p w14:paraId="616F4DDB" w14:textId="77777777" w:rsidR="00115C38" w:rsidRPr="001630A4" w:rsidRDefault="00115C38" w:rsidP="003D555A">
            <w:pPr>
              <w:jc w:val="both"/>
              <w:rPr>
                <w:rFonts w:ascii="Arial" w:hAnsi="Arial"/>
                <w:sz w:val="21"/>
              </w:rPr>
            </w:pPr>
            <w:r w:rsidRPr="001630A4">
              <w:rPr>
                <w:rFonts w:ascii="Arial" w:hAnsi="Arial"/>
                <w:sz w:val="21"/>
              </w:rPr>
              <w:t>Nome:</w:t>
            </w:r>
          </w:p>
        </w:tc>
        <w:tc>
          <w:tcPr>
            <w:tcW w:w="2533" w:type="dxa"/>
          </w:tcPr>
          <w:p w14:paraId="060AB689" w14:textId="77777777" w:rsidR="00115C38" w:rsidRPr="001630A4" w:rsidRDefault="00115C38" w:rsidP="003D555A">
            <w:pPr>
              <w:jc w:val="both"/>
              <w:rPr>
                <w:rFonts w:ascii="Arial" w:hAnsi="Arial"/>
                <w:sz w:val="21"/>
              </w:rPr>
            </w:pPr>
          </w:p>
        </w:tc>
        <w:tc>
          <w:tcPr>
            <w:tcW w:w="236" w:type="dxa"/>
          </w:tcPr>
          <w:p w14:paraId="64094F6E" w14:textId="77777777" w:rsidR="00115C38" w:rsidRPr="001630A4" w:rsidRDefault="00115C38" w:rsidP="003D555A">
            <w:pPr>
              <w:jc w:val="both"/>
              <w:rPr>
                <w:rFonts w:ascii="Arial" w:hAnsi="Arial"/>
                <w:sz w:val="21"/>
              </w:rPr>
            </w:pPr>
          </w:p>
        </w:tc>
        <w:tc>
          <w:tcPr>
            <w:tcW w:w="1276" w:type="dxa"/>
          </w:tcPr>
          <w:p w14:paraId="54390880" w14:textId="77777777" w:rsidR="00115C38" w:rsidRPr="001630A4" w:rsidRDefault="00115C38" w:rsidP="003D555A">
            <w:pPr>
              <w:jc w:val="both"/>
              <w:rPr>
                <w:rFonts w:ascii="Arial" w:hAnsi="Arial"/>
                <w:sz w:val="21"/>
              </w:rPr>
            </w:pPr>
            <w:r w:rsidRPr="001630A4">
              <w:rPr>
                <w:rFonts w:ascii="Arial" w:hAnsi="Arial"/>
                <w:sz w:val="21"/>
              </w:rPr>
              <w:t>Nome:</w:t>
            </w:r>
          </w:p>
        </w:tc>
        <w:tc>
          <w:tcPr>
            <w:tcW w:w="2794" w:type="dxa"/>
          </w:tcPr>
          <w:p w14:paraId="2B07F2AA" w14:textId="77777777" w:rsidR="00115C38" w:rsidRPr="001630A4" w:rsidRDefault="00115C38" w:rsidP="003D555A">
            <w:pPr>
              <w:jc w:val="both"/>
              <w:rPr>
                <w:rFonts w:ascii="Arial" w:hAnsi="Arial"/>
                <w:sz w:val="21"/>
              </w:rPr>
            </w:pPr>
          </w:p>
        </w:tc>
      </w:tr>
      <w:tr w:rsidR="00115C38" w:rsidRPr="00032C67" w14:paraId="62B481F0" w14:textId="77777777" w:rsidTr="003D555A">
        <w:tc>
          <w:tcPr>
            <w:tcW w:w="1276" w:type="dxa"/>
          </w:tcPr>
          <w:p w14:paraId="59F04ECB" w14:textId="77777777" w:rsidR="00115C38" w:rsidRPr="001630A4" w:rsidRDefault="00115C38" w:rsidP="003D555A">
            <w:pPr>
              <w:jc w:val="both"/>
              <w:rPr>
                <w:rFonts w:ascii="Arial" w:hAnsi="Arial"/>
                <w:sz w:val="21"/>
              </w:rPr>
            </w:pPr>
            <w:r w:rsidRPr="001630A4">
              <w:rPr>
                <w:rFonts w:ascii="Arial" w:hAnsi="Arial"/>
                <w:sz w:val="21"/>
              </w:rPr>
              <w:t>Cargo:</w:t>
            </w:r>
          </w:p>
        </w:tc>
        <w:tc>
          <w:tcPr>
            <w:tcW w:w="2533" w:type="dxa"/>
          </w:tcPr>
          <w:p w14:paraId="730B9B95" w14:textId="77777777" w:rsidR="00115C38" w:rsidRPr="001630A4" w:rsidRDefault="00115C38" w:rsidP="003D555A">
            <w:pPr>
              <w:jc w:val="both"/>
              <w:rPr>
                <w:rFonts w:ascii="Arial" w:hAnsi="Arial"/>
                <w:sz w:val="21"/>
              </w:rPr>
            </w:pPr>
          </w:p>
        </w:tc>
        <w:tc>
          <w:tcPr>
            <w:tcW w:w="236" w:type="dxa"/>
          </w:tcPr>
          <w:p w14:paraId="1F5C9B2B" w14:textId="77777777" w:rsidR="00115C38" w:rsidRPr="001630A4" w:rsidRDefault="00115C38" w:rsidP="003D555A">
            <w:pPr>
              <w:jc w:val="both"/>
              <w:rPr>
                <w:rFonts w:ascii="Arial" w:hAnsi="Arial"/>
                <w:sz w:val="21"/>
              </w:rPr>
            </w:pPr>
          </w:p>
        </w:tc>
        <w:tc>
          <w:tcPr>
            <w:tcW w:w="1276" w:type="dxa"/>
          </w:tcPr>
          <w:p w14:paraId="3EB973CC" w14:textId="77777777" w:rsidR="00115C38" w:rsidRPr="001630A4" w:rsidRDefault="00115C38" w:rsidP="003D555A">
            <w:pPr>
              <w:jc w:val="both"/>
              <w:rPr>
                <w:rFonts w:ascii="Arial" w:hAnsi="Arial"/>
                <w:sz w:val="21"/>
              </w:rPr>
            </w:pPr>
            <w:r w:rsidRPr="001630A4">
              <w:rPr>
                <w:rFonts w:ascii="Arial" w:hAnsi="Arial"/>
                <w:sz w:val="21"/>
              </w:rPr>
              <w:t>Cargo:</w:t>
            </w:r>
          </w:p>
        </w:tc>
        <w:tc>
          <w:tcPr>
            <w:tcW w:w="2794" w:type="dxa"/>
          </w:tcPr>
          <w:p w14:paraId="6B9C3545" w14:textId="77777777" w:rsidR="00115C38" w:rsidRPr="001630A4" w:rsidRDefault="00115C38" w:rsidP="003D555A">
            <w:pPr>
              <w:jc w:val="both"/>
              <w:rPr>
                <w:rFonts w:ascii="Arial" w:hAnsi="Arial"/>
                <w:sz w:val="21"/>
              </w:rPr>
            </w:pPr>
          </w:p>
        </w:tc>
      </w:tr>
      <w:tr w:rsidR="00115C38" w:rsidRPr="00032C67" w14:paraId="25458BDD" w14:textId="77777777" w:rsidTr="003D555A">
        <w:tc>
          <w:tcPr>
            <w:tcW w:w="1276" w:type="dxa"/>
          </w:tcPr>
          <w:p w14:paraId="41E9C75A" w14:textId="77777777" w:rsidR="00115C38" w:rsidRPr="001630A4" w:rsidRDefault="00115C38" w:rsidP="003D555A">
            <w:pPr>
              <w:jc w:val="both"/>
              <w:rPr>
                <w:rFonts w:ascii="Arial" w:hAnsi="Arial"/>
                <w:sz w:val="21"/>
              </w:rPr>
            </w:pPr>
            <w:r w:rsidRPr="001630A4">
              <w:rPr>
                <w:rFonts w:ascii="Arial" w:hAnsi="Arial"/>
                <w:sz w:val="21"/>
              </w:rPr>
              <w:t>Endereço:</w:t>
            </w:r>
          </w:p>
        </w:tc>
        <w:tc>
          <w:tcPr>
            <w:tcW w:w="2533" w:type="dxa"/>
          </w:tcPr>
          <w:p w14:paraId="4091A881" w14:textId="77777777" w:rsidR="00115C38" w:rsidRPr="001630A4" w:rsidRDefault="00115C38" w:rsidP="003D555A">
            <w:pPr>
              <w:jc w:val="both"/>
              <w:rPr>
                <w:rFonts w:ascii="Arial" w:hAnsi="Arial"/>
                <w:sz w:val="21"/>
              </w:rPr>
            </w:pPr>
          </w:p>
        </w:tc>
        <w:tc>
          <w:tcPr>
            <w:tcW w:w="236" w:type="dxa"/>
          </w:tcPr>
          <w:p w14:paraId="2EFA2A6A" w14:textId="77777777" w:rsidR="00115C38" w:rsidRPr="001630A4" w:rsidRDefault="00115C38" w:rsidP="003D555A">
            <w:pPr>
              <w:jc w:val="both"/>
              <w:rPr>
                <w:rFonts w:ascii="Arial" w:hAnsi="Arial"/>
                <w:sz w:val="21"/>
              </w:rPr>
            </w:pPr>
          </w:p>
        </w:tc>
        <w:tc>
          <w:tcPr>
            <w:tcW w:w="1276" w:type="dxa"/>
          </w:tcPr>
          <w:p w14:paraId="4E39FE45" w14:textId="77777777" w:rsidR="00115C38" w:rsidRPr="001630A4" w:rsidRDefault="00115C38" w:rsidP="003D555A">
            <w:pPr>
              <w:jc w:val="both"/>
              <w:rPr>
                <w:rFonts w:ascii="Arial" w:hAnsi="Arial"/>
                <w:sz w:val="21"/>
              </w:rPr>
            </w:pPr>
            <w:r w:rsidRPr="001630A4">
              <w:rPr>
                <w:rFonts w:ascii="Arial" w:hAnsi="Arial"/>
                <w:sz w:val="21"/>
              </w:rPr>
              <w:t>Endereço:</w:t>
            </w:r>
          </w:p>
        </w:tc>
        <w:tc>
          <w:tcPr>
            <w:tcW w:w="2794" w:type="dxa"/>
          </w:tcPr>
          <w:p w14:paraId="21DC8E23" w14:textId="77777777" w:rsidR="00115C38" w:rsidRPr="001630A4" w:rsidRDefault="00115C38" w:rsidP="003D555A">
            <w:pPr>
              <w:jc w:val="both"/>
              <w:rPr>
                <w:rFonts w:ascii="Arial" w:hAnsi="Arial"/>
                <w:sz w:val="21"/>
              </w:rPr>
            </w:pPr>
          </w:p>
        </w:tc>
      </w:tr>
      <w:tr w:rsidR="00115C38" w:rsidRPr="00032C67" w14:paraId="314B8D02" w14:textId="77777777" w:rsidTr="003D555A">
        <w:tc>
          <w:tcPr>
            <w:tcW w:w="1276" w:type="dxa"/>
          </w:tcPr>
          <w:p w14:paraId="78136B22" w14:textId="77777777" w:rsidR="00115C38" w:rsidRPr="001630A4" w:rsidRDefault="00115C38" w:rsidP="003D555A">
            <w:pPr>
              <w:jc w:val="both"/>
              <w:rPr>
                <w:rFonts w:ascii="Arial" w:hAnsi="Arial"/>
                <w:sz w:val="21"/>
              </w:rPr>
            </w:pPr>
            <w:r w:rsidRPr="001630A4">
              <w:rPr>
                <w:rFonts w:ascii="Arial" w:hAnsi="Arial"/>
                <w:sz w:val="21"/>
              </w:rPr>
              <w:t>Telefone:</w:t>
            </w:r>
          </w:p>
        </w:tc>
        <w:tc>
          <w:tcPr>
            <w:tcW w:w="2533" w:type="dxa"/>
          </w:tcPr>
          <w:p w14:paraId="1C01ECFE" w14:textId="77777777" w:rsidR="00115C38" w:rsidRPr="001630A4" w:rsidRDefault="00115C38" w:rsidP="003D555A">
            <w:pPr>
              <w:jc w:val="both"/>
              <w:rPr>
                <w:rFonts w:ascii="Arial" w:hAnsi="Arial"/>
                <w:sz w:val="21"/>
              </w:rPr>
            </w:pPr>
          </w:p>
        </w:tc>
        <w:tc>
          <w:tcPr>
            <w:tcW w:w="236" w:type="dxa"/>
          </w:tcPr>
          <w:p w14:paraId="10ED86A5" w14:textId="77777777" w:rsidR="00115C38" w:rsidRPr="001630A4" w:rsidRDefault="00115C38" w:rsidP="003D555A">
            <w:pPr>
              <w:jc w:val="both"/>
              <w:rPr>
                <w:rFonts w:ascii="Arial" w:hAnsi="Arial"/>
                <w:sz w:val="21"/>
              </w:rPr>
            </w:pPr>
          </w:p>
        </w:tc>
        <w:tc>
          <w:tcPr>
            <w:tcW w:w="1276" w:type="dxa"/>
          </w:tcPr>
          <w:p w14:paraId="03532E87" w14:textId="77777777" w:rsidR="00115C38" w:rsidRPr="001630A4" w:rsidRDefault="00115C38" w:rsidP="003D555A">
            <w:pPr>
              <w:jc w:val="both"/>
              <w:rPr>
                <w:rFonts w:ascii="Arial" w:hAnsi="Arial"/>
                <w:sz w:val="21"/>
              </w:rPr>
            </w:pPr>
            <w:r w:rsidRPr="001630A4">
              <w:rPr>
                <w:rFonts w:ascii="Arial" w:hAnsi="Arial"/>
                <w:sz w:val="21"/>
              </w:rPr>
              <w:t>Telefone:</w:t>
            </w:r>
          </w:p>
        </w:tc>
        <w:tc>
          <w:tcPr>
            <w:tcW w:w="2794" w:type="dxa"/>
          </w:tcPr>
          <w:p w14:paraId="292CA891" w14:textId="77777777" w:rsidR="00115C38" w:rsidRPr="001630A4" w:rsidRDefault="00115C38" w:rsidP="003D555A">
            <w:pPr>
              <w:jc w:val="both"/>
              <w:rPr>
                <w:rFonts w:ascii="Arial" w:hAnsi="Arial"/>
                <w:sz w:val="21"/>
              </w:rPr>
            </w:pPr>
          </w:p>
        </w:tc>
      </w:tr>
    </w:tbl>
    <w:p w14:paraId="3A6D5766" w14:textId="77777777" w:rsidR="00115C38" w:rsidRPr="001630A4" w:rsidRDefault="00115C38" w:rsidP="00115C38">
      <w:pPr>
        <w:tabs>
          <w:tab w:val="left" w:pos="5760"/>
        </w:tabs>
        <w:ind w:left="1080"/>
        <w:jc w:val="both"/>
        <w:rPr>
          <w:rFonts w:ascii="Arial" w:hAnsi="Arial"/>
          <w:sz w:val="21"/>
        </w:rPr>
      </w:pPr>
      <w:r>
        <w:rPr>
          <w:rFonts w:ascii="Arial" w:hAnsi="Arial" w:cs="Arial"/>
          <w:sz w:val="22"/>
          <w:szCs w:val="22"/>
        </w:rPr>
        <w:tab/>
      </w:r>
    </w:p>
    <w:p w14:paraId="0FBEBD73" w14:textId="77777777" w:rsidR="00115C38" w:rsidRPr="001630A4" w:rsidRDefault="00115C38" w:rsidP="00115C38">
      <w:pPr>
        <w:numPr>
          <w:ilvl w:val="1"/>
          <w:numId w:val="47"/>
        </w:numPr>
        <w:tabs>
          <w:tab w:val="clear" w:pos="1440"/>
          <w:tab w:val="num" w:pos="567"/>
          <w:tab w:val="left" w:pos="1080"/>
        </w:tabs>
        <w:suppressAutoHyphens w:val="0"/>
        <w:ind w:left="567" w:hanging="284"/>
        <w:jc w:val="both"/>
        <w:rPr>
          <w:rFonts w:ascii="Arial" w:hAnsi="Arial"/>
          <w:sz w:val="21"/>
        </w:rPr>
      </w:pPr>
      <w:r w:rsidRPr="001630A4">
        <w:rPr>
          <w:rFonts w:ascii="Arial" w:hAnsi="Arial"/>
          <w:sz w:val="21"/>
        </w:rPr>
        <w:t>Cada Parte deve informar a outra, por escrito, sobre qualquer modificação nas informações acima.</w:t>
      </w:r>
    </w:p>
    <w:p w14:paraId="23768CA4" w14:textId="77777777" w:rsidR="00115C38" w:rsidRPr="001630A4" w:rsidRDefault="00115C38" w:rsidP="00115C38">
      <w:pPr>
        <w:jc w:val="both"/>
        <w:rPr>
          <w:rFonts w:ascii="Arial" w:hAnsi="Arial"/>
          <w:sz w:val="21"/>
        </w:rPr>
      </w:pPr>
    </w:p>
    <w:p w14:paraId="15FE3B55" w14:textId="77777777" w:rsidR="00115C38" w:rsidRPr="001630A4" w:rsidRDefault="00115C38" w:rsidP="00115C38">
      <w:pPr>
        <w:numPr>
          <w:ilvl w:val="0"/>
          <w:numId w:val="47"/>
        </w:numPr>
        <w:tabs>
          <w:tab w:val="clear" w:pos="1080"/>
          <w:tab w:val="num" w:pos="284"/>
          <w:tab w:val="left" w:pos="426"/>
        </w:tabs>
        <w:suppressAutoHyphens w:val="0"/>
        <w:ind w:left="284" w:hanging="284"/>
        <w:jc w:val="both"/>
        <w:rPr>
          <w:rFonts w:ascii="Arial" w:hAnsi="Arial"/>
          <w:b/>
          <w:sz w:val="21"/>
        </w:rPr>
      </w:pPr>
      <w:r w:rsidRPr="001630A4">
        <w:rPr>
          <w:rFonts w:ascii="Arial" w:hAnsi="Arial"/>
          <w:b/>
          <w:sz w:val="21"/>
        </w:rPr>
        <w:t>Rescisão</w:t>
      </w:r>
    </w:p>
    <w:p w14:paraId="5536F7DB" w14:textId="77777777" w:rsidR="00115C38" w:rsidRPr="001630A4" w:rsidRDefault="00115C38" w:rsidP="00115C38">
      <w:pPr>
        <w:ind w:left="426"/>
        <w:jc w:val="both"/>
        <w:rPr>
          <w:rFonts w:ascii="Arial" w:hAnsi="Arial"/>
          <w:sz w:val="21"/>
        </w:rPr>
      </w:pPr>
      <w:r w:rsidRPr="001630A4">
        <w:rPr>
          <w:rFonts w:ascii="Arial" w:hAnsi="Arial"/>
          <w:sz w:val="21"/>
        </w:rPr>
        <w:t>Se uma das Partes não cumprir com suas obrigações, a outra Parte pode rescindir este Acordo, mediante uma notificação por escrito à outra Parte. A rescisão terá efeito três (03) meses após o recebimento da notificação. O mesmo se aplica em relação a eventos de Força Maior que tornam a realização do projeto extremamente perigosa. Os exemplos de eventos de Força Maior incluem, entre outros, mas não se limitam a, atos soberanos de governos, guerras (quer declaradas ou não), revoluções, conflitos civis, invasões, insurreições, incêndios, enchentes, epidemias, restrições de quarentena, embargos de frete, ou intempéries incomuns e prolongadas.</w:t>
      </w:r>
    </w:p>
    <w:p w14:paraId="38CF6D71" w14:textId="77777777" w:rsidR="00115C38" w:rsidRPr="001630A4" w:rsidRDefault="00115C38" w:rsidP="00115C38">
      <w:pPr>
        <w:ind w:left="360"/>
        <w:jc w:val="both"/>
        <w:rPr>
          <w:rFonts w:ascii="Arial" w:hAnsi="Arial"/>
          <w:sz w:val="21"/>
        </w:rPr>
      </w:pPr>
    </w:p>
    <w:p w14:paraId="08A65C93" w14:textId="77777777" w:rsidR="00115C38" w:rsidRPr="001630A4" w:rsidRDefault="00115C38" w:rsidP="00115C38">
      <w:pPr>
        <w:tabs>
          <w:tab w:val="num" w:pos="284"/>
          <w:tab w:val="left" w:pos="426"/>
        </w:tabs>
        <w:ind w:left="284" w:hanging="284"/>
        <w:jc w:val="both"/>
        <w:rPr>
          <w:rFonts w:ascii="Arial" w:hAnsi="Arial"/>
          <w:b/>
          <w:sz w:val="21"/>
        </w:rPr>
      </w:pPr>
      <w:r w:rsidRPr="001630A4">
        <w:rPr>
          <w:rFonts w:ascii="Arial" w:hAnsi="Arial"/>
          <w:b/>
          <w:sz w:val="21"/>
        </w:rPr>
        <w:t>11.</w:t>
      </w:r>
      <w:r w:rsidRPr="001630A4">
        <w:rPr>
          <w:rFonts w:ascii="Arial" w:hAnsi="Arial"/>
          <w:b/>
          <w:sz w:val="21"/>
        </w:rPr>
        <w:tab/>
        <w:t>Solução de Disputas, Arbitragem</w:t>
      </w:r>
    </w:p>
    <w:p w14:paraId="713A22AE" w14:textId="77777777" w:rsidR="00115C38" w:rsidRPr="001630A4" w:rsidRDefault="00115C38" w:rsidP="00115C38">
      <w:pPr>
        <w:ind w:left="426"/>
        <w:jc w:val="both"/>
        <w:rPr>
          <w:rFonts w:ascii="Arial" w:hAnsi="Arial"/>
          <w:sz w:val="21"/>
        </w:rPr>
      </w:pPr>
      <w:r w:rsidRPr="001630A4">
        <w:rPr>
          <w:rFonts w:ascii="Arial" w:hAnsi="Arial"/>
          <w:sz w:val="21"/>
        </w:rPr>
        <w:t>Todas as disputas resultantes ou relacionadas a este Acordo devem ser resolvidas por entendimento entre as Partes. Contudo, caso não seja possível uma solução amigável, a disputa deve ser submetida à arbitragem, segundo as regras definidas pela Comissão das Nações Unidas sobre Direito de Comércio Internacional (</w:t>
      </w:r>
      <w:r w:rsidRPr="001630A4">
        <w:rPr>
          <w:rFonts w:ascii="Arial" w:hAnsi="Arial"/>
          <w:i/>
          <w:sz w:val="21"/>
        </w:rPr>
        <w:t>United Nations Commission on International Trade Law – UNCITRAL</w:t>
      </w:r>
      <w:r w:rsidRPr="001630A4">
        <w:rPr>
          <w:rFonts w:ascii="Arial" w:hAnsi="Arial"/>
          <w:sz w:val="21"/>
        </w:rPr>
        <w:t>).</w:t>
      </w:r>
    </w:p>
    <w:p w14:paraId="5E515EA7" w14:textId="77777777" w:rsidR="00115C38" w:rsidRPr="001630A4" w:rsidRDefault="00115C38" w:rsidP="00115C38">
      <w:pPr>
        <w:ind w:left="360"/>
        <w:jc w:val="both"/>
        <w:rPr>
          <w:rFonts w:ascii="Arial" w:hAnsi="Arial"/>
          <w:sz w:val="21"/>
        </w:rPr>
      </w:pPr>
    </w:p>
    <w:p w14:paraId="72A906CE" w14:textId="77777777" w:rsidR="00115C38" w:rsidRPr="001630A4" w:rsidRDefault="00115C38" w:rsidP="00115C38">
      <w:pPr>
        <w:tabs>
          <w:tab w:val="num" w:pos="284"/>
        </w:tabs>
        <w:ind w:left="284" w:hanging="284"/>
        <w:jc w:val="both"/>
        <w:rPr>
          <w:rFonts w:ascii="Arial" w:hAnsi="Arial"/>
          <w:b/>
          <w:sz w:val="21"/>
        </w:rPr>
      </w:pPr>
      <w:r w:rsidRPr="001630A4">
        <w:rPr>
          <w:rFonts w:ascii="Arial" w:hAnsi="Arial"/>
          <w:b/>
          <w:sz w:val="21"/>
        </w:rPr>
        <w:t>12. Aditamentos</w:t>
      </w:r>
    </w:p>
    <w:p w14:paraId="5976FA61" w14:textId="77777777" w:rsidR="00115C38" w:rsidRPr="001630A4" w:rsidRDefault="00115C38" w:rsidP="00115C38">
      <w:pPr>
        <w:ind w:left="426"/>
        <w:jc w:val="both"/>
        <w:rPr>
          <w:rFonts w:ascii="Arial" w:hAnsi="Arial"/>
          <w:sz w:val="21"/>
        </w:rPr>
      </w:pPr>
      <w:r w:rsidRPr="001630A4">
        <w:rPr>
          <w:rFonts w:ascii="Arial" w:hAnsi="Arial"/>
          <w:sz w:val="21"/>
        </w:rPr>
        <w:t>Este Acordo pode ser modificado somente por escrito, devidamente assinado pela UNESCO e o Parceiro, e expressamente designado e nomeado como um aditamento.</w:t>
      </w:r>
    </w:p>
    <w:p w14:paraId="44704AA8" w14:textId="77777777" w:rsidR="00115C38" w:rsidRPr="001630A4" w:rsidRDefault="00115C38" w:rsidP="00115C38">
      <w:pPr>
        <w:ind w:left="360"/>
        <w:jc w:val="both"/>
        <w:rPr>
          <w:rFonts w:ascii="Arial" w:hAnsi="Arial"/>
          <w:sz w:val="21"/>
        </w:rPr>
      </w:pPr>
    </w:p>
    <w:p w14:paraId="22ECECB2" w14:textId="77777777" w:rsidR="00115C38" w:rsidRPr="001630A4" w:rsidRDefault="00115C38" w:rsidP="00115C38">
      <w:pPr>
        <w:tabs>
          <w:tab w:val="num" w:pos="284"/>
        </w:tabs>
        <w:ind w:left="284" w:hanging="284"/>
        <w:jc w:val="both"/>
        <w:rPr>
          <w:rFonts w:ascii="Arial" w:hAnsi="Arial"/>
          <w:b/>
          <w:sz w:val="21"/>
        </w:rPr>
      </w:pPr>
      <w:r w:rsidRPr="001630A4">
        <w:rPr>
          <w:rFonts w:ascii="Arial" w:hAnsi="Arial"/>
          <w:b/>
          <w:sz w:val="21"/>
        </w:rPr>
        <w:t>13. Trabalho Infantil</w:t>
      </w:r>
    </w:p>
    <w:p w14:paraId="76411E16" w14:textId="77777777" w:rsidR="00115C38" w:rsidRPr="001630A4" w:rsidRDefault="00115C38" w:rsidP="00115C38">
      <w:pPr>
        <w:numPr>
          <w:ilvl w:val="1"/>
          <w:numId w:val="48"/>
        </w:numPr>
        <w:tabs>
          <w:tab w:val="clear" w:pos="1440"/>
          <w:tab w:val="num" w:pos="567"/>
        </w:tabs>
        <w:suppressAutoHyphens w:val="0"/>
        <w:ind w:left="567" w:hanging="141"/>
        <w:jc w:val="both"/>
        <w:rPr>
          <w:rFonts w:ascii="Arial" w:hAnsi="Arial"/>
          <w:sz w:val="21"/>
        </w:rPr>
      </w:pPr>
      <w:r w:rsidRPr="001630A4">
        <w:rPr>
          <w:rFonts w:ascii="Arial" w:hAnsi="Arial"/>
          <w:sz w:val="21"/>
        </w:rPr>
        <w:t>O Parceiro afirma e garante que ele, tampouco qualquer de seus fornecedores, não tem envolvimento em qualquer prática inconsistente com os direitos estabelecidos na Convenção sobre os Direitos da Criança, inclusive seu Artigo 32 que, entre outros, requer que a criança seja protegida contra desempenhar qualquer trabalho que possa ser perigoso ou que venha a interferir com sua educação ou, ainda, que seja prejudicial à saúde da criança ou a seu desenvolvimento mental, espiritual, moral ou social.</w:t>
      </w:r>
    </w:p>
    <w:p w14:paraId="3B2C1F63" w14:textId="77777777" w:rsidR="00115C38" w:rsidRPr="001630A4" w:rsidRDefault="00115C38" w:rsidP="00115C38">
      <w:pPr>
        <w:numPr>
          <w:ilvl w:val="1"/>
          <w:numId w:val="48"/>
        </w:numPr>
        <w:tabs>
          <w:tab w:val="clear" w:pos="1440"/>
          <w:tab w:val="num" w:pos="567"/>
        </w:tabs>
        <w:suppressAutoHyphens w:val="0"/>
        <w:ind w:left="567" w:hanging="141"/>
        <w:jc w:val="both"/>
        <w:rPr>
          <w:rFonts w:ascii="Arial" w:hAnsi="Arial"/>
          <w:sz w:val="21"/>
        </w:rPr>
      </w:pPr>
      <w:r w:rsidRPr="001630A4">
        <w:rPr>
          <w:rFonts w:ascii="Arial" w:hAnsi="Arial"/>
          <w:sz w:val="21"/>
        </w:rPr>
        <w:t>Qualquer violação a esta afirmação e garantia ensejará à UNESCO o direito de rescindir este Acordo imediatamente, mediante notificação ao Parceiro, sem custos para a UNESCO.</w:t>
      </w:r>
    </w:p>
    <w:p w14:paraId="26BCFA4C" w14:textId="77777777" w:rsidR="00115C38" w:rsidRPr="001630A4" w:rsidRDefault="00115C38" w:rsidP="00115C38">
      <w:pPr>
        <w:jc w:val="both"/>
        <w:rPr>
          <w:rFonts w:ascii="Arial" w:hAnsi="Arial"/>
          <w:sz w:val="21"/>
        </w:rPr>
      </w:pPr>
    </w:p>
    <w:p w14:paraId="3ADB0D93" w14:textId="77777777" w:rsidR="00115C38" w:rsidRPr="001630A4" w:rsidRDefault="00115C38" w:rsidP="00115C38">
      <w:pPr>
        <w:tabs>
          <w:tab w:val="num" w:pos="284"/>
        </w:tabs>
        <w:ind w:left="284" w:hanging="284"/>
        <w:jc w:val="both"/>
        <w:rPr>
          <w:rFonts w:ascii="Arial" w:hAnsi="Arial"/>
          <w:b/>
          <w:sz w:val="21"/>
        </w:rPr>
      </w:pPr>
      <w:r w:rsidRPr="001630A4">
        <w:rPr>
          <w:rFonts w:ascii="Arial" w:hAnsi="Arial"/>
          <w:b/>
          <w:sz w:val="21"/>
        </w:rPr>
        <w:t>14. Antiterrorismo</w:t>
      </w:r>
    </w:p>
    <w:p w14:paraId="00A4A3B0" w14:textId="77777777" w:rsidR="00115C38" w:rsidRPr="00032C67" w:rsidRDefault="00115C38" w:rsidP="00115C38">
      <w:pPr>
        <w:ind w:left="426"/>
        <w:jc w:val="both"/>
        <w:rPr>
          <w:rFonts w:ascii="Arial" w:hAnsi="Arial" w:cs="Arial"/>
          <w:sz w:val="21"/>
          <w:szCs w:val="21"/>
        </w:rPr>
      </w:pPr>
      <w:r w:rsidRPr="001630A4">
        <w:rPr>
          <w:rFonts w:ascii="Arial" w:hAnsi="Arial"/>
          <w:sz w:val="21"/>
        </w:rPr>
        <w:t xml:space="preserve">O Parceiro concorda em realizar todos os esforços necessários para assegurar que nenhum fundo da UNESCO recebido nos termos deste Acordo seja utilizado para apoiar pessoas ou entidades associadas ao terrorismo, e que os recipiendários de qualquer valor fornecido pela UNESCO, nos termos deste Acordo, não constem da lista mantida pelo Comitê do Conselho de Segurança estabelecida segundo a resolução 1267 (1999). </w:t>
      </w:r>
    </w:p>
    <w:p w14:paraId="47283DE6" w14:textId="77777777" w:rsidR="00115C38" w:rsidRPr="001630A4" w:rsidRDefault="00115C38" w:rsidP="00115C38">
      <w:pPr>
        <w:ind w:left="426"/>
        <w:jc w:val="both"/>
        <w:rPr>
          <w:rFonts w:ascii="Arial" w:hAnsi="Arial"/>
          <w:sz w:val="21"/>
        </w:rPr>
      </w:pPr>
      <w:r w:rsidRPr="001630A4">
        <w:rPr>
          <w:rFonts w:ascii="Arial" w:hAnsi="Arial"/>
          <w:sz w:val="21"/>
        </w:rPr>
        <w:t xml:space="preserve">A lista em inglês pode ser acessada em: </w:t>
      </w:r>
      <w:hyperlink r:id="rId17" w:history="1">
        <w:r w:rsidRPr="001630A4">
          <w:rPr>
            <w:rStyle w:val="Hyperlink"/>
            <w:rFonts w:ascii="Arial" w:hAnsi="Arial"/>
            <w:sz w:val="21"/>
          </w:rPr>
          <w:t>HTTP://www.un.org/Docs/sc/committees/1267/1267LitsEng.htm</w:t>
        </w:r>
      </w:hyperlink>
      <w:r w:rsidRPr="001630A4">
        <w:rPr>
          <w:rFonts w:ascii="Arial" w:hAnsi="Arial"/>
          <w:sz w:val="21"/>
        </w:rPr>
        <w:t>. Esta provisão deve ser incluída em todos os subcontratos ou subacordos celebrados nos termos deste Acordo.</w:t>
      </w:r>
    </w:p>
    <w:p w14:paraId="6DDB8BC7" w14:textId="77777777" w:rsidR="00115C38" w:rsidRPr="001630A4" w:rsidRDefault="00115C38" w:rsidP="00115C38">
      <w:pPr>
        <w:ind w:left="360"/>
        <w:jc w:val="both"/>
        <w:rPr>
          <w:rFonts w:ascii="Arial" w:hAnsi="Arial"/>
          <w:sz w:val="21"/>
        </w:rPr>
      </w:pPr>
    </w:p>
    <w:p w14:paraId="1A8E33D4" w14:textId="77777777" w:rsidR="00115C38" w:rsidRPr="001630A4" w:rsidRDefault="00115C38" w:rsidP="00115C38">
      <w:pPr>
        <w:tabs>
          <w:tab w:val="num" w:pos="284"/>
        </w:tabs>
        <w:ind w:left="284" w:hanging="284"/>
        <w:jc w:val="both"/>
        <w:rPr>
          <w:rFonts w:ascii="Arial" w:hAnsi="Arial"/>
          <w:b/>
          <w:sz w:val="21"/>
        </w:rPr>
      </w:pPr>
      <w:r w:rsidRPr="001630A4">
        <w:rPr>
          <w:rFonts w:ascii="Arial" w:hAnsi="Arial"/>
          <w:b/>
          <w:sz w:val="21"/>
        </w:rPr>
        <w:t>15. Direitos Autorais, Patentes e outros Direitos Proprietários</w:t>
      </w:r>
      <w:r w:rsidRPr="00032C67">
        <w:rPr>
          <w:rFonts w:ascii="Arial" w:hAnsi="Arial" w:cs="Arial"/>
          <w:b/>
          <w:sz w:val="21"/>
          <w:szCs w:val="21"/>
        </w:rPr>
        <w:t xml:space="preserve"> </w:t>
      </w:r>
    </w:p>
    <w:p w14:paraId="5C66FA18" w14:textId="77777777" w:rsidR="00115C38" w:rsidRPr="001630A4" w:rsidRDefault="00115C38" w:rsidP="00115C38">
      <w:pPr>
        <w:ind w:left="360"/>
        <w:jc w:val="both"/>
        <w:rPr>
          <w:rFonts w:ascii="Arial" w:hAnsi="Arial"/>
          <w:b/>
          <w:sz w:val="21"/>
        </w:rPr>
      </w:pPr>
      <w:bookmarkStart w:id="1" w:name="CONTRAPARTIDA1"/>
      <w:bookmarkEnd w:id="1"/>
    </w:p>
    <w:p w14:paraId="75955FC1" w14:textId="77777777" w:rsidR="00115C38" w:rsidRPr="001333DA" w:rsidRDefault="00115C38" w:rsidP="00115C38">
      <w:pPr>
        <w:jc w:val="both"/>
        <w:rPr>
          <w:color w:val="000000"/>
        </w:rPr>
      </w:pPr>
      <w:bookmarkStart w:id="2" w:name="DIRETOR1"/>
      <w:bookmarkStart w:id="3" w:name="CARGODIRETOR1"/>
      <w:bookmarkStart w:id="4" w:name="INICIO2"/>
      <w:bookmarkStart w:id="5" w:name="PARCEIRO1"/>
      <w:bookmarkStart w:id="6" w:name="CARGOPARCEIRO1"/>
      <w:bookmarkEnd w:id="2"/>
      <w:bookmarkEnd w:id="3"/>
      <w:bookmarkEnd w:id="4"/>
      <w:bookmarkEnd w:id="5"/>
      <w:bookmarkEnd w:id="6"/>
    </w:p>
    <w:p w14:paraId="7E8764AC" w14:textId="77777777" w:rsidR="00A7680B" w:rsidRPr="001333DA" w:rsidRDefault="00A7680B" w:rsidP="009C7F7C">
      <w:pPr>
        <w:suppressAutoHyphens w:val="0"/>
        <w:jc w:val="center"/>
        <w:rPr>
          <w:color w:val="000000"/>
        </w:rPr>
      </w:pPr>
    </w:p>
    <w:sectPr w:rsidR="00A7680B" w:rsidRPr="001333DA" w:rsidSect="00D512C1">
      <w:headerReference w:type="default" r:id="rId18"/>
      <w:footerReference w:type="default" r:id="rId19"/>
      <w:headerReference w:type="first" r:id="rId20"/>
      <w:type w:val="continuous"/>
      <w:pgSz w:w="11906" w:h="16838"/>
      <w:pgMar w:top="568"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7973E" w14:textId="77777777" w:rsidR="006E3480" w:rsidRDefault="006E3480">
      <w:r>
        <w:separator/>
      </w:r>
    </w:p>
  </w:endnote>
  <w:endnote w:type="continuationSeparator" w:id="0">
    <w:p w14:paraId="45C0ACFE" w14:textId="77777777" w:rsidR="006E3480" w:rsidRDefault="006E3480">
      <w:r>
        <w:continuationSeparator/>
      </w:r>
    </w:p>
  </w:endnote>
  <w:endnote w:type="continuationNotice" w:id="1">
    <w:p w14:paraId="63023308" w14:textId="77777777" w:rsidR="006E3480" w:rsidRDefault="006E3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F9C4" w14:textId="77777777" w:rsidR="006E3480" w:rsidRDefault="006E34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4F5AA892" w14:textId="77777777" w:rsidR="006E3480" w:rsidRDefault="006E348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6207E" w14:textId="76202C34" w:rsidR="006E3480" w:rsidRPr="005F2976" w:rsidRDefault="006E3480">
    <w:pPr>
      <w:pStyle w:val="Rodap"/>
      <w:jc w:val="center"/>
      <w:rPr>
        <w:rFonts w:ascii="Arial" w:hAnsi="Arial" w:cs="Arial"/>
      </w:rPr>
    </w:pPr>
    <w:r w:rsidRPr="005F2976">
      <w:rPr>
        <w:rFonts w:ascii="Arial" w:hAnsi="Arial" w:cs="Arial"/>
      </w:rPr>
      <w:fldChar w:fldCharType="begin"/>
    </w:r>
    <w:r w:rsidRPr="005F2976">
      <w:rPr>
        <w:rFonts w:ascii="Arial" w:hAnsi="Arial" w:cs="Arial"/>
      </w:rPr>
      <w:instrText>PAGE   \* MERGEFORMAT</w:instrText>
    </w:r>
    <w:r w:rsidRPr="005F2976">
      <w:rPr>
        <w:rFonts w:ascii="Arial" w:hAnsi="Arial" w:cs="Arial"/>
      </w:rPr>
      <w:fldChar w:fldCharType="separate"/>
    </w:r>
    <w:r w:rsidR="00A03A12" w:rsidRPr="00A03A12">
      <w:rPr>
        <w:rFonts w:ascii="Arial" w:hAnsi="Arial" w:cs="Arial"/>
        <w:noProof/>
        <w:lang w:val="pt-BR"/>
      </w:rPr>
      <w:t>4</w:t>
    </w:r>
    <w:r w:rsidRPr="005F2976">
      <w:rPr>
        <w:rFonts w:ascii="Arial" w:hAnsi="Arial" w:cs="Arial"/>
      </w:rPr>
      <w:fldChar w:fldCharType="end"/>
    </w:r>
  </w:p>
  <w:p w14:paraId="41395B03" w14:textId="77777777" w:rsidR="006E3480" w:rsidRDefault="006E348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D89EC" w14:textId="77777777" w:rsidR="006E3480" w:rsidRDefault="006E34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3D40FA1A" w14:textId="77777777" w:rsidR="006E3480" w:rsidRDefault="006E3480">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CBCE7" w14:textId="7465C12C" w:rsidR="006E3480" w:rsidRPr="00D63E57" w:rsidRDefault="006E3480" w:rsidP="005F2976">
    <w:pPr>
      <w:pStyle w:val="Rodap"/>
      <w:jc w:val="center"/>
      <w:rPr>
        <w:rFonts w:ascii="Arial" w:hAnsi="Arial" w:cs="Arial"/>
      </w:rPr>
    </w:pPr>
    <w:r w:rsidRPr="00D63E57">
      <w:rPr>
        <w:rFonts w:ascii="Arial" w:hAnsi="Arial" w:cs="Arial"/>
      </w:rPr>
      <w:fldChar w:fldCharType="begin"/>
    </w:r>
    <w:r w:rsidRPr="00D63E57">
      <w:rPr>
        <w:rFonts w:ascii="Arial" w:hAnsi="Arial" w:cs="Arial"/>
      </w:rPr>
      <w:instrText>PAGE   \* MERGEFORMAT</w:instrText>
    </w:r>
    <w:r w:rsidRPr="00D63E57">
      <w:rPr>
        <w:rFonts w:ascii="Arial" w:hAnsi="Arial" w:cs="Arial"/>
      </w:rPr>
      <w:fldChar w:fldCharType="separate"/>
    </w:r>
    <w:r w:rsidR="00A03A12">
      <w:rPr>
        <w:rFonts w:ascii="Arial" w:hAnsi="Arial" w:cs="Arial"/>
        <w:noProof/>
      </w:rPr>
      <w:t>7</w:t>
    </w:r>
    <w:r w:rsidRPr="00D63E57">
      <w:rPr>
        <w:rFonts w:ascii="Arial" w:hAnsi="Arial" w:cs="Arial"/>
      </w:rPr>
      <w:fldChar w:fldCharType="end"/>
    </w:r>
  </w:p>
  <w:p w14:paraId="7217ABC7" w14:textId="77777777" w:rsidR="006E3480" w:rsidRPr="00D63E57" w:rsidRDefault="006E3480" w:rsidP="00020ECE">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64270" w14:textId="77777777" w:rsidR="006E3480" w:rsidRDefault="006E34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0EDFB33C" w14:textId="77777777" w:rsidR="006E3480" w:rsidRDefault="006E3480">
    <w:pPr>
      <w:pStyle w:val="Rodap"/>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C327C" w14:textId="2052B32C" w:rsidR="006E3480" w:rsidRPr="00BD3153" w:rsidRDefault="006E3480" w:rsidP="001C6102">
    <w:pPr>
      <w:pStyle w:val="Rodap"/>
      <w:jc w:val="center"/>
      <w:rPr>
        <w:rFonts w:ascii="Arial" w:hAnsi="Arial" w:cs="Arial"/>
      </w:rPr>
    </w:pPr>
    <w:r w:rsidRPr="00BD3153">
      <w:rPr>
        <w:rFonts w:ascii="Arial" w:hAnsi="Arial" w:cs="Arial"/>
      </w:rPr>
      <w:fldChar w:fldCharType="begin"/>
    </w:r>
    <w:r w:rsidRPr="00BD3153">
      <w:rPr>
        <w:rFonts w:ascii="Arial" w:hAnsi="Arial" w:cs="Arial"/>
      </w:rPr>
      <w:instrText>PAGE   \* MERGEFORMAT</w:instrText>
    </w:r>
    <w:r w:rsidRPr="00BD3153">
      <w:rPr>
        <w:rFonts w:ascii="Arial" w:hAnsi="Arial" w:cs="Arial"/>
      </w:rPr>
      <w:fldChar w:fldCharType="separate"/>
    </w:r>
    <w:r w:rsidR="00A03A12" w:rsidRPr="00A03A12">
      <w:rPr>
        <w:rFonts w:ascii="Arial" w:hAnsi="Arial" w:cs="Arial"/>
        <w:noProof/>
        <w:lang w:val="pt-BR"/>
      </w:rPr>
      <w:t>21</w:t>
    </w:r>
    <w:r w:rsidRPr="00BD3153">
      <w:rPr>
        <w:rFonts w:ascii="Arial" w:hAnsi="Arial" w:cs="Arial"/>
      </w:rPr>
      <w:fldChar w:fldCharType="end"/>
    </w:r>
  </w:p>
  <w:p w14:paraId="6DF98374" w14:textId="77777777" w:rsidR="006E3480" w:rsidRPr="005F2976" w:rsidRDefault="006E3480" w:rsidP="00E71BC5">
    <w:pPr>
      <w:pStyle w:val="Rodap"/>
      <w:jc w:val="center"/>
      <w:rPr>
        <w:rFonts w:ascii="Arial" w:hAnsi="Arial" w:cs="Arial"/>
      </w:rPr>
    </w:pPr>
  </w:p>
  <w:p w14:paraId="1834F320" w14:textId="77777777" w:rsidR="006E3480" w:rsidRPr="00D63E57" w:rsidRDefault="006E3480" w:rsidP="00E71BC5">
    <w:pPr>
      <w:pStyle w:val="Rodap"/>
      <w:jc w:val="right"/>
      <w:rPr>
        <w:rFonts w:ascii="Arial" w:hAnsi="Arial" w:cs="Arial"/>
      </w:rPr>
    </w:pPr>
  </w:p>
  <w:p w14:paraId="425FE160" w14:textId="77777777" w:rsidR="006E3480" w:rsidRDefault="006E3480">
    <w:pPr>
      <w:pStyle w:val="Rodap"/>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9A1D" w14:textId="6FA40B4C" w:rsidR="006E3480" w:rsidRPr="00D63E57" w:rsidRDefault="006E3480" w:rsidP="005F2976">
    <w:pPr>
      <w:pStyle w:val="Rodap"/>
      <w:jc w:val="center"/>
      <w:rPr>
        <w:rFonts w:ascii="Arial" w:hAnsi="Arial" w:cs="Arial"/>
      </w:rPr>
    </w:pPr>
    <w:r w:rsidRPr="00D63E57">
      <w:rPr>
        <w:rFonts w:ascii="Arial" w:hAnsi="Arial" w:cs="Arial"/>
      </w:rPr>
      <w:fldChar w:fldCharType="begin"/>
    </w:r>
    <w:r w:rsidRPr="00D63E57">
      <w:rPr>
        <w:rFonts w:ascii="Arial" w:hAnsi="Arial" w:cs="Arial"/>
      </w:rPr>
      <w:instrText>PAGE   \* MERGEFORMAT</w:instrText>
    </w:r>
    <w:r w:rsidRPr="00D63E57">
      <w:rPr>
        <w:rFonts w:ascii="Arial" w:hAnsi="Arial" w:cs="Arial"/>
      </w:rPr>
      <w:fldChar w:fldCharType="separate"/>
    </w:r>
    <w:r w:rsidR="00A03A12">
      <w:rPr>
        <w:rFonts w:ascii="Arial" w:hAnsi="Arial" w:cs="Arial"/>
        <w:noProof/>
      </w:rPr>
      <w:t>22</w:t>
    </w:r>
    <w:r w:rsidRPr="00D63E57">
      <w:rPr>
        <w:rFonts w:ascii="Arial" w:hAnsi="Arial" w:cs="Arial"/>
      </w:rPr>
      <w:fldChar w:fldCharType="end"/>
    </w:r>
  </w:p>
  <w:p w14:paraId="44DAFEE9" w14:textId="77777777" w:rsidR="006E3480" w:rsidRDefault="006E3480">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AFC93" w14:textId="060CB600" w:rsidR="006E3480" w:rsidRPr="00D63E57" w:rsidRDefault="006E3480" w:rsidP="007F0CEF">
    <w:pPr>
      <w:pStyle w:val="Rodap"/>
      <w:jc w:val="center"/>
      <w:rPr>
        <w:rFonts w:ascii="Arial" w:hAnsi="Arial" w:cs="Arial"/>
      </w:rPr>
    </w:pPr>
    <w:r w:rsidRPr="00D63E57">
      <w:rPr>
        <w:rFonts w:ascii="Arial" w:hAnsi="Arial" w:cs="Arial"/>
      </w:rPr>
      <w:fldChar w:fldCharType="begin"/>
    </w:r>
    <w:r w:rsidRPr="00D63E57">
      <w:rPr>
        <w:rFonts w:ascii="Arial" w:hAnsi="Arial" w:cs="Arial"/>
      </w:rPr>
      <w:instrText>PAGE   \* MERGEFORMAT</w:instrText>
    </w:r>
    <w:r w:rsidRPr="00D63E57">
      <w:rPr>
        <w:rFonts w:ascii="Arial" w:hAnsi="Arial" w:cs="Arial"/>
      </w:rPr>
      <w:fldChar w:fldCharType="separate"/>
    </w:r>
    <w:r w:rsidR="00A03A12">
      <w:rPr>
        <w:rFonts w:ascii="Arial" w:hAnsi="Arial" w:cs="Arial"/>
        <w:noProof/>
      </w:rPr>
      <w:t>32</w:t>
    </w:r>
    <w:r w:rsidRPr="00D63E57">
      <w:rPr>
        <w:rFonts w:ascii="Arial" w:hAnsi="Arial" w:cs="Arial"/>
      </w:rPr>
      <w:fldChar w:fldCharType="end"/>
    </w:r>
  </w:p>
  <w:p w14:paraId="3C7874BC" w14:textId="77777777" w:rsidR="006E3480" w:rsidRPr="00F10634" w:rsidRDefault="006E3480" w:rsidP="00E669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E22B" w14:textId="77777777" w:rsidR="006E3480" w:rsidRDefault="006E3480">
      <w:r>
        <w:separator/>
      </w:r>
    </w:p>
  </w:footnote>
  <w:footnote w:type="continuationSeparator" w:id="0">
    <w:p w14:paraId="6CDDBF73" w14:textId="77777777" w:rsidR="006E3480" w:rsidRDefault="006E3480">
      <w:r>
        <w:continuationSeparator/>
      </w:r>
    </w:p>
  </w:footnote>
  <w:footnote w:type="continuationNotice" w:id="1">
    <w:p w14:paraId="1E032F13" w14:textId="77777777" w:rsidR="006E3480" w:rsidRDefault="006E34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1504" w14:textId="77777777" w:rsidR="006E3480" w:rsidRPr="005D0B81" w:rsidRDefault="006E3480" w:rsidP="00020EC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CD97D" w14:textId="77777777" w:rsidR="006E3480" w:rsidRPr="00DA0828" w:rsidRDefault="006E3480" w:rsidP="00A76C19">
    <w:pPr>
      <w:pStyle w:val="Cabealh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2AEB" w14:textId="77777777" w:rsidR="006E3480" w:rsidRPr="00602ADB" w:rsidRDefault="006E3480" w:rsidP="00E66927">
    <w:pPr>
      <w:pStyle w:val="Cabealh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75A0" w14:textId="77777777" w:rsidR="006E3480" w:rsidRPr="00F10634" w:rsidRDefault="006E3480" w:rsidP="00E669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713"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511" w:hanging="360"/>
      </w:pPr>
      <w:rPr>
        <w:rFonts w:ascii="Symbol" w:hAnsi="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2509" w:hanging="360"/>
      </w:pPr>
      <w:rPr>
        <w:b w:val="0"/>
        <w:sz w:val="22"/>
      </w:rPr>
    </w:lvl>
  </w:abstractNum>
  <w:abstractNum w:abstractNumId="5" w15:restartNumberingAfterBreak="0">
    <w:nsid w:val="00000006"/>
    <w:multiLevelType w:val="multilevel"/>
    <w:tmpl w:val="00000006"/>
    <w:name w:val="WW8Num6"/>
    <w:lvl w:ilvl="0">
      <w:start w:val="4"/>
      <w:numFmt w:val="decimal"/>
      <w:lvlText w:val="%1."/>
      <w:lvlJc w:val="left"/>
      <w:pPr>
        <w:tabs>
          <w:tab w:val="num" w:pos="0"/>
        </w:tabs>
        <w:ind w:left="1789" w:hanging="360"/>
      </w:pPr>
    </w:lvl>
    <w:lvl w:ilvl="1">
      <w:start w:val="2"/>
      <w:numFmt w:val="decimal"/>
      <w:lvlText w:val="%1.%2"/>
      <w:lvlJc w:val="left"/>
      <w:pPr>
        <w:tabs>
          <w:tab w:val="num" w:pos="0"/>
        </w:tabs>
        <w:ind w:left="1789" w:hanging="36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1080"/>
      </w:pPr>
    </w:lvl>
    <w:lvl w:ilvl="4">
      <w:start w:val="1"/>
      <w:numFmt w:val="decimal"/>
      <w:lvlText w:val="%1.%2.%3.%4.%5"/>
      <w:lvlJc w:val="left"/>
      <w:pPr>
        <w:tabs>
          <w:tab w:val="num" w:pos="0"/>
        </w:tabs>
        <w:ind w:left="2509" w:hanging="1080"/>
      </w:pPr>
    </w:lvl>
    <w:lvl w:ilvl="5">
      <w:start w:val="1"/>
      <w:numFmt w:val="decimal"/>
      <w:lvlText w:val="%1.%2.%3.%4.%5.%6"/>
      <w:lvlJc w:val="left"/>
      <w:pPr>
        <w:tabs>
          <w:tab w:val="num" w:pos="0"/>
        </w:tabs>
        <w:ind w:left="2869" w:hanging="1440"/>
      </w:pPr>
    </w:lvl>
    <w:lvl w:ilvl="6">
      <w:start w:val="1"/>
      <w:numFmt w:val="decimal"/>
      <w:lvlText w:val="%1.%2.%3.%4.%5.%6.%7"/>
      <w:lvlJc w:val="left"/>
      <w:pPr>
        <w:tabs>
          <w:tab w:val="num" w:pos="0"/>
        </w:tabs>
        <w:ind w:left="2869" w:hanging="1440"/>
      </w:pPr>
    </w:lvl>
    <w:lvl w:ilvl="7">
      <w:start w:val="1"/>
      <w:numFmt w:val="decimal"/>
      <w:lvlText w:val="%1.%2.%3.%4.%5.%6.%7.%8"/>
      <w:lvlJc w:val="left"/>
      <w:pPr>
        <w:tabs>
          <w:tab w:val="num" w:pos="0"/>
        </w:tabs>
        <w:ind w:left="3229" w:hanging="1800"/>
      </w:pPr>
    </w:lvl>
    <w:lvl w:ilvl="8">
      <w:start w:val="1"/>
      <w:numFmt w:val="decimal"/>
      <w:lvlText w:val="%1.%2.%3.%4.%5.%6.%7.%8.%9"/>
      <w:lvlJc w:val="left"/>
      <w:pPr>
        <w:tabs>
          <w:tab w:val="num" w:pos="0"/>
        </w:tabs>
        <w:ind w:left="3229"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080" w:hanging="720"/>
      </w:pPr>
      <w:rPr>
        <w:color w:val="auto"/>
      </w:rPr>
    </w:lvl>
    <w:lvl w:ilvl="5">
      <w:start w:val="1"/>
      <w:numFmt w:val="decimal"/>
      <w:lvlText w:val="%1.%2.%3.%4.%5.%6."/>
      <w:lvlJc w:val="left"/>
      <w:pPr>
        <w:tabs>
          <w:tab w:val="num" w:pos="0"/>
        </w:tabs>
        <w:ind w:left="1440" w:hanging="1080"/>
      </w:pPr>
      <w:rPr>
        <w:color w:val="auto"/>
      </w:rPr>
    </w:lvl>
    <w:lvl w:ilvl="6">
      <w:start w:val="1"/>
      <w:numFmt w:val="decimal"/>
      <w:lvlText w:val="%1.%2.%3.%4.%5.%6.%7."/>
      <w:lvlJc w:val="left"/>
      <w:pPr>
        <w:tabs>
          <w:tab w:val="num" w:pos="0"/>
        </w:tabs>
        <w:ind w:left="1440" w:hanging="1080"/>
      </w:pPr>
      <w:rPr>
        <w:color w:val="auto"/>
      </w:rPr>
    </w:lvl>
    <w:lvl w:ilvl="7">
      <w:start w:val="1"/>
      <w:numFmt w:val="decimal"/>
      <w:lvlText w:val="%1.%2.%3.%4.%5.%6.%7.%8."/>
      <w:lvlJc w:val="left"/>
      <w:pPr>
        <w:tabs>
          <w:tab w:val="num" w:pos="0"/>
        </w:tabs>
        <w:ind w:left="1440" w:hanging="1080"/>
      </w:pPr>
      <w:rPr>
        <w:color w:val="auto"/>
      </w:rPr>
    </w:lvl>
    <w:lvl w:ilvl="8">
      <w:start w:val="1"/>
      <w:numFmt w:val="decimal"/>
      <w:lvlText w:val="%1.%2.%3.%4.%5.%6.%7.%8.%9."/>
      <w:lvlJc w:val="left"/>
      <w:pPr>
        <w:tabs>
          <w:tab w:val="num" w:pos="0"/>
        </w:tabs>
        <w:ind w:left="1800" w:hanging="1440"/>
      </w:pPr>
      <w:rPr>
        <w:color w:val="auto"/>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80" w:hanging="360"/>
      </w:pPr>
      <w:rPr>
        <w:rFonts w:ascii="Symbol" w:hAnsi="Symbol" w:cs="Arial"/>
        <w:sz w:val="22"/>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F"/>
    <w:multiLevelType w:val="multilevel"/>
    <w:tmpl w:val="0000000F"/>
    <w:name w:val="WW8Num15"/>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10"/>
    <w:multiLevelType w:val="multilevel"/>
    <w:tmpl w:val="00000010"/>
    <w:name w:val="WW8Num16"/>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1B060B0"/>
    <w:multiLevelType w:val="multilevel"/>
    <w:tmpl w:val="340ABEF8"/>
    <w:lvl w:ilvl="0">
      <w:start w:val="8"/>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01E96EFB"/>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329776F"/>
    <w:multiLevelType w:val="hybridMultilevel"/>
    <w:tmpl w:val="3E4E80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638424C"/>
    <w:multiLevelType w:val="multilevel"/>
    <w:tmpl w:val="A5121A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7DF2D6E"/>
    <w:multiLevelType w:val="hybridMultilevel"/>
    <w:tmpl w:val="050C14D2"/>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08DA3894"/>
    <w:multiLevelType w:val="hybridMultilevel"/>
    <w:tmpl w:val="AF40D48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9175D97"/>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A33022F"/>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B893E9F"/>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F546F7"/>
    <w:multiLevelType w:val="multilevel"/>
    <w:tmpl w:val="6450D294"/>
    <w:lvl w:ilvl="0">
      <w:start w:val="9"/>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56" w:hanging="504"/>
      </w:pPr>
      <w:rPr>
        <w:rFonts w:hint="default"/>
        <w:color w:val="auto"/>
      </w:rPr>
    </w:lvl>
    <w:lvl w:ilvl="3">
      <w:start w:val="1"/>
      <w:numFmt w:val="lowerLetter"/>
      <w:lvlText w:val="%4."/>
      <w:lvlJc w:val="left"/>
      <w:pPr>
        <w:ind w:left="1985" w:hanging="425"/>
      </w:pPr>
      <w:rPr>
        <w:rFonts w:hint="default"/>
      </w:rPr>
    </w:lvl>
    <w:lvl w:ilvl="4">
      <w:start w:val="1"/>
      <w:numFmt w:val="lowerRoman"/>
      <w:lvlText w:val="%5."/>
      <w:lvlJc w:val="left"/>
      <w:pPr>
        <w:ind w:left="2410" w:hanging="425"/>
      </w:pPr>
      <w:rPr>
        <w:rFonts w:hint="default"/>
      </w:rPr>
    </w:lvl>
    <w:lvl w:ilvl="5">
      <w:start w:val="1"/>
      <w:numFmt w:val="bullet"/>
      <w:lvlText w:val=""/>
      <w:lvlJc w:val="left"/>
      <w:pPr>
        <w:ind w:left="2694" w:hanging="426"/>
      </w:pPr>
      <w:rPr>
        <w:rFonts w:ascii="Symbol" w:hAnsi="Symbol" w:hint="default"/>
        <w:color w:val="auto"/>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5" w15:restartNumberingAfterBreak="0">
    <w:nsid w:val="11D3788E"/>
    <w:multiLevelType w:val="multilevel"/>
    <w:tmpl w:val="5E704732"/>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8AB1F55"/>
    <w:multiLevelType w:val="hybridMultilevel"/>
    <w:tmpl w:val="2A64B518"/>
    <w:lvl w:ilvl="0" w:tplc="59DA96DE">
      <w:start w:val="1"/>
      <w:numFmt w:val="lowerLetter"/>
      <w:lvlText w:val="%1)"/>
      <w:lvlJc w:val="left"/>
      <w:pPr>
        <w:ind w:left="1776" w:hanging="360"/>
      </w:pPr>
      <w:rPr>
        <w:rFonts w:hint="default"/>
        <w:color w:val="00000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7" w15:restartNumberingAfterBreak="0">
    <w:nsid w:val="19644360"/>
    <w:multiLevelType w:val="multilevel"/>
    <w:tmpl w:val="EFEA95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A7A7D67"/>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035436C"/>
    <w:multiLevelType w:val="hybridMultilevel"/>
    <w:tmpl w:val="42F41628"/>
    <w:lvl w:ilvl="0" w:tplc="9BC09C4A">
      <w:start w:val="1"/>
      <w:numFmt w:val="lowerLetter"/>
      <w:lvlText w:val="%1)"/>
      <w:lvlJc w:val="left"/>
      <w:pPr>
        <w:tabs>
          <w:tab w:val="num" w:pos="720"/>
        </w:tabs>
        <w:ind w:left="720" w:hanging="360"/>
      </w:pPr>
      <w:rPr>
        <w:rFonts w:hint="default"/>
      </w:rPr>
    </w:lvl>
    <w:lvl w:ilvl="1" w:tplc="65B8AC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4E102EB"/>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78976C1"/>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8795AD4"/>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304609C"/>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8235753"/>
    <w:multiLevelType w:val="hybridMultilevel"/>
    <w:tmpl w:val="C95C41A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A260B47"/>
    <w:multiLevelType w:val="multilevel"/>
    <w:tmpl w:val="A5121AC2"/>
    <w:lvl w:ilvl="0">
      <w:start w:val="4"/>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56" w:hanging="504"/>
      </w:pPr>
      <w:rPr>
        <w:rFonts w:hint="default"/>
        <w:color w:val="auto"/>
      </w:rPr>
    </w:lvl>
    <w:lvl w:ilvl="3">
      <w:start w:val="1"/>
      <w:numFmt w:val="lowerLetter"/>
      <w:lvlText w:val="%4."/>
      <w:lvlJc w:val="left"/>
      <w:pPr>
        <w:ind w:left="1985" w:hanging="425"/>
      </w:pPr>
      <w:rPr>
        <w:rFonts w:hint="default"/>
      </w:rPr>
    </w:lvl>
    <w:lvl w:ilvl="4">
      <w:start w:val="1"/>
      <w:numFmt w:val="lowerRoman"/>
      <w:lvlText w:val="%5."/>
      <w:lvlJc w:val="left"/>
      <w:pPr>
        <w:ind w:left="2410" w:hanging="425"/>
      </w:pPr>
      <w:rPr>
        <w:rFonts w:hint="default"/>
      </w:rPr>
    </w:lvl>
    <w:lvl w:ilvl="5">
      <w:start w:val="1"/>
      <w:numFmt w:val="bullet"/>
      <w:lvlText w:val=""/>
      <w:lvlJc w:val="left"/>
      <w:pPr>
        <w:ind w:left="2694" w:hanging="426"/>
      </w:pPr>
      <w:rPr>
        <w:rFonts w:ascii="Symbol" w:hAnsi="Symbol" w:hint="default"/>
        <w:color w:val="auto"/>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6" w15:restartNumberingAfterBreak="0">
    <w:nsid w:val="3CFD6792"/>
    <w:multiLevelType w:val="multilevel"/>
    <w:tmpl w:val="B34E330C"/>
    <w:lvl w:ilvl="0">
      <w:start w:val="1"/>
      <w:numFmt w:val="decimal"/>
      <w:pStyle w:val="ITEM1"/>
      <w:lvlText w:val="%1."/>
      <w:lvlJc w:val="left"/>
      <w:pPr>
        <w:ind w:left="720" w:hanging="360"/>
      </w:pPr>
      <w:rPr>
        <w:rFonts w:hint="default"/>
        <w:sz w:val="22"/>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7" w15:restartNumberingAfterBreak="0">
    <w:nsid w:val="403612C3"/>
    <w:multiLevelType w:val="multilevel"/>
    <w:tmpl w:val="A5121A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0F94F35"/>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AE7D31"/>
    <w:multiLevelType w:val="hybridMultilevel"/>
    <w:tmpl w:val="98CA2B8A"/>
    <w:lvl w:ilvl="0" w:tplc="C82CF24E">
      <w:start w:val="1"/>
      <w:numFmt w:val="decimal"/>
      <w:lvlText w:val="%1."/>
      <w:lvlJc w:val="left"/>
      <w:pPr>
        <w:tabs>
          <w:tab w:val="num" w:pos="1080"/>
        </w:tabs>
        <w:ind w:left="1080" w:hanging="720"/>
      </w:pPr>
      <w:rPr>
        <w:rFonts w:hint="default"/>
      </w:rPr>
    </w:lvl>
    <w:lvl w:ilvl="1" w:tplc="C63EB0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04D530A"/>
    <w:multiLevelType w:val="hybridMultilevel"/>
    <w:tmpl w:val="FA4E0640"/>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520C53A0"/>
    <w:multiLevelType w:val="hybridMultilevel"/>
    <w:tmpl w:val="8F367DEE"/>
    <w:lvl w:ilvl="0" w:tplc="083C54D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2240051"/>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42F4642"/>
    <w:multiLevelType w:val="hybridMultilevel"/>
    <w:tmpl w:val="4C5A9F38"/>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44" w15:restartNumberingAfterBreak="0">
    <w:nsid w:val="55E8629F"/>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CA315AE"/>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6" w15:restartNumberingAfterBreak="0">
    <w:nsid w:val="64EA269B"/>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AC221B"/>
    <w:multiLevelType w:val="hybridMultilevel"/>
    <w:tmpl w:val="42BEBF58"/>
    <w:lvl w:ilvl="0" w:tplc="04160001">
      <w:start w:val="1"/>
      <w:numFmt w:val="bullet"/>
      <w:lvlText w:val=""/>
      <w:lvlJc w:val="left"/>
      <w:pPr>
        <w:tabs>
          <w:tab w:val="num" w:pos="5040"/>
        </w:tabs>
        <w:ind w:left="5040" w:hanging="360"/>
      </w:pPr>
      <w:rPr>
        <w:rFonts w:ascii="Symbol" w:hAnsi="Symbol" w:hint="default"/>
      </w:rPr>
    </w:lvl>
    <w:lvl w:ilvl="1" w:tplc="04160003" w:tentative="1">
      <w:start w:val="1"/>
      <w:numFmt w:val="bullet"/>
      <w:lvlText w:val="o"/>
      <w:lvlJc w:val="left"/>
      <w:pPr>
        <w:tabs>
          <w:tab w:val="num" w:pos="5760"/>
        </w:tabs>
        <w:ind w:left="5760" w:hanging="360"/>
      </w:pPr>
      <w:rPr>
        <w:rFonts w:ascii="Courier New" w:hAnsi="Courier New" w:hint="default"/>
      </w:rPr>
    </w:lvl>
    <w:lvl w:ilvl="2" w:tplc="04160005" w:tentative="1">
      <w:start w:val="1"/>
      <w:numFmt w:val="bullet"/>
      <w:lvlText w:val=""/>
      <w:lvlJc w:val="left"/>
      <w:pPr>
        <w:tabs>
          <w:tab w:val="num" w:pos="6480"/>
        </w:tabs>
        <w:ind w:left="6480" w:hanging="360"/>
      </w:pPr>
      <w:rPr>
        <w:rFonts w:ascii="Wingdings" w:hAnsi="Wingdings" w:hint="default"/>
      </w:rPr>
    </w:lvl>
    <w:lvl w:ilvl="3" w:tplc="04160001" w:tentative="1">
      <w:start w:val="1"/>
      <w:numFmt w:val="bullet"/>
      <w:lvlText w:val=""/>
      <w:lvlJc w:val="left"/>
      <w:pPr>
        <w:tabs>
          <w:tab w:val="num" w:pos="7200"/>
        </w:tabs>
        <w:ind w:left="7200" w:hanging="360"/>
      </w:pPr>
      <w:rPr>
        <w:rFonts w:ascii="Symbol" w:hAnsi="Symbol" w:hint="default"/>
      </w:rPr>
    </w:lvl>
    <w:lvl w:ilvl="4" w:tplc="04160003" w:tentative="1">
      <w:start w:val="1"/>
      <w:numFmt w:val="bullet"/>
      <w:lvlText w:val="o"/>
      <w:lvlJc w:val="left"/>
      <w:pPr>
        <w:tabs>
          <w:tab w:val="num" w:pos="7920"/>
        </w:tabs>
        <w:ind w:left="7920" w:hanging="360"/>
      </w:pPr>
      <w:rPr>
        <w:rFonts w:ascii="Courier New" w:hAnsi="Courier New" w:hint="default"/>
      </w:rPr>
    </w:lvl>
    <w:lvl w:ilvl="5" w:tplc="04160005" w:tentative="1">
      <w:start w:val="1"/>
      <w:numFmt w:val="bullet"/>
      <w:lvlText w:val=""/>
      <w:lvlJc w:val="left"/>
      <w:pPr>
        <w:tabs>
          <w:tab w:val="num" w:pos="8640"/>
        </w:tabs>
        <w:ind w:left="8640" w:hanging="360"/>
      </w:pPr>
      <w:rPr>
        <w:rFonts w:ascii="Wingdings" w:hAnsi="Wingdings" w:hint="default"/>
      </w:rPr>
    </w:lvl>
    <w:lvl w:ilvl="6" w:tplc="04160001" w:tentative="1">
      <w:start w:val="1"/>
      <w:numFmt w:val="bullet"/>
      <w:lvlText w:val=""/>
      <w:lvlJc w:val="left"/>
      <w:pPr>
        <w:tabs>
          <w:tab w:val="num" w:pos="9360"/>
        </w:tabs>
        <w:ind w:left="9360" w:hanging="360"/>
      </w:pPr>
      <w:rPr>
        <w:rFonts w:ascii="Symbol" w:hAnsi="Symbol" w:hint="default"/>
      </w:rPr>
    </w:lvl>
    <w:lvl w:ilvl="7" w:tplc="04160003" w:tentative="1">
      <w:start w:val="1"/>
      <w:numFmt w:val="bullet"/>
      <w:lvlText w:val="o"/>
      <w:lvlJc w:val="left"/>
      <w:pPr>
        <w:tabs>
          <w:tab w:val="num" w:pos="10080"/>
        </w:tabs>
        <w:ind w:left="10080" w:hanging="360"/>
      </w:pPr>
      <w:rPr>
        <w:rFonts w:ascii="Courier New" w:hAnsi="Courier New" w:hint="default"/>
      </w:rPr>
    </w:lvl>
    <w:lvl w:ilvl="8" w:tplc="04160005" w:tentative="1">
      <w:start w:val="1"/>
      <w:numFmt w:val="bullet"/>
      <w:lvlText w:val=""/>
      <w:lvlJc w:val="left"/>
      <w:pPr>
        <w:tabs>
          <w:tab w:val="num" w:pos="10800"/>
        </w:tabs>
        <w:ind w:left="10800" w:hanging="360"/>
      </w:pPr>
      <w:rPr>
        <w:rFonts w:ascii="Wingdings" w:hAnsi="Wingdings" w:hint="default"/>
      </w:rPr>
    </w:lvl>
  </w:abstractNum>
  <w:abstractNum w:abstractNumId="48" w15:restartNumberingAfterBreak="0">
    <w:nsid w:val="68DB7517"/>
    <w:multiLevelType w:val="multilevel"/>
    <w:tmpl w:val="D074ABFE"/>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843"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Roman"/>
      <w:lvlText w:val="%5."/>
      <w:lvlJc w:val="left"/>
      <w:pPr>
        <w:ind w:left="2268"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2754" w:hanging="7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6.%7."/>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6.%7.%8."/>
      <w:lvlJc w:val="left"/>
      <w:pPr>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6.%7.%8.%9."/>
      <w:lvlJc w:val="left"/>
      <w:pPr>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6900619C"/>
    <w:multiLevelType w:val="multilevel"/>
    <w:tmpl w:val="EA52F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A09228C"/>
    <w:multiLevelType w:val="multilevel"/>
    <w:tmpl w:val="64769AF2"/>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B502636"/>
    <w:multiLevelType w:val="multilevel"/>
    <w:tmpl w:val="EE7499D0"/>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8.%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DE534C3"/>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078061D"/>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2834B3D"/>
    <w:multiLevelType w:val="multilevel"/>
    <w:tmpl w:val="2A709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3CB754C"/>
    <w:multiLevelType w:val="multilevel"/>
    <w:tmpl w:val="5B8C5E9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15:restartNumberingAfterBreak="0">
    <w:nsid w:val="762E0D66"/>
    <w:multiLevelType w:val="hybridMultilevel"/>
    <w:tmpl w:val="7C5411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6B30757"/>
    <w:multiLevelType w:val="multilevel"/>
    <w:tmpl w:val="A54CE7D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8551556"/>
    <w:multiLevelType w:val="multilevel"/>
    <w:tmpl w:val="A5121A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color w:val="auto"/>
      </w:rPr>
    </w:lvl>
    <w:lvl w:ilvl="3">
      <w:start w:val="1"/>
      <w:numFmt w:val="lowerLetter"/>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bullet"/>
      <w:lvlText w:val=""/>
      <w:lvlJc w:val="left"/>
      <w:pPr>
        <w:ind w:left="2552" w:hanging="42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92D07BC"/>
    <w:multiLevelType w:val="hybridMultilevel"/>
    <w:tmpl w:val="B98CB044"/>
    <w:lvl w:ilvl="0" w:tplc="40D6D004">
      <w:start w:val="1"/>
      <w:numFmt w:val="lowerRoman"/>
      <w:lvlText w:val="(%1)"/>
      <w:lvlJc w:val="left"/>
      <w:pPr>
        <w:ind w:left="780" w:hanging="720"/>
      </w:pPr>
      <w:rPr>
        <w:rFonts w:hint="default"/>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0" w15:restartNumberingAfterBreak="0">
    <w:nsid w:val="798064F1"/>
    <w:multiLevelType w:val="multilevel"/>
    <w:tmpl w:val="6A8CE8C0"/>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E2A62A2"/>
    <w:multiLevelType w:val="hybridMultilevel"/>
    <w:tmpl w:val="2A64B518"/>
    <w:lvl w:ilvl="0" w:tplc="59DA96DE">
      <w:start w:val="1"/>
      <w:numFmt w:val="lowerLetter"/>
      <w:lvlText w:val="%1)"/>
      <w:lvlJc w:val="left"/>
      <w:pPr>
        <w:ind w:left="1776" w:hanging="360"/>
      </w:pPr>
      <w:rPr>
        <w:rFonts w:hint="default"/>
        <w:color w:val="00000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2" w15:restartNumberingAfterBreak="0">
    <w:nsid w:val="7E6A0905"/>
    <w:multiLevelType w:val="hybridMultilevel"/>
    <w:tmpl w:val="4AD41D92"/>
    <w:lvl w:ilvl="0" w:tplc="04160001">
      <w:start w:val="1"/>
      <w:numFmt w:val="bullet"/>
      <w:lvlText w:val=""/>
      <w:lvlJc w:val="left"/>
      <w:pPr>
        <w:tabs>
          <w:tab w:val="num" w:pos="2520"/>
        </w:tabs>
        <w:ind w:left="2520" w:hanging="360"/>
      </w:pPr>
      <w:rPr>
        <w:rFonts w:ascii="Symbol" w:hAnsi="Symbol" w:hint="default"/>
      </w:rPr>
    </w:lvl>
    <w:lvl w:ilvl="1" w:tplc="04160003" w:tentative="1">
      <w:start w:val="1"/>
      <w:numFmt w:val="bullet"/>
      <w:lvlText w:val="o"/>
      <w:lvlJc w:val="left"/>
      <w:pPr>
        <w:tabs>
          <w:tab w:val="num" w:pos="3240"/>
        </w:tabs>
        <w:ind w:left="3240" w:hanging="360"/>
      </w:pPr>
      <w:rPr>
        <w:rFonts w:ascii="Courier New" w:hAnsi="Courier New" w:hint="default"/>
      </w:rPr>
    </w:lvl>
    <w:lvl w:ilvl="2" w:tplc="04160005" w:tentative="1">
      <w:start w:val="1"/>
      <w:numFmt w:val="bullet"/>
      <w:lvlText w:val=""/>
      <w:lvlJc w:val="left"/>
      <w:pPr>
        <w:tabs>
          <w:tab w:val="num" w:pos="3960"/>
        </w:tabs>
        <w:ind w:left="3960" w:hanging="360"/>
      </w:pPr>
      <w:rPr>
        <w:rFonts w:ascii="Wingdings" w:hAnsi="Wingdings" w:hint="default"/>
      </w:rPr>
    </w:lvl>
    <w:lvl w:ilvl="3" w:tplc="04160001" w:tentative="1">
      <w:start w:val="1"/>
      <w:numFmt w:val="bullet"/>
      <w:lvlText w:val=""/>
      <w:lvlJc w:val="left"/>
      <w:pPr>
        <w:tabs>
          <w:tab w:val="num" w:pos="4680"/>
        </w:tabs>
        <w:ind w:left="4680" w:hanging="360"/>
      </w:pPr>
      <w:rPr>
        <w:rFonts w:ascii="Symbol" w:hAnsi="Symbol" w:hint="default"/>
      </w:rPr>
    </w:lvl>
    <w:lvl w:ilvl="4" w:tplc="04160003" w:tentative="1">
      <w:start w:val="1"/>
      <w:numFmt w:val="bullet"/>
      <w:lvlText w:val="o"/>
      <w:lvlJc w:val="left"/>
      <w:pPr>
        <w:tabs>
          <w:tab w:val="num" w:pos="5400"/>
        </w:tabs>
        <w:ind w:left="5400" w:hanging="360"/>
      </w:pPr>
      <w:rPr>
        <w:rFonts w:ascii="Courier New" w:hAnsi="Courier New" w:hint="default"/>
      </w:rPr>
    </w:lvl>
    <w:lvl w:ilvl="5" w:tplc="04160005" w:tentative="1">
      <w:start w:val="1"/>
      <w:numFmt w:val="bullet"/>
      <w:lvlText w:val=""/>
      <w:lvlJc w:val="left"/>
      <w:pPr>
        <w:tabs>
          <w:tab w:val="num" w:pos="6120"/>
        </w:tabs>
        <w:ind w:left="6120" w:hanging="360"/>
      </w:pPr>
      <w:rPr>
        <w:rFonts w:ascii="Wingdings" w:hAnsi="Wingdings" w:hint="default"/>
      </w:rPr>
    </w:lvl>
    <w:lvl w:ilvl="6" w:tplc="04160001" w:tentative="1">
      <w:start w:val="1"/>
      <w:numFmt w:val="bullet"/>
      <w:lvlText w:val=""/>
      <w:lvlJc w:val="left"/>
      <w:pPr>
        <w:tabs>
          <w:tab w:val="num" w:pos="6840"/>
        </w:tabs>
        <w:ind w:left="6840" w:hanging="360"/>
      </w:pPr>
      <w:rPr>
        <w:rFonts w:ascii="Symbol" w:hAnsi="Symbol" w:hint="default"/>
      </w:rPr>
    </w:lvl>
    <w:lvl w:ilvl="7" w:tplc="04160003" w:tentative="1">
      <w:start w:val="1"/>
      <w:numFmt w:val="bullet"/>
      <w:lvlText w:val="o"/>
      <w:lvlJc w:val="left"/>
      <w:pPr>
        <w:tabs>
          <w:tab w:val="num" w:pos="7560"/>
        </w:tabs>
        <w:ind w:left="7560" w:hanging="360"/>
      </w:pPr>
      <w:rPr>
        <w:rFonts w:ascii="Courier New" w:hAnsi="Courier New" w:hint="default"/>
      </w:rPr>
    </w:lvl>
    <w:lvl w:ilvl="8" w:tplc="04160005" w:tentative="1">
      <w:start w:val="1"/>
      <w:numFmt w:val="bullet"/>
      <w:lvlText w:val=""/>
      <w:lvlJc w:val="left"/>
      <w:pPr>
        <w:tabs>
          <w:tab w:val="num" w:pos="8280"/>
        </w:tabs>
        <w:ind w:left="8280" w:hanging="360"/>
      </w:pPr>
      <w:rPr>
        <w:rFonts w:ascii="Wingdings" w:hAnsi="Wingdings" w:hint="default"/>
      </w:rPr>
    </w:lvl>
  </w:abstractNum>
  <w:num w:numId="1">
    <w:abstractNumId w:val="61"/>
  </w:num>
  <w:num w:numId="2">
    <w:abstractNumId w:val="36"/>
  </w:num>
  <w:num w:numId="3">
    <w:abstractNumId w:val="20"/>
  </w:num>
  <w:num w:numId="4">
    <w:abstractNumId w:val="45"/>
  </w:num>
  <w:num w:numId="5">
    <w:abstractNumId w:val="19"/>
  </w:num>
  <w:num w:numId="6">
    <w:abstractNumId w:val="40"/>
  </w:num>
  <w:num w:numId="7">
    <w:abstractNumId w:val="55"/>
  </w:num>
  <w:num w:numId="8">
    <w:abstractNumId w:val="47"/>
  </w:num>
  <w:num w:numId="9">
    <w:abstractNumId w:val="62"/>
  </w:num>
  <w:num w:numId="10">
    <w:abstractNumId w:val="17"/>
  </w:num>
  <w:num w:numId="11">
    <w:abstractNumId w:val="34"/>
  </w:num>
  <w:num w:numId="12">
    <w:abstractNumId w:val="60"/>
  </w:num>
  <w:num w:numId="13">
    <w:abstractNumId w:val="57"/>
  </w:num>
  <w:num w:numId="14">
    <w:abstractNumId w:val="25"/>
  </w:num>
  <w:num w:numId="15">
    <w:abstractNumId w:val="51"/>
  </w:num>
  <w:num w:numId="16">
    <w:abstractNumId w:val="15"/>
  </w:num>
  <w:num w:numId="17">
    <w:abstractNumId w:val="41"/>
  </w:num>
  <w:num w:numId="18">
    <w:abstractNumId w:val="26"/>
  </w:num>
  <w:num w:numId="19">
    <w:abstractNumId w:val="50"/>
  </w:num>
  <w:num w:numId="20">
    <w:abstractNumId w:val="42"/>
  </w:num>
  <w:num w:numId="21">
    <w:abstractNumId w:val="48"/>
  </w:num>
  <w:num w:numId="22">
    <w:abstractNumId w:val="44"/>
  </w:num>
  <w:num w:numId="23">
    <w:abstractNumId w:val="30"/>
  </w:num>
  <w:num w:numId="24">
    <w:abstractNumId w:val="46"/>
  </w:num>
  <w:num w:numId="25">
    <w:abstractNumId w:val="27"/>
  </w:num>
  <w:num w:numId="26">
    <w:abstractNumId w:val="22"/>
  </w:num>
  <w:num w:numId="27">
    <w:abstractNumId w:val="49"/>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32"/>
  </w:num>
  <w:num w:numId="32">
    <w:abstractNumId w:val="33"/>
  </w:num>
  <w:num w:numId="33">
    <w:abstractNumId w:val="28"/>
  </w:num>
  <w:num w:numId="34">
    <w:abstractNumId w:val="38"/>
  </w:num>
  <w:num w:numId="35">
    <w:abstractNumId w:val="53"/>
  </w:num>
  <w:num w:numId="36">
    <w:abstractNumId w:val="52"/>
  </w:num>
  <w:num w:numId="37">
    <w:abstractNumId w:val="16"/>
  </w:num>
  <w:num w:numId="38">
    <w:abstractNumId w:val="23"/>
  </w:num>
  <w:num w:numId="39">
    <w:abstractNumId w:val="54"/>
  </w:num>
  <w:num w:numId="40">
    <w:abstractNumId w:val="31"/>
  </w:num>
  <w:num w:numId="41">
    <w:abstractNumId w:val="21"/>
  </w:num>
  <w:num w:numId="42">
    <w:abstractNumId w:val="59"/>
  </w:num>
  <w:num w:numId="43">
    <w:abstractNumId w:val="18"/>
  </w:num>
  <w:num w:numId="44">
    <w:abstractNumId w:val="37"/>
  </w:num>
  <w:num w:numId="45">
    <w:abstractNumId w:val="35"/>
  </w:num>
  <w:num w:numId="46">
    <w:abstractNumId w:val="24"/>
  </w:num>
  <w:num w:numId="47">
    <w:abstractNumId w:val="39"/>
  </w:num>
  <w:num w:numId="48">
    <w:abstractNumId w:val="29"/>
  </w:num>
  <w:num w:numId="49">
    <w:abstractNumId w:val="43"/>
  </w:num>
  <w:num w:numId="50">
    <w:abstractNumId w:val="5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0B"/>
    <w:rsid w:val="0000144A"/>
    <w:rsid w:val="000035C4"/>
    <w:rsid w:val="00006198"/>
    <w:rsid w:val="000079BB"/>
    <w:rsid w:val="0001221C"/>
    <w:rsid w:val="00017C52"/>
    <w:rsid w:val="00020C42"/>
    <w:rsid w:val="00020ECE"/>
    <w:rsid w:val="0002134D"/>
    <w:rsid w:val="0002245B"/>
    <w:rsid w:val="000225AC"/>
    <w:rsid w:val="00023A43"/>
    <w:rsid w:val="00026C6D"/>
    <w:rsid w:val="00026ECE"/>
    <w:rsid w:val="0002720C"/>
    <w:rsid w:val="0003039E"/>
    <w:rsid w:val="000311C1"/>
    <w:rsid w:val="00033726"/>
    <w:rsid w:val="000340E7"/>
    <w:rsid w:val="00035D54"/>
    <w:rsid w:val="000360AA"/>
    <w:rsid w:val="0003704B"/>
    <w:rsid w:val="00040060"/>
    <w:rsid w:val="00042882"/>
    <w:rsid w:val="00042B2A"/>
    <w:rsid w:val="00043E5F"/>
    <w:rsid w:val="000451D7"/>
    <w:rsid w:val="0004588B"/>
    <w:rsid w:val="00045BEA"/>
    <w:rsid w:val="00047A0F"/>
    <w:rsid w:val="00054825"/>
    <w:rsid w:val="000548ED"/>
    <w:rsid w:val="00054B5B"/>
    <w:rsid w:val="00056E11"/>
    <w:rsid w:val="00060B6B"/>
    <w:rsid w:val="000618EA"/>
    <w:rsid w:val="000644A2"/>
    <w:rsid w:val="000654B9"/>
    <w:rsid w:val="000670AB"/>
    <w:rsid w:val="00067C65"/>
    <w:rsid w:val="00070A15"/>
    <w:rsid w:val="00073E10"/>
    <w:rsid w:val="00076A85"/>
    <w:rsid w:val="00076BD3"/>
    <w:rsid w:val="00077442"/>
    <w:rsid w:val="00080BDA"/>
    <w:rsid w:val="00081C8D"/>
    <w:rsid w:val="0008263F"/>
    <w:rsid w:val="00085D05"/>
    <w:rsid w:val="00085D1A"/>
    <w:rsid w:val="000910A1"/>
    <w:rsid w:val="000930F6"/>
    <w:rsid w:val="0009325A"/>
    <w:rsid w:val="00093898"/>
    <w:rsid w:val="00097444"/>
    <w:rsid w:val="000A6E21"/>
    <w:rsid w:val="000B327F"/>
    <w:rsid w:val="000B3A42"/>
    <w:rsid w:val="000B7E25"/>
    <w:rsid w:val="000C0D73"/>
    <w:rsid w:val="000C19EE"/>
    <w:rsid w:val="000C3E49"/>
    <w:rsid w:val="000C445A"/>
    <w:rsid w:val="000C4A76"/>
    <w:rsid w:val="000C5DD9"/>
    <w:rsid w:val="000C690D"/>
    <w:rsid w:val="000C78CC"/>
    <w:rsid w:val="000C7B6A"/>
    <w:rsid w:val="000D77BD"/>
    <w:rsid w:val="000D77D2"/>
    <w:rsid w:val="000E092B"/>
    <w:rsid w:val="000E1631"/>
    <w:rsid w:val="000E1A32"/>
    <w:rsid w:val="000E3CB1"/>
    <w:rsid w:val="000E4D53"/>
    <w:rsid w:val="000E7F89"/>
    <w:rsid w:val="000F06F7"/>
    <w:rsid w:val="000F0CC3"/>
    <w:rsid w:val="000F1898"/>
    <w:rsid w:val="000F26C6"/>
    <w:rsid w:val="000F28C0"/>
    <w:rsid w:val="000F34E6"/>
    <w:rsid w:val="00101C72"/>
    <w:rsid w:val="001027BD"/>
    <w:rsid w:val="001031D7"/>
    <w:rsid w:val="00105DF1"/>
    <w:rsid w:val="00106522"/>
    <w:rsid w:val="00107597"/>
    <w:rsid w:val="001106F5"/>
    <w:rsid w:val="00111637"/>
    <w:rsid w:val="00112233"/>
    <w:rsid w:val="00112F61"/>
    <w:rsid w:val="0011493B"/>
    <w:rsid w:val="00115C38"/>
    <w:rsid w:val="00120A13"/>
    <w:rsid w:val="001219A3"/>
    <w:rsid w:val="00122BD2"/>
    <w:rsid w:val="00124785"/>
    <w:rsid w:val="001247F8"/>
    <w:rsid w:val="00125D59"/>
    <w:rsid w:val="0012615D"/>
    <w:rsid w:val="00127445"/>
    <w:rsid w:val="00127ED8"/>
    <w:rsid w:val="00130EFF"/>
    <w:rsid w:val="00131168"/>
    <w:rsid w:val="001315F4"/>
    <w:rsid w:val="001326EE"/>
    <w:rsid w:val="00132778"/>
    <w:rsid w:val="00132DE0"/>
    <w:rsid w:val="001333DA"/>
    <w:rsid w:val="00133FF6"/>
    <w:rsid w:val="00136D16"/>
    <w:rsid w:val="0013784C"/>
    <w:rsid w:val="001403E1"/>
    <w:rsid w:val="00141813"/>
    <w:rsid w:val="0014399F"/>
    <w:rsid w:val="00144CAF"/>
    <w:rsid w:val="0014580A"/>
    <w:rsid w:val="0014752F"/>
    <w:rsid w:val="0015386F"/>
    <w:rsid w:val="00153A3D"/>
    <w:rsid w:val="001558E1"/>
    <w:rsid w:val="00155FE1"/>
    <w:rsid w:val="001600AB"/>
    <w:rsid w:val="0016031D"/>
    <w:rsid w:val="001631E6"/>
    <w:rsid w:val="00163A93"/>
    <w:rsid w:val="00165035"/>
    <w:rsid w:val="00165D7C"/>
    <w:rsid w:val="00165FCC"/>
    <w:rsid w:val="00166F56"/>
    <w:rsid w:val="00167CF0"/>
    <w:rsid w:val="00173301"/>
    <w:rsid w:val="00173BE5"/>
    <w:rsid w:val="0017551E"/>
    <w:rsid w:val="00175FC7"/>
    <w:rsid w:val="00176DA2"/>
    <w:rsid w:val="001770A7"/>
    <w:rsid w:val="00181297"/>
    <w:rsid w:val="001817D3"/>
    <w:rsid w:val="00181AFF"/>
    <w:rsid w:val="00182A65"/>
    <w:rsid w:val="00182F09"/>
    <w:rsid w:val="00183A37"/>
    <w:rsid w:val="00184AC8"/>
    <w:rsid w:val="001853FB"/>
    <w:rsid w:val="0018594E"/>
    <w:rsid w:val="001860F3"/>
    <w:rsid w:val="001865C3"/>
    <w:rsid w:val="00192335"/>
    <w:rsid w:val="00192942"/>
    <w:rsid w:val="001929EA"/>
    <w:rsid w:val="00192A05"/>
    <w:rsid w:val="00195DC0"/>
    <w:rsid w:val="00196E42"/>
    <w:rsid w:val="001A32EB"/>
    <w:rsid w:val="001A3DDD"/>
    <w:rsid w:val="001A545D"/>
    <w:rsid w:val="001A5524"/>
    <w:rsid w:val="001A6A5D"/>
    <w:rsid w:val="001A7B4E"/>
    <w:rsid w:val="001A7DA2"/>
    <w:rsid w:val="001B03AC"/>
    <w:rsid w:val="001B1484"/>
    <w:rsid w:val="001B2469"/>
    <w:rsid w:val="001B51EB"/>
    <w:rsid w:val="001B5640"/>
    <w:rsid w:val="001B6801"/>
    <w:rsid w:val="001C0FE5"/>
    <w:rsid w:val="001C3B5F"/>
    <w:rsid w:val="001C45A9"/>
    <w:rsid w:val="001C4EB7"/>
    <w:rsid w:val="001C5DC4"/>
    <w:rsid w:val="001C5EB7"/>
    <w:rsid w:val="001C6102"/>
    <w:rsid w:val="001D2313"/>
    <w:rsid w:val="001D2590"/>
    <w:rsid w:val="001D33E7"/>
    <w:rsid w:val="001D642D"/>
    <w:rsid w:val="001D6705"/>
    <w:rsid w:val="001E136B"/>
    <w:rsid w:val="001E4EF3"/>
    <w:rsid w:val="001F0CC1"/>
    <w:rsid w:val="001F1141"/>
    <w:rsid w:val="001F183F"/>
    <w:rsid w:val="001F18E2"/>
    <w:rsid w:val="001F5245"/>
    <w:rsid w:val="0020017C"/>
    <w:rsid w:val="00201478"/>
    <w:rsid w:val="0020291D"/>
    <w:rsid w:val="00203CB4"/>
    <w:rsid w:val="002055FF"/>
    <w:rsid w:val="0020583E"/>
    <w:rsid w:val="00205CC5"/>
    <w:rsid w:val="00210E97"/>
    <w:rsid w:val="002118F7"/>
    <w:rsid w:val="00211AE2"/>
    <w:rsid w:val="00211E26"/>
    <w:rsid w:val="002129B4"/>
    <w:rsid w:val="00213FFD"/>
    <w:rsid w:val="00214F08"/>
    <w:rsid w:val="002163AC"/>
    <w:rsid w:val="00217C8B"/>
    <w:rsid w:val="002238D2"/>
    <w:rsid w:val="002246D3"/>
    <w:rsid w:val="00225B82"/>
    <w:rsid w:val="00231EB0"/>
    <w:rsid w:val="002331BE"/>
    <w:rsid w:val="00234CBE"/>
    <w:rsid w:val="002374FE"/>
    <w:rsid w:val="002400AB"/>
    <w:rsid w:val="00240D98"/>
    <w:rsid w:val="002424AB"/>
    <w:rsid w:val="00243563"/>
    <w:rsid w:val="00243F70"/>
    <w:rsid w:val="0024758B"/>
    <w:rsid w:val="00252100"/>
    <w:rsid w:val="0025428C"/>
    <w:rsid w:val="00254709"/>
    <w:rsid w:val="00254C1F"/>
    <w:rsid w:val="002561C0"/>
    <w:rsid w:val="00256B5E"/>
    <w:rsid w:val="00260610"/>
    <w:rsid w:val="002621E6"/>
    <w:rsid w:val="002627AA"/>
    <w:rsid w:val="0026550B"/>
    <w:rsid w:val="00265D97"/>
    <w:rsid w:val="0026607F"/>
    <w:rsid w:val="00267823"/>
    <w:rsid w:val="00270E40"/>
    <w:rsid w:val="0027579A"/>
    <w:rsid w:val="002761C4"/>
    <w:rsid w:val="00280E6B"/>
    <w:rsid w:val="002817A2"/>
    <w:rsid w:val="002855ED"/>
    <w:rsid w:val="00286703"/>
    <w:rsid w:val="002921AF"/>
    <w:rsid w:val="00293B47"/>
    <w:rsid w:val="002943B6"/>
    <w:rsid w:val="00294443"/>
    <w:rsid w:val="002961FD"/>
    <w:rsid w:val="00296341"/>
    <w:rsid w:val="00297B7A"/>
    <w:rsid w:val="002A0B39"/>
    <w:rsid w:val="002A38BF"/>
    <w:rsid w:val="002A3917"/>
    <w:rsid w:val="002A51AA"/>
    <w:rsid w:val="002A5598"/>
    <w:rsid w:val="002A5A59"/>
    <w:rsid w:val="002A5F05"/>
    <w:rsid w:val="002A75D7"/>
    <w:rsid w:val="002B1045"/>
    <w:rsid w:val="002B1358"/>
    <w:rsid w:val="002B18E6"/>
    <w:rsid w:val="002B26E8"/>
    <w:rsid w:val="002B3CD7"/>
    <w:rsid w:val="002B73E4"/>
    <w:rsid w:val="002C2CE3"/>
    <w:rsid w:val="002C4A83"/>
    <w:rsid w:val="002C5DEF"/>
    <w:rsid w:val="002C6C41"/>
    <w:rsid w:val="002D1045"/>
    <w:rsid w:val="002D1080"/>
    <w:rsid w:val="002D2AEA"/>
    <w:rsid w:val="002D390A"/>
    <w:rsid w:val="002D3FDB"/>
    <w:rsid w:val="002D413B"/>
    <w:rsid w:val="002D4EDF"/>
    <w:rsid w:val="002D54D6"/>
    <w:rsid w:val="002E02C4"/>
    <w:rsid w:val="002E02DA"/>
    <w:rsid w:val="002E0420"/>
    <w:rsid w:val="002E2E4F"/>
    <w:rsid w:val="002E36F2"/>
    <w:rsid w:val="002E64A6"/>
    <w:rsid w:val="002E71D4"/>
    <w:rsid w:val="002E7926"/>
    <w:rsid w:val="002F2870"/>
    <w:rsid w:val="002F6C5D"/>
    <w:rsid w:val="00300F91"/>
    <w:rsid w:val="00302EA6"/>
    <w:rsid w:val="003058A6"/>
    <w:rsid w:val="0030700A"/>
    <w:rsid w:val="003102D1"/>
    <w:rsid w:val="00310E07"/>
    <w:rsid w:val="00313FB6"/>
    <w:rsid w:val="00314B69"/>
    <w:rsid w:val="00315D1E"/>
    <w:rsid w:val="003168AE"/>
    <w:rsid w:val="00316D5E"/>
    <w:rsid w:val="00317EE5"/>
    <w:rsid w:val="00320487"/>
    <w:rsid w:val="00321138"/>
    <w:rsid w:val="0032161B"/>
    <w:rsid w:val="003230CE"/>
    <w:rsid w:val="00323B5C"/>
    <w:rsid w:val="003240C3"/>
    <w:rsid w:val="00325187"/>
    <w:rsid w:val="003260E3"/>
    <w:rsid w:val="00327A04"/>
    <w:rsid w:val="00327FF3"/>
    <w:rsid w:val="00330851"/>
    <w:rsid w:val="00330BF9"/>
    <w:rsid w:val="00331483"/>
    <w:rsid w:val="00332DB6"/>
    <w:rsid w:val="00334343"/>
    <w:rsid w:val="003356EB"/>
    <w:rsid w:val="00335C8F"/>
    <w:rsid w:val="00336404"/>
    <w:rsid w:val="0034281A"/>
    <w:rsid w:val="00342F29"/>
    <w:rsid w:val="00343270"/>
    <w:rsid w:val="003439C9"/>
    <w:rsid w:val="00343B51"/>
    <w:rsid w:val="00343BEE"/>
    <w:rsid w:val="00343F56"/>
    <w:rsid w:val="00346F70"/>
    <w:rsid w:val="00352305"/>
    <w:rsid w:val="00354285"/>
    <w:rsid w:val="003544EB"/>
    <w:rsid w:val="00360CA9"/>
    <w:rsid w:val="00362667"/>
    <w:rsid w:val="00363426"/>
    <w:rsid w:val="00363678"/>
    <w:rsid w:val="00364865"/>
    <w:rsid w:val="00365954"/>
    <w:rsid w:val="0036639E"/>
    <w:rsid w:val="00366BCA"/>
    <w:rsid w:val="00366D8C"/>
    <w:rsid w:val="0037018E"/>
    <w:rsid w:val="00371BD1"/>
    <w:rsid w:val="00371C8C"/>
    <w:rsid w:val="00372446"/>
    <w:rsid w:val="00374248"/>
    <w:rsid w:val="0037450C"/>
    <w:rsid w:val="003754A9"/>
    <w:rsid w:val="003761A0"/>
    <w:rsid w:val="00376CA9"/>
    <w:rsid w:val="00376FA4"/>
    <w:rsid w:val="0037714E"/>
    <w:rsid w:val="003800EA"/>
    <w:rsid w:val="00380497"/>
    <w:rsid w:val="003815D8"/>
    <w:rsid w:val="00381FB0"/>
    <w:rsid w:val="0038359C"/>
    <w:rsid w:val="00384B58"/>
    <w:rsid w:val="00384E92"/>
    <w:rsid w:val="00386C30"/>
    <w:rsid w:val="00386D73"/>
    <w:rsid w:val="00393A86"/>
    <w:rsid w:val="003948AC"/>
    <w:rsid w:val="003A1038"/>
    <w:rsid w:val="003A3B2A"/>
    <w:rsid w:val="003A3D53"/>
    <w:rsid w:val="003A42B4"/>
    <w:rsid w:val="003A51AE"/>
    <w:rsid w:val="003A5D14"/>
    <w:rsid w:val="003A6EE7"/>
    <w:rsid w:val="003B0B9A"/>
    <w:rsid w:val="003B11FA"/>
    <w:rsid w:val="003B336C"/>
    <w:rsid w:val="003B3793"/>
    <w:rsid w:val="003B3B6B"/>
    <w:rsid w:val="003B3B9C"/>
    <w:rsid w:val="003B3D2F"/>
    <w:rsid w:val="003B488C"/>
    <w:rsid w:val="003B61D9"/>
    <w:rsid w:val="003B6C06"/>
    <w:rsid w:val="003C08D3"/>
    <w:rsid w:val="003C0ADE"/>
    <w:rsid w:val="003C14D4"/>
    <w:rsid w:val="003C2E49"/>
    <w:rsid w:val="003C3089"/>
    <w:rsid w:val="003C3D60"/>
    <w:rsid w:val="003C4EBE"/>
    <w:rsid w:val="003D0CE7"/>
    <w:rsid w:val="003D113C"/>
    <w:rsid w:val="003D1F88"/>
    <w:rsid w:val="003D3DAE"/>
    <w:rsid w:val="003D555A"/>
    <w:rsid w:val="003D5AFF"/>
    <w:rsid w:val="003D7F0D"/>
    <w:rsid w:val="003E07A4"/>
    <w:rsid w:val="003E6C46"/>
    <w:rsid w:val="003F088C"/>
    <w:rsid w:val="003F1383"/>
    <w:rsid w:val="003F45B5"/>
    <w:rsid w:val="003F64A5"/>
    <w:rsid w:val="003F6DAA"/>
    <w:rsid w:val="00400152"/>
    <w:rsid w:val="00400287"/>
    <w:rsid w:val="0040084F"/>
    <w:rsid w:val="0040216A"/>
    <w:rsid w:val="004048FB"/>
    <w:rsid w:val="00405164"/>
    <w:rsid w:val="00405BDB"/>
    <w:rsid w:val="00406146"/>
    <w:rsid w:val="004103E8"/>
    <w:rsid w:val="00410E26"/>
    <w:rsid w:val="00410F50"/>
    <w:rsid w:val="00415236"/>
    <w:rsid w:val="004158D0"/>
    <w:rsid w:val="00416633"/>
    <w:rsid w:val="00416E9D"/>
    <w:rsid w:val="004173AB"/>
    <w:rsid w:val="004208E2"/>
    <w:rsid w:val="00421D2C"/>
    <w:rsid w:val="00421DA0"/>
    <w:rsid w:val="00422877"/>
    <w:rsid w:val="00423D03"/>
    <w:rsid w:val="0042570D"/>
    <w:rsid w:val="00425A48"/>
    <w:rsid w:val="00426058"/>
    <w:rsid w:val="004275FE"/>
    <w:rsid w:val="0043093A"/>
    <w:rsid w:val="00431001"/>
    <w:rsid w:val="00431B43"/>
    <w:rsid w:val="00431F08"/>
    <w:rsid w:val="0043266D"/>
    <w:rsid w:val="00435156"/>
    <w:rsid w:val="00435608"/>
    <w:rsid w:val="00435745"/>
    <w:rsid w:val="00447AF0"/>
    <w:rsid w:val="004519FD"/>
    <w:rsid w:val="0045563F"/>
    <w:rsid w:val="00456246"/>
    <w:rsid w:val="00456E97"/>
    <w:rsid w:val="004611B4"/>
    <w:rsid w:val="00461634"/>
    <w:rsid w:val="004623A2"/>
    <w:rsid w:val="004624EC"/>
    <w:rsid w:val="004638B4"/>
    <w:rsid w:val="00463B6F"/>
    <w:rsid w:val="00463FF2"/>
    <w:rsid w:val="004649E6"/>
    <w:rsid w:val="00465132"/>
    <w:rsid w:val="004656C6"/>
    <w:rsid w:val="00466373"/>
    <w:rsid w:val="00470C7E"/>
    <w:rsid w:val="0047245C"/>
    <w:rsid w:val="00472ABA"/>
    <w:rsid w:val="0047341D"/>
    <w:rsid w:val="00476E6B"/>
    <w:rsid w:val="00480A4C"/>
    <w:rsid w:val="00481966"/>
    <w:rsid w:val="00481E48"/>
    <w:rsid w:val="0048238F"/>
    <w:rsid w:val="004846AC"/>
    <w:rsid w:val="004854D0"/>
    <w:rsid w:val="004855B5"/>
    <w:rsid w:val="00485737"/>
    <w:rsid w:val="004872DF"/>
    <w:rsid w:val="00494304"/>
    <w:rsid w:val="004944B7"/>
    <w:rsid w:val="00495751"/>
    <w:rsid w:val="004A00AD"/>
    <w:rsid w:val="004A3728"/>
    <w:rsid w:val="004A3916"/>
    <w:rsid w:val="004A4D9B"/>
    <w:rsid w:val="004A4EB8"/>
    <w:rsid w:val="004A558A"/>
    <w:rsid w:val="004A6107"/>
    <w:rsid w:val="004B1221"/>
    <w:rsid w:val="004B3AA6"/>
    <w:rsid w:val="004B3D21"/>
    <w:rsid w:val="004B4ED0"/>
    <w:rsid w:val="004B667F"/>
    <w:rsid w:val="004B6B35"/>
    <w:rsid w:val="004B7665"/>
    <w:rsid w:val="004C1036"/>
    <w:rsid w:val="004C2F5B"/>
    <w:rsid w:val="004C59EC"/>
    <w:rsid w:val="004C64AE"/>
    <w:rsid w:val="004D2A81"/>
    <w:rsid w:val="004D3308"/>
    <w:rsid w:val="004D3917"/>
    <w:rsid w:val="004D4CAA"/>
    <w:rsid w:val="004E0A4F"/>
    <w:rsid w:val="004E1E29"/>
    <w:rsid w:val="004E370A"/>
    <w:rsid w:val="004E40E4"/>
    <w:rsid w:val="004E5172"/>
    <w:rsid w:val="004E56C3"/>
    <w:rsid w:val="004E755B"/>
    <w:rsid w:val="004E7838"/>
    <w:rsid w:val="004E7ED5"/>
    <w:rsid w:val="004F1A8E"/>
    <w:rsid w:val="004F1ED1"/>
    <w:rsid w:val="004F203C"/>
    <w:rsid w:val="004F2074"/>
    <w:rsid w:val="004F2EB1"/>
    <w:rsid w:val="004F3ABC"/>
    <w:rsid w:val="004F4E44"/>
    <w:rsid w:val="004F5CE1"/>
    <w:rsid w:val="00500D64"/>
    <w:rsid w:val="00502991"/>
    <w:rsid w:val="00502DE4"/>
    <w:rsid w:val="00507EDC"/>
    <w:rsid w:val="00510EEC"/>
    <w:rsid w:val="005115A8"/>
    <w:rsid w:val="00517AAB"/>
    <w:rsid w:val="00521281"/>
    <w:rsid w:val="00524AAA"/>
    <w:rsid w:val="00525C4F"/>
    <w:rsid w:val="00527B61"/>
    <w:rsid w:val="005306BB"/>
    <w:rsid w:val="0053104F"/>
    <w:rsid w:val="005336D5"/>
    <w:rsid w:val="005363A8"/>
    <w:rsid w:val="00536CB7"/>
    <w:rsid w:val="00537419"/>
    <w:rsid w:val="00540A0A"/>
    <w:rsid w:val="00541619"/>
    <w:rsid w:val="005428CB"/>
    <w:rsid w:val="00543BE4"/>
    <w:rsid w:val="00545213"/>
    <w:rsid w:val="005461FC"/>
    <w:rsid w:val="0054632D"/>
    <w:rsid w:val="005506E2"/>
    <w:rsid w:val="00550FBA"/>
    <w:rsid w:val="005514B0"/>
    <w:rsid w:val="0056161F"/>
    <w:rsid w:val="0056305B"/>
    <w:rsid w:val="00563463"/>
    <w:rsid w:val="00563C4D"/>
    <w:rsid w:val="00567822"/>
    <w:rsid w:val="005708E2"/>
    <w:rsid w:val="005713B3"/>
    <w:rsid w:val="00571615"/>
    <w:rsid w:val="00576113"/>
    <w:rsid w:val="0057711F"/>
    <w:rsid w:val="00577EBE"/>
    <w:rsid w:val="00581ACD"/>
    <w:rsid w:val="00583D8E"/>
    <w:rsid w:val="005845BD"/>
    <w:rsid w:val="005862EF"/>
    <w:rsid w:val="00586CFF"/>
    <w:rsid w:val="00587108"/>
    <w:rsid w:val="00590754"/>
    <w:rsid w:val="00591CC8"/>
    <w:rsid w:val="005922F6"/>
    <w:rsid w:val="00596AB8"/>
    <w:rsid w:val="0059758A"/>
    <w:rsid w:val="005A0F94"/>
    <w:rsid w:val="005A29E7"/>
    <w:rsid w:val="005A4616"/>
    <w:rsid w:val="005A5425"/>
    <w:rsid w:val="005A5C0F"/>
    <w:rsid w:val="005A6959"/>
    <w:rsid w:val="005A6E58"/>
    <w:rsid w:val="005A6FEC"/>
    <w:rsid w:val="005A7403"/>
    <w:rsid w:val="005B480F"/>
    <w:rsid w:val="005B554D"/>
    <w:rsid w:val="005B6F26"/>
    <w:rsid w:val="005C0504"/>
    <w:rsid w:val="005C354F"/>
    <w:rsid w:val="005C39CF"/>
    <w:rsid w:val="005C438F"/>
    <w:rsid w:val="005C4BA5"/>
    <w:rsid w:val="005C4E1E"/>
    <w:rsid w:val="005C68A7"/>
    <w:rsid w:val="005D2C0C"/>
    <w:rsid w:val="005D3AB6"/>
    <w:rsid w:val="005D4095"/>
    <w:rsid w:val="005D5EE9"/>
    <w:rsid w:val="005D6160"/>
    <w:rsid w:val="005D638E"/>
    <w:rsid w:val="005E1826"/>
    <w:rsid w:val="005E3350"/>
    <w:rsid w:val="005E400B"/>
    <w:rsid w:val="005E617E"/>
    <w:rsid w:val="005E7545"/>
    <w:rsid w:val="005F2976"/>
    <w:rsid w:val="005F29D9"/>
    <w:rsid w:val="005F3270"/>
    <w:rsid w:val="005F5C95"/>
    <w:rsid w:val="0060039D"/>
    <w:rsid w:val="00606823"/>
    <w:rsid w:val="006105D1"/>
    <w:rsid w:val="0061104F"/>
    <w:rsid w:val="00614F60"/>
    <w:rsid w:val="0061545E"/>
    <w:rsid w:val="006160CE"/>
    <w:rsid w:val="00616225"/>
    <w:rsid w:val="0061644F"/>
    <w:rsid w:val="00616783"/>
    <w:rsid w:val="00620822"/>
    <w:rsid w:val="00622CA9"/>
    <w:rsid w:val="00623C5E"/>
    <w:rsid w:val="00625DCE"/>
    <w:rsid w:val="00626BEB"/>
    <w:rsid w:val="00627CE4"/>
    <w:rsid w:val="00631C30"/>
    <w:rsid w:val="00632E44"/>
    <w:rsid w:val="0063321D"/>
    <w:rsid w:val="0063644D"/>
    <w:rsid w:val="00637688"/>
    <w:rsid w:val="006452A7"/>
    <w:rsid w:val="006459F3"/>
    <w:rsid w:val="00647052"/>
    <w:rsid w:val="00647621"/>
    <w:rsid w:val="006517D2"/>
    <w:rsid w:val="0065228E"/>
    <w:rsid w:val="00652826"/>
    <w:rsid w:val="00652B1C"/>
    <w:rsid w:val="0065326B"/>
    <w:rsid w:val="00653B49"/>
    <w:rsid w:val="00653B4A"/>
    <w:rsid w:val="00654800"/>
    <w:rsid w:val="00656EEF"/>
    <w:rsid w:val="00657F46"/>
    <w:rsid w:val="00664FBB"/>
    <w:rsid w:val="00671610"/>
    <w:rsid w:val="00672DD8"/>
    <w:rsid w:val="00673D4E"/>
    <w:rsid w:val="006751DC"/>
    <w:rsid w:val="00675DFB"/>
    <w:rsid w:val="006765A9"/>
    <w:rsid w:val="006766C2"/>
    <w:rsid w:val="00676C1D"/>
    <w:rsid w:val="0067792C"/>
    <w:rsid w:val="00677C89"/>
    <w:rsid w:val="00680914"/>
    <w:rsid w:val="0068138B"/>
    <w:rsid w:val="00681BFB"/>
    <w:rsid w:val="00686FC2"/>
    <w:rsid w:val="0068796F"/>
    <w:rsid w:val="00687EAC"/>
    <w:rsid w:val="006904E8"/>
    <w:rsid w:val="00692D76"/>
    <w:rsid w:val="00693C6C"/>
    <w:rsid w:val="006975E7"/>
    <w:rsid w:val="006A0D03"/>
    <w:rsid w:val="006A21D1"/>
    <w:rsid w:val="006A3167"/>
    <w:rsid w:val="006A3189"/>
    <w:rsid w:val="006A483A"/>
    <w:rsid w:val="006A63BD"/>
    <w:rsid w:val="006B05FD"/>
    <w:rsid w:val="006B1531"/>
    <w:rsid w:val="006B4184"/>
    <w:rsid w:val="006C04B5"/>
    <w:rsid w:val="006C1B48"/>
    <w:rsid w:val="006C387B"/>
    <w:rsid w:val="006C5F39"/>
    <w:rsid w:val="006C73A9"/>
    <w:rsid w:val="006D3988"/>
    <w:rsid w:val="006D5B5E"/>
    <w:rsid w:val="006D5FD1"/>
    <w:rsid w:val="006D76BE"/>
    <w:rsid w:val="006D7DE6"/>
    <w:rsid w:val="006E0521"/>
    <w:rsid w:val="006E059D"/>
    <w:rsid w:val="006E0FDB"/>
    <w:rsid w:val="006E13AA"/>
    <w:rsid w:val="006E1534"/>
    <w:rsid w:val="006E2F37"/>
    <w:rsid w:val="006E3480"/>
    <w:rsid w:val="006E495C"/>
    <w:rsid w:val="006E4F70"/>
    <w:rsid w:val="006E5127"/>
    <w:rsid w:val="006E7F1B"/>
    <w:rsid w:val="006F0A0F"/>
    <w:rsid w:val="006F10A1"/>
    <w:rsid w:val="006F2C50"/>
    <w:rsid w:val="006F2FD9"/>
    <w:rsid w:val="006F3578"/>
    <w:rsid w:val="006F3898"/>
    <w:rsid w:val="006F43C9"/>
    <w:rsid w:val="006F50E0"/>
    <w:rsid w:val="006F580A"/>
    <w:rsid w:val="007003D0"/>
    <w:rsid w:val="0070040F"/>
    <w:rsid w:val="0070264A"/>
    <w:rsid w:val="0070457C"/>
    <w:rsid w:val="00704C0F"/>
    <w:rsid w:val="00704D35"/>
    <w:rsid w:val="00706933"/>
    <w:rsid w:val="007104DD"/>
    <w:rsid w:val="007106F0"/>
    <w:rsid w:val="0071105A"/>
    <w:rsid w:val="00712E4E"/>
    <w:rsid w:val="00712EC4"/>
    <w:rsid w:val="007136FA"/>
    <w:rsid w:val="00713A0F"/>
    <w:rsid w:val="007140FA"/>
    <w:rsid w:val="007213A7"/>
    <w:rsid w:val="00723C6C"/>
    <w:rsid w:val="0072400B"/>
    <w:rsid w:val="00727318"/>
    <w:rsid w:val="00727DBC"/>
    <w:rsid w:val="007310FE"/>
    <w:rsid w:val="0073473D"/>
    <w:rsid w:val="00735EF6"/>
    <w:rsid w:val="0073721F"/>
    <w:rsid w:val="00740897"/>
    <w:rsid w:val="00740A87"/>
    <w:rsid w:val="00740F75"/>
    <w:rsid w:val="00741340"/>
    <w:rsid w:val="00741E2C"/>
    <w:rsid w:val="00746A7C"/>
    <w:rsid w:val="00746C76"/>
    <w:rsid w:val="007512E1"/>
    <w:rsid w:val="00753ACF"/>
    <w:rsid w:val="00754086"/>
    <w:rsid w:val="0075421F"/>
    <w:rsid w:val="00755835"/>
    <w:rsid w:val="00757D2B"/>
    <w:rsid w:val="00761F89"/>
    <w:rsid w:val="007638FC"/>
    <w:rsid w:val="00763B08"/>
    <w:rsid w:val="00765751"/>
    <w:rsid w:val="00766F56"/>
    <w:rsid w:val="00767133"/>
    <w:rsid w:val="00767DB5"/>
    <w:rsid w:val="00774789"/>
    <w:rsid w:val="007755A3"/>
    <w:rsid w:val="00776187"/>
    <w:rsid w:val="007774CC"/>
    <w:rsid w:val="007814FA"/>
    <w:rsid w:val="00781FBD"/>
    <w:rsid w:val="00782DF5"/>
    <w:rsid w:val="007831A8"/>
    <w:rsid w:val="0078413C"/>
    <w:rsid w:val="0078518D"/>
    <w:rsid w:val="0078562E"/>
    <w:rsid w:val="00791F5A"/>
    <w:rsid w:val="00792D68"/>
    <w:rsid w:val="00793361"/>
    <w:rsid w:val="00793424"/>
    <w:rsid w:val="007957C9"/>
    <w:rsid w:val="00797209"/>
    <w:rsid w:val="007A232E"/>
    <w:rsid w:val="007A2AD8"/>
    <w:rsid w:val="007A359C"/>
    <w:rsid w:val="007A710F"/>
    <w:rsid w:val="007B2FFA"/>
    <w:rsid w:val="007B329A"/>
    <w:rsid w:val="007B3362"/>
    <w:rsid w:val="007B3BB9"/>
    <w:rsid w:val="007B418E"/>
    <w:rsid w:val="007B4C92"/>
    <w:rsid w:val="007B6E4C"/>
    <w:rsid w:val="007C08EA"/>
    <w:rsid w:val="007C15A3"/>
    <w:rsid w:val="007C16FA"/>
    <w:rsid w:val="007C3DF6"/>
    <w:rsid w:val="007C3EE5"/>
    <w:rsid w:val="007C5F03"/>
    <w:rsid w:val="007D1AC7"/>
    <w:rsid w:val="007D2476"/>
    <w:rsid w:val="007D4039"/>
    <w:rsid w:val="007D4998"/>
    <w:rsid w:val="007D49A1"/>
    <w:rsid w:val="007D4A61"/>
    <w:rsid w:val="007D5232"/>
    <w:rsid w:val="007D575C"/>
    <w:rsid w:val="007D7907"/>
    <w:rsid w:val="007E2874"/>
    <w:rsid w:val="007E407A"/>
    <w:rsid w:val="007E4402"/>
    <w:rsid w:val="007E5780"/>
    <w:rsid w:val="007E63D9"/>
    <w:rsid w:val="007E674F"/>
    <w:rsid w:val="007F0CEF"/>
    <w:rsid w:val="007F38CE"/>
    <w:rsid w:val="007F6830"/>
    <w:rsid w:val="00800457"/>
    <w:rsid w:val="008014E0"/>
    <w:rsid w:val="0080175E"/>
    <w:rsid w:val="00801957"/>
    <w:rsid w:val="00801BF5"/>
    <w:rsid w:val="0080421A"/>
    <w:rsid w:val="00805550"/>
    <w:rsid w:val="0080579E"/>
    <w:rsid w:val="00806804"/>
    <w:rsid w:val="0080694B"/>
    <w:rsid w:val="008075AE"/>
    <w:rsid w:val="008076DF"/>
    <w:rsid w:val="008112A4"/>
    <w:rsid w:val="00811FD0"/>
    <w:rsid w:val="00813A79"/>
    <w:rsid w:val="008141D6"/>
    <w:rsid w:val="00815265"/>
    <w:rsid w:val="0081617B"/>
    <w:rsid w:val="00816B9C"/>
    <w:rsid w:val="008218B6"/>
    <w:rsid w:val="00823B44"/>
    <w:rsid w:val="00825526"/>
    <w:rsid w:val="00825EFE"/>
    <w:rsid w:val="00827194"/>
    <w:rsid w:val="00831383"/>
    <w:rsid w:val="00831613"/>
    <w:rsid w:val="00832F2F"/>
    <w:rsid w:val="0083527F"/>
    <w:rsid w:val="008403DA"/>
    <w:rsid w:val="00840F08"/>
    <w:rsid w:val="00842A1D"/>
    <w:rsid w:val="00844A47"/>
    <w:rsid w:val="00846123"/>
    <w:rsid w:val="00847117"/>
    <w:rsid w:val="008500CA"/>
    <w:rsid w:val="0085040D"/>
    <w:rsid w:val="008508B2"/>
    <w:rsid w:val="008531B8"/>
    <w:rsid w:val="00855362"/>
    <w:rsid w:val="008578F9"/>
    <w:rsid w:val="00860B87"/>
    <w:rsid w:val="00864E42"/>
    <w:rsid w:val="00867D4D"/>
    <w:rsid w:val="008704A0"/>
    <w:rsid w:val="008712BF"/>
    <w:rsid w:val="008714DE"/>
    <w:rsid w:val="008737FE"/>
    <w:rsid w:val="00874E18"/>
    <w:rsid w:val="00874EB8"/>
    <w:rsid w:val="00875C20"/>
    <w:rsid w:val="00876329"/>
    <w:rsid w:val="0088194A"/>
    <w:rsid w:val="0088461D"/>
    <w:rsid w:val="00884982"/>
    <w:rsid w:val="00885E77"/>
    <w:rsid w:val="0088696A"/>
    <w:rsid w:val="00887531"/>
    <w:rsid w:val="00887852"/>
    <w:rsid w:val="00890AFC"/>
    <w:rsid w:val="0089135B"/>
    <w:rsid w:val="008932B5"/>
    <w:rsid w:val="00893EDD"/>
    <w:rsid w:val="008940C5"/>
    <w:rsid w:val="0089639B"/>
    <w:rsid w:val="00896BC7"/>
    <w:rsid w:val="00896DA1"/>
    <w:rsid w:val="008A0A2D"/>
    <w:rsid w:val="008A31F5"/>
    <w:rsid w:val="008A6574"/>
    <w:rsid w:val="008B13BD"/>
    <w:rsid w:val="008B22BB"/>
    <w:rsid w:val="008B3733"/>
    <w:rsid w:val="008B585A"/>
    <w:rsid w:val="008B6208"/>
    <w:rsid w:val="008B6D89"/>
    <w:rsid w:val="008B7250"/>
    <w:rsid w:val="008C02E9"/>
    <w:rsid w:val="008C0CA4"/>
    <w:rsid w:val="008C3633"/>
    <w:rsid w:val="008C6ABD"/>
    <w:rsid w:val="008D103A"/>
    <w:rsid w:val="008D2EAC"/>
    <w:rsid w:val="008D2F48"/>
    <w:rsid w:val="008D58E7"/>
    <w:rsid w:val="008D6767"/>
    <w:rsid w:val="008D7815"/>
    <w:rsid w:val="008D7B5B"/>
    <w:rsid w:val="008E0BE3"/>
    <w:rsid w:val="008E4174"/>
    <w:rsid w:val="008E432D"/>
    <w:rsid w:val="008E463C"/>
    <w:rsid w:val="008E4EB9"/>
    <w:rsid w:val="008E77F9"/>
    <w:rsid w:val="008F0183"/>
    <w:rsid w:val="008F4523"/>
    <w:rsid w:val="008F6149"/>
    <w:rsid w:val="008F7991"/>
    <w:rsid w:val="00902D17"/>
    <w:rsid w:val="00902DA8"/>
    <w:rsid w:val="00904759"/>
    <w:rsid w:val="009062E0"/>
    <w:rsid w:val="00907C42"/>
    <w:rsid w:val="009125AF"/>
    <w:rsid w:val="00913AFF"/>
    <w:rsid w:val="00914CF4"/>
    <w:rsid w:val="009240EB"/>
    <w:rsid w:val="009251AC"/>
    <w:rsid w:val="0092555C"/>
    <w:rsid w:val="009309B4"/>
    <w:rsid w:val="00931049"/>
    <w:rsid w:val="0093490D"/>
    <w:rsid w:val="0093703D"/>
    <w:rsid w:val="0094003F"/>
    <w:rsid w:val="00940F8B"/>
    <w:rsid w:val="00941380"/>
    <w:rsid w:val="00942AF8"/>
    <w:rsid w:val="00944CB9"/>
    <w:rsid w:val="00946904"/>
    <w:rsid w:val="009511A5"/>
    <w:rsid w:val="00951B5E"/>
    <w:rsid w:val="00951E18"/>
    <w:rsid w:val="00952418"/>
    <w:rsid w:val="00954341"/>
    <w:rsid w:val="00954989"/>
    <w:rsid w:val="00956065"/>
    <w:rsid w:val="009613BB"/>
    <w:rsid w:val="00962DA5"/>
    <w:rsid w:val="009657B6"/>
    <w:rsid w:val="00965E01"/>
    <w:rsid w:val="0096751A"/>
    <w:rsid w:val="009707C9"/>
    <w:rsid w:val="00971A42"/>
    <w:rsid w:val="00973A14"/>
    <w:rsid w:val="00974EC6"/>
    <w:rsid w:val="00975461"/>
    <w:rsid w:val="00975FB5"/>
    <w:rsid w:val="00977798"/>
    <w:rsid w:val="009819F4"/>
    <w:rsid w:val="00982563"/>
    <w:rsid w:val="00982921"/>
    <w:rsid w:val="009865ED"/>
    <w:rsid w:val="009867C1"/>
    <w:rsid w:val="00990A3B"/>
    <w:rsid w:val="009918EB"/>
    <w:rsid w:val="009933D9"/>
    <w:rsid w:val="009953C7"/>
    <w:rsid w:val="009A0FB5"/>
    <w:rsid w:val="009A21AF"/>
    <w:rsid w:val="009A2241"/>
    <w:rsid w:val="009A22B3"/>
    <w:rsid w:val="009A2EAE"/>
    <w:rsid w:val="009A5FAB"/>
    <w:rsid w:val="009A7179"/>
    <w:rsid w:val="009B040D"/>
    <w:rsid w:val="009B19E5"/>
    <w:rsid w:val="009B2193"/>
    <w:rsid w:val="009B6A08"/>
    <w:rsid w:val="009C0112"/>
    <w:rsid w:val="009C4336"/>
    <w:rsid w:val="009C5DD4"/>
    <w:rsid w:val="009C7075"/>
    <w:rsid w:val="009C7F7C"/>
    <w:rsid w:val="009C7F95"/>
    <w:rsid w:val="009D035B"/>
    <w:rsid w:val="009D67F2"/>
    <w:rsid w:val="009E02E6"/>
    <w:rsid w:val="009E28C4"/>
    <w:rsid w:val="009E6A20"/>
    <w:rsid w:val="009E73FA"/>
    <w:rsid w:val="009E743E"/>
    <w:rsid w:val="009F0F18"/>
    <w:rsid w:val="009F471A"/>
    <w:rsid w:val="009F51D1"/>
    <w:rsid w:val="009F526C"/>
    <w:rsid w:val="009F7952"/>
    <w:rsid w:val="00A0007C"/>
    <w:rsid w:val="00A01A60"/>
    <w:rsid w:val="00A02DB7"/>
    <w:rsid w:val="00A03A12"/>
    <w:rsid w:val="00A05590"/>
    <w:rsid w:val="00A070AF"/>
    <w:rsid w:val="00A071BC"/>
    <w:rsid w:val="00A07871"/>
    <w:rsid w:val="00A10458"/>
    <w:rsid w:val="00A10FAF"/>
    <w:rsid w:val="00A1384D"/>
    <w:rsid w:val="00A148D0"/>
    <w:rsid w:val="00A16FC0"/>
    <w:rsid w:val="00A203EA"/>
    <w:rsid w:val="00A21C8D"/>
    <w:rsid w:val="00A2262B"/>
    <w:rsid w:val="00A22771"/>
    <w:rsid w:val="00A23A96"/>
    <w:rsid w:val="00A23D25"/>
    <w:rsid w:val="00A24E58"/>
    <w:rsid w:val="00A24EB3"/>
    <w:rsid w:val="00A2512A"/>
    <w:rsid w:val="00A27274"/>
    <w:rsid w:val="00A31826"/>
    <w:rsid w:val="00A3318A"/>
    <w:rsid w:val="00A3342D"/>
    <w:rsid w:val="00A347E8"/>
    <w:rsid w:val="00A375DA"/>
    <w:rsid w:val="00A402E1"/>
    <w:rsid w:val="00A42AC9"/>
    <w:rsid w:val="00A44637"/>
    <w:rsid w:val="00A44ED0"/>
    <w:rsid w:val="00A45DC1"/>
    <w:rsid w:val="00A47D32"/>
    <w:rsid w:val="00A50C39"/>
    <w:rsid w:val="00A511FD"/>
    <w:rsid w:val="00A5174C"/>
    <w:rsid w:val="00A52661"/>
    <w:rsid w:val="00A53187"/>
    <w:rsid w:val="00A545A0"/>
    <w:rsid w:val="00A56F1E"/>
    <w:rsid w:val="00A57329"/>
    <w:rsid w:val="00A57D9F"/>
    <w:rsid w:val="00A651CC"/>
    <w:rsid w:val="00A660EE"/>
    <w:rsid w:val="00A662C5"/>
    <w:rsid w:val="00A75648"/>
    <w:rsid w:val="00A761E7"/>
    <w:rsid w:val="00A7680B"/>
    <w:rsid w:val="00A76C19"/>
    <w:rsid w:val="00A81022"/>
    <w:rsid w:val="00A84834"/>
    <w:rsid w:val="00A84D98"/>
    <w:rsid w:val="00A8640B"/>
    <w:rsid w:val="00A869E4"/>
    <w:rsid w:val="00A87BB2"/>
    <w:rsid w:val="00A919B3"/>
    <w:rsid w:val="00A91C56"/>
    <w:rsid w:val="00A94223"/>
    <w:rsid w:val="00A96409"/>
    <w:rsid w:val="00A97118"/>
    <w:rsid w:val="00A97CA6"/>
    <w:rsid w:val="00AA0DD9"/>
    <w:rsid w:val="00AA2463"/>
    <w:rsid w:val="00AA2A7D"/>
    <w:rsid w:val="00AA38D9"/>
    <w:rsid w:val="00AB0EA6"/>
    <w:rsid w:val="00AB191E"/>
    <w:rsid w:val="00AB1FFF"/>
    <w:rsid w:val="00AB3EC6"/>
    <w:rsid w:val="00AB51CF"/>
    <w:rsid w:val="00AB64B2"/>
    <w:rsid w:val="00AB6700"/>
    <w:rsid w:val="00AC0D64"/>
    <w:rsid w:val="00AC147A"/>
    <w:rsid w:val="00AC266F"/>
    <w:rsid w:val="00AC43AC"/>
    <w:rsid w:val="00AC490F"/>
    <w:rsid w:val="00AC59B6"/>
    <w:rsid w:val="00AD0DE7"/>
    <w:rsid w:val="00AD102D"/>
    <w:rsid w:val="00AD15F8"/>
    <w:rsid w:val="00AD5823"/>
    <w:rsid w:val="00AD5A14"/>
    <w:rsid w:val="00AD65F1"/>
    <w:rsid w:val="00AE031B"/>
    <w:rsid w:val="00AE0B41"/>
    <w:rsid w:val="00AE114F"/>
    <w:rsid w:val="00AE1F64"/>
    <w:rsid w:val="00AE2906"/>
    <w:rsid w:val="00AE486E"/>
    <w:rsid w:val="00AE55BB"/>
    <w:rsid w:val="00AE5D3F"/>
    <w:rsid w:val="00AF16D6"/>
    <w:rsid w:val="00AF2419"/>
    <w:rsid w:val="00AF4CDB"/>
    <w:rsid w:val="00B021AF"/>
    <w:rsid w:val="00B0240B"/>
    <w:rsid w:val="00B04F93"/>
    <w:rsid w:val="00B068A8"/>
    <w:rsid w:val="00B06B77"/>
    <w:rsid w:val="00B10D80"/>
    <w:rsid w:val="00B1194A"/>
    <w:rsid w:val="00B1216B"/>
    <w:rsid w:val="00B12598"/>
    <w:rsid w:val="00B138B4"/>
    <w:rsid w:val="00B147D7"/>
    <w:rsid w:val="00B15D9F"/>
    <w:rsid w:val="00B16518"/>
    <w:rsid w:val="00B16F3D"/>
    <w:rsid w:val="00B17DB2"/>
    <w:rsid w:val="00B25BF5"/>
    <w:rsid w:val="00B31EB1"/>
    <w:rsid w:val="00B32148"/>
    <w:rsid w:val="00B34BB3"/>
    <w:rsid w:val="00B40DF0"/>
    <w:rsid w:val="00B42129"/>
    <w:rsid w:val="00B432BF"/>
    <w:rsid w:val="00B44736"/>
    <w:rsid w:val="00B45FC4"/>
    <w:rsid w:val="00B464B3"/>
    <w:rsid w:val="00B50D51"/>
    <w:rsid w:val="00B5189D"/>
    <w:rsid w:val="00B54322"/>
    <w:rsid w:val="00B54A0B"/>
    <w:rsid w:val="00B54DED"/>
    <w:rsid w:val="00B55885"/>
    <w:rsid w:val="00B65460"/>
    <w:rsid w:val="00B6549F"/>
    <w:rsid w:val="00B658B8"/>
    <w:rsid w:val="00B65EC1"/>
    <w:rsid w:val="00B73358"/>
    <w:rsid w:val="00B74C6B"/>
    <w:rsid w:val="00B753BD"/>
    <w:rsid w:val="00B759D1"/>
    <w:rsid w:val="00B775C0"/>
    <w:rsid w:val="00B77986"/>
    <w:rsid w:val="00B80077"/>
    <w:rsid w:val="00B82595"/>
    <w:rsid w:val="00B83EDE"/>
    <w:rsid w:val="00B8497E"/>
    <w:rsid w:val="00B8746E"/>
    <w:rsid w:val="00B875EB"/>
    <w:rsid w:val="00B9077B"/>
    <w:rsid w:val="00B90F99"/>
    <w:rsid w:val="00B916AD"/>
    <w:rsid w:val="00B91AB0"/>
    <w:rsid w:val="00B91C0E"/>
    <w:rsid w:val="00B92FDA"/>
    <w:rsid w:val="00B932F9"/>
    <w:rsid w:val="00B96EB2"/>
    <w:rsid w:val="00BA1ACB"/>
    <w:rsid w:val="00BA332E"/>
    <w:rsid w:val="00BA3979"/>
    <w:rsid w:val="00BB457D"/>
    <w:rsid w:val="00BB572B"/>
    <w:rsid w:val="00BB6E7E"/>
    <w:rsid w:val="00BB735E"/>
    <w:rsid w:val="00BC05CE"/>
    <w:rsid w:val="00BC10B8"/>
    <w:rsid w:val="00BC4150"/>
    <w:rsid w:val="00BC44C7"/>
    <w:rsid w:val="00BC4519"/>
    <w:rsid w:val="00BD07D3"/>
    <w:rsid w:val="00BD08E7"/>
    <w:rsid w:val="00BD15EC"/>
    <w:rsid w:val="00BD234A"/>
    <w:rsid w:val="00BD2E2C"/>
    <w:rsid w:val="00BD7E68"/>
    <w:rsid w:val="00BE24BE"/>
    <w:rsid w:val="00BE6352"/>
    <w:rsid w:val="00BF028E"/>
    <w:rsid w:val="00BF0639"/>
    <w:rsid w:val="00BF0BE5"/>
    <w:rsid w:val="00BF0F9D"/>
    <w:rsid w:val="00BF302E"/>
    <w:rsid w:val="00BF5D1A"/>
    <w:rsid w:val="00BF69D5"/>
    <w:rsid w:val="00BF6AC5"/>
    <w:rsid w:val="00BF6E5F"/>
    <w:rsid w:val="00C018A0"/>
    <w:rsid w:val="00C037D5"/>
    <w:rsid w:val="00C107FF"/>
    <w:rsid w:val="00C114B5"/>
    <w:rsid w:val="00C11F70"/>
    <w:rsid w:val="00C141A0"/>
    <w:rsid w:val="00C14972"/>
    <w:rsid w:val="00C17723"/>
    <w:rsid w:val="00C17EE6"/>
    <w:rsid w:val="00C217F4"/>
    <w:rsid w:val="00C31336"/>
    <w:rsid w:val="00C32060"/>
    <w:rsid w:val="00C33D2F"/>
    <w:rsid w:val="00C34BC9"/>
    <w:rsid w:val="00C3546D"/>
    <w:rsid w:val="00C3697A"/>
    <w:rsid w:val="00C36B85"/>
    <w:rsid w:val="00C404B9"/>
    <w:rsid w:val="00C415CE"/>
    <w:rsid w:val="00C42457"/>
    <w:rsid w:val="00C45456"/>
    <w:rsid w:val="00C460C9"/>
    <w:rsid w:val="00C475E7"/>
    <w:rsid w:val="00C52E2A"/>
    <w:rsid w:val="00C52EAD"/>
    <w:rsid w:val="00C53012"/>
    <w:rsid w:val="00C54594"/>
    <w:rsid w:val="00C54AC2"/>
    <w:rsid w:val="00C55EB2"/>
    <w:rsid w:val="00C57599"/>
    <w:rsid w:val="00C57F0E"/>
    <w:rsid w:val="00C606AA"/>
    <w:rsid w:val="00C61E6B"/>
    <w:rsid w:val="00C61E7B"/>
    <w:rsid w:val="00C62A4E"/>
    <w:rsid w:val="00C640DF"/>
    <w:rsid w:val="00C644EA"/>
    <w:rsid w:val="00C6511B"/>
    <w:rsid w:val="00C70C0A"/>
    <w:rsid w:val="00C70F03"/>
    <w:rsid w:val="00C7180A"/>
    <w:rsid w:val="00C72B08"/>
    <w:rsid w:val="00C74D68"/>
    <w:rsid w:val="00C77DA5"/>
    <w:rsid w:val="00C82795"/>
    <w:rsid w:val="00C869E9"/>
    <w:rsid w:val="00C86D9C"/>
    <w:rsid w:val="00C87F66"/>
    <w:rsid w:val="00C91A83"/>
    <w:rsid w:val="00C91BDF"/>
    <w:rsid w:val="00C92262"/>
    <w:rsid w:val="00C931A2"/>
    <w:rsid w:val="00CA4791"/>
    <w:rsid w:val="00CA57CC"/>
    <w:rsid w:val="00CA5BC7"/>
    <w:rsid w:val="00CB17F7"/>
    <w:rsid w:val="00CB2D83"/>
    <w:rsid w:val="00CB4C00"/>
    <w:rsid w:val="00CB5997"/>
    <w:rsid w:val="00CB6040"/>
    <w:rsid w:val="00CC1F28"/>
    <w:rsid w:val="00CC4EC9"/>
    <w:rsid w:val="00CC6A85"/>
    <w:rsid w:val="00CC6F5F"/>
    <w:rsid w:val="00CC78BB"/>
    <w:rsid w:val="00CD12A7"/>
    <w:rsid w:val="00CD13B9"/>
    <w:rsid w:val="00CD28D0"/>
    <w:rsid w:val="00CD595D"/>
    <w:rsid w:val="00CD5DEA"/>
    <w:rsid w:val="00CD796F"/>
    <w:rsid w:val="00CE05D0"/>
    <w:rsid w:val="00CE490B"/>
    <w:rsid w:val="00CE6FAB"/>
    <w:rsid w:val="00CE767C"/>
    <w:rsid w:val="00CE7769"/>
    <w:rsid w:val="00CF19AD"/>
    <w:rsid w:val="00CF4896"/>
    <w:rsid w:val="00D00101"/>
    <w:rsid w:val="00D00D21"/>
    <w:rsid w:val="00D018FB"/>
    <w:rsid w:val="00D066FD"/>
    <w:rsid w:val="00D06ABD"/>
    <w:rsid w:val="00D06E99"/>
    <w:rsid w:val="00D075C3"/>
    <w:rsid w:val="00D10771"/>
    <w:rsid w:val="00D128A1"/>
    <w:rsid w:val="00D12FF2"/>
    <w:rsid w:val="00D140B2"/>
    <w:rsid w:val="00D22F47"/>
    <w:rsid w:val="00D2308B"/>
    <w:rsid w:val="00D24B13"/>
    <w:rsid w:val="00D254D8"/>
    <w:rsid w:val="00D31263"/>
    <w:rsid w:val="00D3495F"/>
    <w:rsid w:val="00D353D5"/>
    <w:rsid w:val="00D410AB"/>
    <w:rsid w:val="00D4371C"/>
    <w:rsid w:val="00D45EC5"/>
    <w:rsid w:val="00D50D91"/>
    <w:rsid w:val="00D512C1"/>
    <w:rsid w:val="00D520A4"/>
    <w:rsid w:val="00D536E3"/>
    <w:rsid w:val="00D54330"/>
    <w:rsid w:val="00D56311"/>
    <w:rsid w:val="00D65DE5"/>
    <w:rsid w:val="00D665F4"/>
    <w:rsid w:val="00D6769D"/>
    <w:rsid w:val="00D67AE5"/>
    <w:rsid w:val="00D70A6D"/>
    <w:rsid w:val="00D73ECC"/>
    <w:rsid w:val="00D761A0"/>
    <w:rsid w:val="00D77C2F"/>
    <w:rsid w:val="00D77DD8"/>
    <w:rsid w:val="00D8096B"/>
    <w:rsid w:val="00D82848"/>
    <w:rsid w:val="00D84CD1"/>
    <w:rsid w:val="00D86E1A"/>
    <w:rsid w:val="00D931F4"/>
    <w:rsid w:val="00D93535"/>
    <w:rsid w:val="00D95269"/>
    <w:rsid w:val="00D96AC1"/>
    <w:rsid w:val="00DA167E"/>
    <w:rsid w:val="00DA44D6"/>
    <w:rsid w:val="00DA609D"/>
    <w:rsid w:val="00DA692F"/>
    <w:rsid w:val="00DA7F82"/>
    <w:rsid w:val="00DB0032"/>
    <w:rsid w:val="00DB069B"/>
    <w:rsid w:val="00DB0733"/>
    <w:rsid w:val="00DB4EF6"/>
    <w:rsid w:val="00DB5BC4"/>
    <w:rsid w:val="00DC360F"/>
    <w:rsid w:val="00DD24A2"/>
    <w:rsid w:val="00DD31E1"/>
    <w:rsid w:val="00DD680C"/>
    <w:rsid w:val="00DD707C"/>
    <w:rsid w:val="00DD7C4B"/>
    <w:rsid w:val="00DE04D7"/>
    <w:rsid w:val="00DE1D8C"/>
    <w:rsid w:val="00DE2F23"/>
    <w:rsid w:val="00DE3590"/>
    <w:rsid w:val="00DE40E3"/>
    <w:rsid w:val="00DE5183"/>
    <w:rsid w:val="00DE6A3F"/>
    <w:rsid w:val="00DE77C6"/>
    <w:rsid w:val="00DF013F"/>
    <w:rsid w:val="00DF04A0"/>
    <w:rsid w:val="00DF1F10"/>
    <w:rsid w:val="00DF2697"/>
    <w:rsid w:val="00DF3F72"/>
    <w:rsid w:val="00DF6515"/>
    <w:rsid w:val="00DF69AF"/>
    <w:rsid w:val="00E00C08"/>
    <w:rsid w:val="00E039BB"/>
    <w:rsid w:val="00E05ABB"/>
    <w:rsid w:val="00E103AF"/>
    <w:rsid w:val="00E11D7A"/>
    <w:rsid w:val="00E12321"/>
    <w:rsid w:val="00E14CEE"/>
    <w:rsid w:val="00E15204"/>
    <w:rsid w:val="00E16167"/>
    <w:rsid w:val="00E2016F"/>
    <w:rsid w:val="00E2039A"/>
    <w:rsid w:val="00E206D2"/>
    <w:rsid w:val="00E22213"/>
    <w:rsid w:val="00E22CC1"/>
    <w:rsid w:val="00E23ABA"/>
    <w:rsid w:val="00E23CF9"/>
    <w:rsid w:val="00E3059E"/>
    <w:rsid w:val="00E32144"/>
    <w:rsid w:val="00E3236A"/>
    <w:rsid w:val="00E346C0"/>
    <w:rsid w:val="00E36B6B"/>
    <w:rsid w:val="00E3749B"/>
    <w:rsid w:val="00E40DBD"/>
    <w:rsid w:val="00E41860"/>
    <w:rsid w:val="00E4309B"/>
    <w:rsid w:val="00E51A8A"/>
    <w:rsid w:val="00E54683"/>
    <w:rsid w:val="00E55A27"/>
    <w:rsid w:val="00E56118"/>
    <w:rsid w:val="00E56F98"/>
    <w:rsid w:val="00E61B70"/>
    <w:rsid w:val="00E62D57"/>
    <w:rsid w:val="00E6621D"/>
    <w:rsid w:val="00E66927"/>
    <w:rsid w:val="00E67D68"/>
    <w:rsid w:val="00E70518"/>
    <w:rsid w:val="00E707E5"/>
    <w:rsid w:val="00E71565"/>
    <w:rsid w:val="00E71BC5"/>
    <w:rsid w:val="00E76B25"/>
    <w:rsid w:val="00E801CD"/>
    <w:rsid w:val="00E80C57"/>
    <w:rsid w:val="00E82B06"/>
    <w:rsid w:val="00E8422C"/>
    <w:rsid w:val="00E84C80"/>
    <w:rsid w:val="00E93E5F"/>
    <w:rsid w:val="00E95E48"/>
    <w:rsid w:val="00E978DB"/>
    <w:rsid w:val="00EA132D"/>
    <w:rsid w:val="00EA1F08"/>
    <w:rsid w:val="00EA228A"/>
    <w:rsid w:val="00EA2C59"/>
    <w:rsid w:val="00EA3720"/>
    <w:rsid w:val="00EA4FDC"/>
    <w:rsid w:val="00EA5DBF"/>
    <w:rsid w:val="00EA60FA"/>
    <w:rsid w:val="00EA75C2"/>
    <w:rsid w:val="00EA7D27"/>
    <w:rsid w:val="00EB30D0"/>
    <w:rsid w:val="00EB4CDA"/>
    <w:rsid w:val="00EB5457"/>
    <w:rsid w:val="00EB58F7"/>
    <w:rsid w:val="00EC0172"/>
    <w:rsid w:val="00EC58F6"/>
    <w:rsid w:val="00EC62D1"/>
    <w:rsid w:val="00EC7E62"/>
    <w:rsid w:val="00ED0442"/>
    <w:rsid w:val="00ED1B3D"/>
    <w:rsid w:val="00ED36F5"/>
    <w:rsid w:val="00ED542F"/>
    <w:rsid w:val="00ED581D"/>
    <w:rsid w:val="00ED5F98"/>
    <w:rsid w:val="00EE77CE"/>
    <w:rsid w:val="00EF073E"/>
    <w:rsid w:val="00EF0CD6"/>
    <w:rsid w:val="00EF10A3"/>
    <w:rsid w:val="00EF1B3E"/>
    <w:rsid w:val="00EF1B64"/>
    <w:rsid w:val="00EF2920"/>
    <w:rsid w:val="00EF3423"/>
    <w:rsid w:val="00EF4A13"/>
    <w:rsid w:val="00EF5DA6"/>
    <w:rsid w:val="00EF6D53"/>
    <w:rsid w:val="00F00E6A"/>
    <w:rsid w:val="00F1084E"/>
    <w:rsid w:val="00F12243"/>
    <w:rsid w:val="00F13729"/>
    <w:rsid w:val="00F15DA2"/>
    <w:rsid w:val="00F212BD"/>
    <w:rsid w:val="00F27231"/>
    <w:rsid w:val="00F30BC6"/>
    <w:rsid w:val="00F31E02"/>
    <w:rsid w:val="00F326B9"/>
    <w:rsid w:val="00F3555E"/>
    <w:rsid w:val="00F35B87"/>
    <w:rsid w:val="00F40D03"/>
    <w:rsid w:val="00F43294"/>
    <w:rsid w:val="00F45642"/>
    <w:rsid w:val="00F46355"/>
    <w:rsid w:val="00F47170"/>
    <w:rsid w:val="00F50E5F"/>
    <w:rsid w:val="00F51590"/>
    <w:rsid w:val="00F51887"/>
    <w:rsid w:val="00F66CC7"/>
    <w:rsid w:val="00F70762"/>
    <w:rsid w:val="00F710EA"/>
    <w:rsid w:val="00F71F13"/>
    <w:rsid w:val="00F73420"/>
    <w:rsid w:val="00F73EAE"/>
    <w:rsid w:val="00F74115"/>
    <w:rsid w:val="00F754A8"/>
    <w:rsid w:val="00F76BC8"/>
    <w:rsid w:val="00F842FE"/>
    <w:rsid w:val="00F8544D"/>
    <w:rsid w:val="00F85D1C"/>
    <w:rsid w:val="00F863D7"/>
    <w:rsid w:val="00F86709"/>
    <w:rsid w:val="00F86AAB"/>
    <w:rsid w:val="00F871E4"/>
    <w:rsid w:val="00F87954"/>
    <w:rsid w:val="00F90D91"/>
    <w:rsid w:val="00F9205F"/>
    <w:rsid w:val="00F92F19"/>
    <w:rsid w:val="00F97112"/>
    <w:rsid w:val="00FA0800"/>
    <w:rsid w:val="00FA44F9"/>
    <w:rsid w:val="00FB02D6"/>
    <w:rsid w:val="00FB221D"/>
    <w:rsid w:val="00FB237D"/>
    <w:rsid w:val="00FB2453"/>
    <w:rsid w:val="00FB304C"/>
    <w:rsid w:val="00FB42FB"/>
    <w:rsid w:val="00FB6AE9"/>
    <w:rsid w:val="00FB6E3B"/>
    <w:rsid w:val="00FC2D20"/>
    <w:rsid w:val="00FC45C7"/>
    <w:rsid w:val="00FC4A77"/>
    <w:rsid w:val="00FC4ADE"/>
    <w:rsid w:val="00FC642E"/>
    <w:rsid w:val="00FD1B63"/>
    <w:rsid w:val="00FD28C8"/>
    <w:rsid w:val="00FD3B71"/>
    <w:rsid w:val="00FD47A4"/>
    <w:rsid w:val="00FD6352"/>
    <w:rsid w:val="00FD7F72"/>
    <w:rsid w:val="00FE05EC"/>
    <w:rsid w:val="00FE4A08"/>
    <w:rsid w:val="00FE56C5"/>
    <w:rsid w:val="00FE6526"/>
    <w:rsid w:val="00FE6BF9"/>
    <w:rsid w:val="00FF0F86"/>
    <w:rsid w:val="00FF1D28"/>
    <w:rsid w:val="00FF22B2"/>
    <w:rsid w:val="00FF28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E392F5"/>
  <w15:chartTrackingRefBased/>
  <w15:docId w15:val="{D473A2E3-FEB6-4880-86AC-37735BB7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1C0"/>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384B58"/>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qFormat/>
    <w:rsid w:val="00A7680B"/>
    <w:pPr>
      <w:keepNext/>
      <w:suppressAutoHyphens w:val="0"/>
      <w:jc w:val="center"/>
      <w:outlineLvl w:val="1"/>
    </w:pPr>
    <w:rPr>
      <w:rFonts w:ascii="Arial" w:hAnsi="Arial" w:cs="Arial"/>
      <w:b/>
      <w:color w:val="000000"/>
      <w:lang w:eastAsia="pt-BR"/>
    </w:rPr>
  </w:style>
  <w:style w:type="paragraph" w:styleId="Ttulo3">
    <w:name w:val="heading 3"/>
    <w:basedOn w:val="Normal"/>
    <w:next w:val="Normal"/>
    <w:link w:val="Ttulo3Char"/>
    <w:unhideWhenUsed/>
    <w:qFormat/>
    <w:rsid w:val="00A7680B"/>
    <w:pPr>
      <w:keepNext/>
      <w:suppressAutoHyphens w:val="0"/>
      <w:spacing w:before="240" w:after="60"/>
      <w:outlineLvl w:val="2"/>
    </w:pPr>
    <w:rPr>
      <w:rFonts w:ascii="Cambria" w:hAnsi="Cambria"/>
      <w:b/>
      <w:bCs/>
      <w:sz w:val="26"/>
      <w:szCs w:val="26"/>
      <w:lang w:eastAsia="pt-BR"/>
    </w:rPr>
  </w:style>
  <w:style w:type="paragraph" w:styleId="Ttulo4">
    <w:name w:val="heading 4"/>
    <w:basedOn w:val="Normal"/>
    <w:next w:val="Normal"/>
    <w:link w:val="Ttulo4Char"/>
    <w:uiPriority w:val="9"/>
    <w:semiHidden/>
    <w:unhideWhenUsed/>
    <w:qFormat/>
    <w:rsid w:val="00384B58"/>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384B58"/>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84B58"/>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384B58"/>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384B58"/>
    <w:pPr>
      <w:spacing w:before="240" w:after="60"/>
      <w:outlineLvl w:val="7"/>
    </w:pPr>
    <w:rPr>
      <w:rFonts w:ascii="Calibri" w:hAnsi="Calibri"/>
      <w:i/>
      <w:iCs/>
    </w:rPr>
  </w:style>
  <w:style w:type="paragraph" w:styleId="Ttulo9">
    <w:name w:val="heading 9"/>
    <w:basedOn w:val="Normal"/>
    <w:next w:val="Normal"/>
    <w:link w:val="Ttulo9Char"/>
    <w:qFormat/>
    <w:rsid w:val="00A7680B"/>
    <w:pPr>
      <w:keepNext/>
      <w:suppressAutoHyphens w:val="0"/>
      <w:jc w:val="center"/>
      <w:outlineLvl w:val="8"/>
    </w:pPr>
    <w:rPr>
      <w:rFonts w:ascii="Arial Narrow" w:hAnsi="Arial Narrow" w:cs="Arial"/>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A7680B"/>
    <w:rPr>
      <w:rFonts w:ascii="Arial" w:eastAsia="Times New Roman" w:hAnsi="Arial" w:cs="Arial"/>
      <w:b/>
      <w:color w:val="000000"/>
      <w:sz w:val="24"/>
      <w:szCs w:val="24"/>
      <w:lang w:eastAsia="pt-BR"/>
    </w:rPr>
  </w:style>
  <w:style w:type="character" w:customStyle="1" w:styleId="Ttulo3Char">
    <w:name w:val="Título 3 Char"/>
    <w:link w:val="Ttulo3"/>
    <w:rsid w:val="00A7680B"/>
    <w:rPr>
      <w:rFonts w:ascii="Cambria" w:eastAsia="Times New Roman" w:hAnsi="Cambria" w:cs="Times New Roman"/>
      <w:b/>
      <w:bCs/>
      <w:sz w:val="26"/>
      <w:szCs w:val="26"/>
      <w:lang w:eastAsia="pt-BR"/>
    </w:rPr>
  </w:style>
  <w:style w:type="character" w:customStyle="1" w:styleId="Ttulo9Char">
    <w:name w:val="Título 9 Char"/>
    <w:link w:val="Ttulo9"/>
    <w:rsid w:val="00A7680B"/>
    <w:rPr>
      <w:rFonts w:ascii="Arial Narrow" w:eastAsia="Times New Roman" w:hAnsi="Arial Narrow" w:cs="Arial"/>
      <w:b/>
      <w:sz w:val="24"/>
      <w:szCs w:val="24"/>
      <w:lang w:eastAsia="pt-BR"/>
    </w:rPr>
  </w:style>
  <w:style w:type="character" w:customStyle="1" w:styleId="WW8Num1z0">
    <w:name w:val="WW8Num1z0"/>
    <w:rsid w:val="00A7680B"/>
    <w:rPr>
      <w:rFonts w:ascii="Symbol" w:hAnsi="Symbol"/>
    </w:rPr>
  </w:style>
  <w:style w:type="character" w:customStyle="1" w:styleId="WW8Num2z0">
    <w:name w:val="WW8Num2z0"/>
    <w:rsid w:val="00A7680B"/>
    <w:rPr>
      <w:rFonts w:ascii="Symbol" w:hAnsi="Symbol"/>
    </w:rPr>
  </w:style>
  <w:style w:type="character" w:customStyle="1" w:styleId="WW8Num3z0">
    <w:name w:val="WW8Num3z0"/>
    <w:rsid w:val="00A7680B"/>
    <w:rPr>
      <w:b/>
    </w:rPr>
  </w:style>
  <w:style w:type="character" w:customStyle="1" w:styleId="WW8Num4z0">
    <w:name w:val="WW8Num4z0"/>
    <w:rsid w:val="00A7680B"/>
    <w:rPr>
      <w:b/>
    </w:rPr>
  </w:style>
  <w:style w:type="character" w:customStyle="1" w:styleId="WW8Num5z0">
    <w:name w:val="WW8Num5z0"/>
    <w:rsid w:val="00A7680B"/>
    <w:rPr>
      <w:b w:val="0"/>
      <w:sz w:val="22"/>
    </w:rPr>
  </w:style>
  <w:style w:type="character" w:customStyle="1" w:styleId="WW8Num7z1">
    <w:name w:val="WW8Num7z1"/>
    <w:rsid w:val="00A7680B"/>
    <w:rPr>
      <w:color w:val="auto"/>
    </w:rPr>
  </w:style>
  <w:style w:type="character" w:customStyle="1" w:styleId="WW8Num10z0">
    <w:name w:val="WW8Num10z0"/>
    <w:rsid w:val="00A7680B"/>
    <w:rPr>
      <w:rFonts w:ascii="Arial" w:hAnsi="Arial" w:cs="Arial"/>
      <w:sz w:val="22"/>
    </w:rPr>
  </w:style>
  <w:style w:type="character" w:customStyle="1" w:styleId="Absatz-Standardschriftart">
    <w:name w:val="Absatz-Standardschriftart"/>
    <w:rsid w:val="00A7680B"/>
  </w:style>
  <w:style w:type="character" w:customStyle="1" w:styleId="WW8Num1z1">
    <w:name w:val="WW8Num1z1"/>
    <w:rsid w:val="00A7680B"/>
    <w:rPr>
      <w:rFonts w:ascii="Courier New" w:hAnsi="Courier New" w:cs="Courier New"/>
    </w:rPr>
  </w:style>
  <w:style w:type="character" w:customStyle="1" w:styleId="WW8Num1z2">
    <w:name w:val="WW8Num1z2"/>
    <w:rsid w:val="00A7680B"/>
    <w:rPr>
      <w:rFonts w:ascii="Wingdings" w:hAnsi="Wingdings"/>
    </w:rPr>
  </w:style>
  <w:style w:type="character" w:customStyle="1" w:styleId="WW8Num2z1">
    <w:name w:val="WW8Num2z1"/>
    <w:rsid w:val="00A7680B"/>
    <w:rPr>
      <w:rFonts w:ascii="Courier New" w:hAnsi="Courier New" w:cs="Courier New"/>
    </w:rPr>
  </w:style>
  <w:style w:type="character" w:customStyle="1" w:styleId="WW8Num2z2">
    <w:name w:val="WW8Num2z2"/>
    <w:rsid w:val="00A7680B"/>
    <w:rPr>
      <w:rFonts w:ascii="Wingdings" w:hAnsi="Wingdings"/>
    </w:rPr>
  </w:style>
  <w:style w:type="character" w:customStyle="1" w:styleId="WW8Num6z0">
    <w:name w:val="WW8Num6z0"/>
    <w:rsid w:val="00A7680B"/>
    <w:rPr>
      <w:rFonts w:ascii="Symbol" w:hAnsi="Symbol"/>
    </w:rPr>
  </w:style>
  <w:style w:type="character" w:customStyle="1" w:styleId="WW8Num6z1">
    <w:name w:val="WW8Num6z1"/>
    <w:rsid w:val="00A7680B"/>
    <w:rPr>
      <w:rFonts w:ascii="Courier New" w:hAnsi="Courier New" w:cs="Courier New"/>
    </w:rPr>
  </w:style>
  <w:style w:type="character" w:customStyle="1" w:styleId="WW8Num6z2">
    <w:name w:val="WW8Num6z2"/>
    <w:rsid w:val="00A7680B"/>
    <w:rPr>
      <w:rFonts w:ascii="Wingdings" w:hAnsi="Wingdings"/>
    </w:rPr>
  </w:style>
  <w:style w:type="character" w:customStyle="1" w:styleId="WW8Num7z0">
    <w:name w:val="WW8Num7z0"/>
    <w:rsid w:val="00A7680B"/>
    <w:rPr>
      <w:b w:val="0"/>
      <w:sz w:val="22"/>
    </w:rPr>
  </w:style>
  <w:style w:type="character" w:customStyle="1" w:styleId="WW8Num9z0">
    <w:name w:val="WW8Num9z0"/>
    <w:rsid w:val="00A7680B"/>
    <w:rPr>
      <w:sz w:val="22"/>
    </w:rPr>
  </w:style>
  <w:style w:type="character" w:customStyle="1" w:styleId="WW8Num10z1">
    <w:name w:val="WW8Num10z1"/>
    <w:rsid w:val="00A7680B"/>
    <w:rPr>
      <w:rFonts w:cs="Times New Roman"/>
    </w:rPr>
  </w:style>
  <w:style w:type="character" w:customStyle="1" w:styleId="WW8Num11z1">
    <w:name w:val="WW8Num11z1"/>
    <w:rsid w:val="00A7680B"/>
    <w:rPr>
      <w:color w:val="auto"/>
    </w:rPr>
  </w:style>
  <w:style w:type="character" w:customStyle="1" w:styleId="WW8Num14z0">
    <w:name w:val="WW8Num14z0"/>
    <w:rsid w:val="00A7680B"/>
    <w:rPr>
      <w:rFonts w:ascii="Symbol" w:hAnsi="Symbol"/>
    </w:rPr>
  </w:style>
  <w:style w:type="character" w:customStyle="1" w:styleId="WW8Num14z1">
    <w:name w:val="WW8Num14z1"/>
    <w:rsid w:val="00A7680B"/>
    <w:rPr>
      <w:rFonts w:ascii="Courier New" w:hAnsi="Courier New" w:cs="Courier New"/>
    </w:rPr>
  </w:style>
  <w:style w:type="character" w:customStyle="1" w:styleId="WW8Num14z2">
    <w:name w:val="WW8Num14z2"/>
    <w:rsid w:val="00A7680B"/>
    <w:rPr>
      <w:rFonts w:ascii="Wingdings" w:hAnsi="Wingdings"/>
    </w:rPr>
  </w:style>
  <w:style w:type="character" w:customStyle="1" w:styleId="Fontepargpadro1">
    <w:name w:val="Fonte parág. padrão1"/>
    <w:rsid w:val="00A7680B"/>
  </w:style>
  <w:style w:type="character" w:styleId="Hyperlink">
    <w:name w:val="Hyperlink"/>
    <w:rsid w:val="00A7680B"/>
    <w:rPr>
      <w:color w:val="0000FF"/>
      <w:u w:val="single"/>
    </w:rPr>
  </w:style>
  <w:style w:type="character" w:customStyle="1" w:styleId="TextodebaloChar">
    <w:name w:val="Texto de balão Char"/>
    <w:rsid w:val="00A7680B"/>
    <w:rPr>
      <w:rFonts w:ascii="Tahoma" w:hAnsi="Tahoma" w:cs="Tahoma"/>
      <w:sz w:val="16"/>
      <w:szCs w:val="16"/>
    </w:rPr>
  </w:style>
  <w:style w:type="character" w:customStyle="1" w:styleId="Refdecomentrio1">
    <w:name w:val="Ref. de comentário1"/>
    <w:rsid w:val="00A7680B"/>
    <w:rPr>
      <w:sz w:val="16"/>
      <w:szCs w:val="16"/>
    </w:rPr>
  </w:style>
  <w:style w:type="character" w:customStyle="1" w:styleId="TextodecomentrioChar">
    <w:name w:val="Texto de comentário Char"/>
    <w:rsid w:val="00A7680B"/>
  </w:style>
  <w:style w:type="character" w:customStyle="1" w:styleId="AssuntodocomentrioChar">
    <w:name w:val="Assunto do comentário Char"/>
    <w:rsid w:val="00A7680B"/>
    <w:rPr>
      <w:b/>
      <w:bCs/>
    </w:rPr>
  </w:style>
  <w:style w:type="character" w:customStyle="1" w:styleId="CabealhoChar">
    <w:name w:val="Cabeçalho Char"/>
    <w:rsid w:val="00A7680B"/>
    <w:rPr>
      <w:sz w:val="24"/>
      <w:szCs w:val="24"/>
    </w:rPr>
  </w:style>
  <w:style w:type="character" w:customStyle="1" w:styleId="RodapChar">
    <w:name w:val="Rodapé Char"/>
    <w:uiPriority w:val="99"/>
    <w:rsid w:val="00A7680B"/>
    <w:rPr>
      <w:sz w:val="24"/>
      <w:szCs w:val="24"/>
    </w:rPr>
  </w:style>
  <w:style w:type="character" w:customStyle="1" w:styleId="Smbolosdenumerao">
    <w:name w:val="Símbolos de numeração"/>
    <w:rsid w:val="00A7680B"/>
  </w:style>
  <w:style w:type="paragraph" w:customStyle="1" w:styleId="Ttulo10">
    <w:name w:val="Título1"/>
    <w:basedOn w:val="Normal"/>
    <w:next w:val="Corpodetexto"/>
    <w:rsid w:val="00A7680B"/>
    <w:pPr>
      <w:keepNext/>
      <w:spacing w:before="240" w:after="120"/>
    </w:pPr>
    <w:rPr>
      <w:rFonts w:ascii="Arial" w:eastAsia="SimSun" w:hAnsi="Arial" w:cs="Mangal"/>
      <w:sz w:val="28"/>
      <w:szCs w:val="28"/>
    </w:rPr>
  </w:style>
  <w:style w:type="paragraph" w:styleId="Corpodetexto">
    <w:name w:val="Body Text"/>
    <w:basedOn w:val="Normal"/>
    <w:link w:val="CorpodetextoChar"/>
    <w:rsid w:val="00A7680B"/>
    <w:pPr>
      <w:spacing w:after="120"/>
    </w:pPr>
  </w:style>
  <w:style w:type="character" w:customStyle="1" w:styleId="CorpodetextoChar">
    <w:name w:val="Corpo de texto Char"/>
    <w:link w:val="Corpodetexto"/>
    <w:rsid w:val="00A7680B"/>
    <w:rPr>
      <w:rFonts w:ascii="Times New Roman" w:eastAsia="Times New Roman" w:hAnsi="Times New Roman" w:cs="Times New Roman"/>
      <w:sz w:val="24"/>
      <w:szCs w:val="24"/>
      <w:lang w:eastAsia="ar-SA"/>
    </w:rPr>
  </w:style>
  <w:style w:type="paragraph" w:styleId="Lista">
    <w:name w:val="List"/>
    <w:basedOn w:val="Corpodetexto"/>
    <w:rsid w:val="00A7680B"/>
    <w:rPr>
      <w:rFonts w:cs="Mangal"/>
    </w:rPr>
  </w:style>
  <w:style w:type="paragraph" w:customStyle="1" w:styleId="Legenda1">
    <w:name w:val="Legenda1"/>
    <w:basedOn w:val="Normal"/>
    <w:rsid w:val="00A7680B"/>
    <w:pPr>
      <w:suppressLineNumbers/>
      <w:spacing w:before="120" w:after="120"/>
    </w:pPr>
    <w:rPr>
      <w:rFonts w:cs="Mangal"/>
      <w:i/>
      <w:iCs/>
    </w:rPr>
  </w:style>
  <w:style w:type="paragraph" w:customStyle="1" w:styleId="ndice">
    <w:name w:val="Índice"/>
    <w:basedOn w:val="Normal"/>
    <w:rsid w:val="00A7680B"/>
    <w:pPr>
      <w:suppressLineNumbers/>
    </w:pPr>
    <w:rPr>
      <w:rFonts w:cs="Mangal"/>
    </w:rPr>
  </w:style>
  <w:style w:type="paragraph" w:styleId="Textodebalo">
    <w:name w:val="Balloon Text"/>
    <w:basedOn w:val="Normal"/>
    <w:link w:val="TextodebaloChar1"/>
    <w:rsid w:val="00A7680B"/>
    <w:rPr>
      <w:rFonts w:ascii="Tahoma" w:hAnsi="Tahoma"/>
      <w:sz w:val="16"/>
      <w:szCs w:val="16"/>
      <w:lang w:val="x-none"/>
    </w:rPr>
  </w:style>
  <w:style w:type="character" w:customStyle="1" w:styleId="TextodebaloChar1">
    <w:name w:val="Texto de balão Char1"/>
    <w:link w:val="Textodebalo"/>
    <w:rsid w:val="00A7680B"/>
    <w:rPr>
      <w:rFonts w:ascii="Tahoma" w:eastAsia="Times New Roman" w:hAnsi="Tahoma" w:cs="Times New Roman"/>
      <w:sz w:val="16"/>
      <w:szCs w:val="16"/>
      <w:lang w:val="x-none" w:eastAsia="ar-SA"/>
    </w:rPr>
  </w:style>
  <w:style w:type="paragraph" w:customStyle="1" w:styleId="Textodecomentrio1">
    <w:name w:val="Texto de comentário1"/>
    <w:basedOn w:val="Normal"/>
    <w:rsid w:val="00A7680B"/>
    <w:rPr>
      <w:sz w:val="20"/>
      <w:szCs w:val="20"/>
    </w:rPr>
  </w:style>
  <w:style w:type="paragraph" w:styleId="Textodecomentrio">
    <w:name w:val="annotation text"/>
    <w:basedOn w:val="Normal"/>
    <w:link w:val="TextodecomentrioChar1"/>
    <w:unhideWhenUsed/>
    <w:rsid w:val="00A7680B"/>
    <w:rPr>
      <w:sz w:val="20"/>
      <w:szCs w:val="20"/>
    </w:rPr>
  </w:style>
  <w:style w:type="character" w:customStyle="1" w:styleId="TextodecomentrioChar1">
    <w:name w:val="Texto de comentário Char1"/>
    <w:link w:val="Textodecomentrio"/>
    <w:rsid w:val="00A7680B"/>
    <w:rPr>
      <w:rFonts w:ascii="Times New Roman" w:eastAsia="Times New Roman" w:hAnsi="Times New Roman" w:cs="Times New Roman"/>
      <w:sz w:val="20"/>
      <w:szCs w:val="20"/>
      <w:lang w:eastAsia="ar-SA"/>
    </w:rPr>
  </w:style>
  <w:style w:type="paragraph" w:styleId="Assuntodocomentrio">
    <w:name w:val="annotation subject"/>
    <w:basedOn w:val="Textodecomentrio1"/>
    <w:next w:val="Textodecomentrio1"/>
    <w:link w:val="AssuntodocomentrioChar1"/>
    <w:rsid w:val="00A7680B"/>
    <w:rPr>
      <w:b/>
      <w:bCs/>
      <w:lang w:val="x-none"/>
    </w:rPr>
  </w:style>
  <w:style w:type="character" w:customStyle="1" w:styleId="AssuntodocomentrioChar1">
    <w:name w:val="Assunto do comentário Char1"/>
    <w:link w:val="Assuntodocomentrio"/>
    <w:rsid w:val="00A7680B"/>
    <w:rPr>
      <w:rFonts w:ascii="Times New Roman" w:eastAsia="Times New Roman" w:hAnsi="Times New Roman" w:cs="Times New Roman"/>
      <w:b/>
      <w:bCs/>
      <w:sz w:val="20"/>
      <w:szCs w:val="20"/>
      <w:lang w:val="x-none" w:eastAsia="ar-SA"/>
    </w:rPr>
  </w:style>
  <w:style w:type="paragraph" w:styleId="PargrafodaLista">
    <w:name w:val="List Paragraph"/>
    <w:basedOn w:val="Normal"/>
    <w:uiPriority w:val="34"/>
    <w:qFormat/>
    <w:rsid w:val="00A7680B"/>
    <w:pPr>
      <w:ind w:left="720"/>
    </w:pPr>
  </w:style>
  <w:style w:type="paragraph" w:styleId="Cabealho">
    <w:name w:val="header"/>
    <w:basedOn w:val="Normal"/>
    <w:link w:val="CabealhoChar1"/>
    <w:rsid w:val="00A7680B"/>
    <w:pPr>
      <w:tabs>
        <w:tab w:val="center" w:pos="4252"/>
        <w:tab w:val="right" w:pos="8504"/>
      </w:tabs>
    </w:pPr>
    <w:rPr>
      <w:lang w:val="x-none"/>
    </w:rPr>
  </w:style>
  <w:style w:type="character" w:customStyle="1" w:styleId="CabealhoChar1">
    <w:name w:val="Cabeçalho Char1"/>
    <w:link w:val="Cabealho"/>
    <w:rsid w:val="00A7680B"/>
    <w:rPr>
      <w:rFonts w:ascii="Times New Roman" w:eastAsia="Times New Roman" w:hAnsi="Times New Roman" w:cs="Times New Roman"/>
      <w:sz w:val="24"/>
      <w:szCs w:val="24"/>
      <w:lang w:val="x-none" w:eastAsia="ar-SA"/>
    </w:rPr>
  </w:style>
  <w:style w:type="paragraph" w:styleId="Rodap">
    <w:name w:val="footer"/>
    <w:basedOn w:val="Normal"/>
    <w:link w:val="RodapChar1"/>
    <w:uiPriority w:val="99"/>
    <w:rsid w:val="00A7680B"/>
    <w:pPr>
      <w:tabs>
        <w:tab w:val="center" w:pos="4252"/>
        <w:tab w:val="right" w:pos="8504"/>
      </w:tabs>
    </w:pPr>
    <w:rPr>
      <w:lang w:val="x-none"/>
    </w:rPr>
  </w:style>
  <w:style w:type="character" w:customStyle="1" w:styleId="RodapChar1">
    <w:name w:val="Rodapé Char1"/>
    <w:link w:val="Rodap"/>
    <w:uiPriority w:val="99"/>
    <w:rsid w:val="00A7680B"/>
    <w:rPr>
      <w:rFonts w:ascii="Times New Roman" w:eastAsia="Times New Roman" w:hAnsi="Times New Roman" w:cs="Times New Roman"/>
      <w:sz w:val="24"/>
      <w:szCs w:val="24"/>
      <w:lang w:val="x-none" w:eastAsia="ar-SA"/>
    </w:rPr>
  </w:style>
  <w:style w:type="paragraph" w:customStyle="1" w:styleId="Default">
    <w:name w:val="Default"/>
    <w:rsid w:val="00A7680B"/>
    <w:pPr>
      <w:suppressAutoHyphens/>
      <w:autoSpaceDE w:val="0"/>
    </w:pPr>
    <w:rPr>
      <w:rFonts w:ascii="Arial" w:eastAsia="Arial" w:hAnsi="Arial" w:cs="Arial"/>
      <w:color w:val="000000"/>
      <w:sz w:val="24"/>
      <w:szCs w:val="24"/>
      <w:lang w:eastAsia="ar-SA"/>
    </w:rPr>
  </w:style>
  <w:style w:type="paragraph" w:customStyle="1" w:styleId="Style5">
    <w:name w:val="Style 5"/>
    <w:basedOn w:val="Normal"/>
    <w:rsid w:val="00A7680B"/>
    <w:pPr>
      <w:widowControl w:val="0"/>
      <w:autoSpaceDE w:val="0"/>
      <w:spacing w:line="360" w:lineRule="auto"/>
      <w:jc w:val="both"/>
    </w:pPr>
  </w:style>
  <w:style w:type="paragraph" w:customStyle="1" w:styleId="Style2">
    <w:name w:val="Style 2"/>
    <w:basedOn w:val="Normal"/>
    <w:uiPriority w:val="99"/>
    <w:rsid w:val="00A7680B"/>
    <w:pPr>
      <w:widowControl w:val="0"/>
      <w:autoSpaceDE w:val="0"/>
      <w:spacing w:line="360" w:lineRule="auto"/>
      <w:jc w:val="both"/>
    </w:pPr>
  </w:style>
  <w:style w:type="paragraph" w:customStyle="1" w:styleId="Style4">
    <w:name w:val="Style 4"/>
    <w:basedOn w:val="Normal"/>
    <w:rsid w:val="00A7680B"/>
    <w:pPr>
      <w:widowControl w:val="0"/>
      <w:autoSpaceDE w:val="0"/>
      <w:spacing w:before="108"/>
      <w:ind w:left="72"/>
    </w:pPr>
  </w:style>
  <w:style w:type="paragraph" w:customStyle="1" w:styleId="Contedodetabela">
    <w:name w:val="Conteúdo de tabela"/>
    <w:basedOn w:val="Normal"/>
    <w:rsid w:val="00A7680B"/>
    <w:pPr>
      <w:suppressLineNumbers/>
    </w:pPr>
  </w:style>
  <w:style w:type="paragraph" w:customStyle="1" w:styleId="Ttulodetabela">
    <w:name w:val="Título de tabela"/>
    <w:basedOn w:val="Contedodetabela"/>
    <w:rsid w:val="00A7680B"/>
    <w:pPr>
      <w:jc w:val="center"/>
    </w:pPr>
    <w:rPr>
      <w:b/>
      <w:bCs/>
    </w:rPr>
  </w:style>
  <w:style w:type="character" w:styleId="Refdecomentrio">
    <w:name w:val="annotation reference"/>
    <w:unhideWhenUsed/>
    <w:rsid w:val="00A7680B"/>
    <w:rPr>
      <w:sz w:val="16"/>
      <w:szCs w:val="16"/>
    </w:rPr>
  </w:style>
  <w:style w:type="paragraph" w:styleId="Recuodecorpodetexto">
    <w:name w:val="Body Text Indent"/>
    <w:basedOn w:val="Normal"/>
    <w:link w:val="RecuodecorpodetextoChar"/>
    <w:uiPriority w:val="99"/>
    <w:semiHidden/>
    <w:unhideWhenUsed/>
    <w:rsid w:val="00A7680B"/>
    <w:pPr>
      <w:spacing w:after="120"/>
      <w:ind w:left="283"/>
    </w:pPr>
  </w:style>
  <w:style w:type="character" w:customStyle="1" w:styleId="RecuodecorpodetextoChar">
    <w:name w:val="Recuo de corpo de texto Char"/>
    <w:link w:val="Recuodecorpodetexto"/>
    <w:uiPriority w:val="99"/>
    <w:semiHidden/>
    <w:rsid w:val="00A7680B"/>
    <w:rPr>
      <w:rFonts w:ascii="Times New Roman" w:eastAsia="Times New Roman" w:hAnsi="Times New Roman" w:cs="Times New Roman"/>
      <w:sz w:val="24"/>
      <w:szCs w:val="24"/>
      <w:lang w:eastAsia="ar-SA"/>
    </w:rPr>
  </w:style>
  <w:style w:type="paragraph" w:styleId="Ttulo">
    <w:name w:val="Title"/>
    <w:basedOn w:val="Normal"/>
    <w:link w:val="TtuloChar"/>
    <w:qFormat/>
    <w:rsid w:val="00A7680B"/>
    <w:pPr>
      <w:suppressAutoHyphens w:val="0"/>
      <w:jc w:val="center"/>
    </w:pPr>
    <w:rPr>
      <w:rFonts w:ascii="Arial Narrow" w:hAnsi="Arial Narrow" w:cs="Arial"/>
      <w:b/>
      <w:lang w:eastAsia="pt-BR"/>
    </w:rPr>
  </w:style>
  <w:style w:type="character" w:customStyle="1" w:styleId="TtuloChar">
    <w:name w:val="Título Char"/>
    <w:link w:val="Ttulo"/>
    <w:rsid w:val="00A7680B"/>
    <w:rPr>
      <w:rFonts w:ascii="Arial Narrow" w:eastAsia="Times New Roman" w:hAnsi="Arial Narrow" w:cs="Arial"/>
      <w:b/>
      <w:sz w:val="24"/>
      <w:szCs w:val="24"/>
      <w:lang w:eastAsia="pt-BR"/>
    </w:rPr>
  </w:style>
  <w:style w:type="character" w:styleId="Nmerodepgina">
    <w:name w:val="page number"/>
    <w:rsid w:val="00A7680B"/>
    <w:rPr>
      <w:rFonts w:cs="Times New Roman"/>
    </w:rPr>
  </w:style>
  <w:style w:type="table" w:styleId="Tabelacomgrade">
    <w:name w:val="Table Grid"/>
    <w:basedOn w:val="Tabelanormal"/>
    <w:uiPriority w:val="59"/>
    <w:rsid w:val="00A76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A7680B"/>
    <w:pPr>
      <w:suppressAutoHyphens w:val="0"/>
      <w:spacing w:after="120" w:line="480" w:lineRule="auto"/>
    </w:pPr>
    <w:rPr>
      <w:lang w:eastAsia="pt-BR"/>
    </w:rPr>
  </w:style>
  <w:style w:type="character" w:customStyle="1" w:styleId="Corpodetexto2Char">
    <w:name w:val="Corpo de texto 2 Char"/>
    <w:link w:val="Corpodetexto2"/>
    <w:rsid w:val="00A7680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7680B"/>
    <w:pPr>
      <w:suppressAutoHyphens w:val="0"/>
      <w:spacing w:after="120"/>
    </w:pPr>
    <w:rPr>
      <w:sz w:val="16"/>
      <w:szCs w:val="16"/>
      <w:lang w:eastAsia="pt-BR"/>
    </w:rPr>
  </w:style>
  <w:style w:type="character" w:customStyle="1" w:styleId="Corpodetexto3Char">
    <w:name w:val="Corpo de texto 3 Char"/>
    <w:link w:val="Corpodetexto3"/>
    <w:rsid w:val="00A7680B"/>
    <w:rPr>
      <w:rFonts w:ascii="Times New Roman" w:eastAsia="Times New Roman" w:hAnsi="Times New Roman" w:cs="Times New Roman"/>
      <w:sz w:val="16"/>
      <w:szCs w:val="16"/>
      <w:lang w:eastAsia="pt-BR"/>
    </w:rPr>
  </w:style>
  <w:style w:type="paragraph" w:customStyle="1" w:styleId="ITEM1">
    <w:name w:val="ITEM1"/>
    <w:basedOn w:val="Normal"/>
    <w:rsid w:val="00A7680B"/>
    <w:pPr>
      <w:numPr>
        <w:numId w:val="2"/>
      </w:numPr>
      <w:suppressAutoHyphens w:val="0"/>
      <w:spacing w:after="60"/>
      <w:jc w:val="both"/>
    </w:pPr>
    <w:rPr>
      <w:rFonts w:ascii="Arial" w:hAnsi="Arial"/>
      <w:szCs w:val="20"/>
      <w:lang w:eastAsia="pt-BR"/>
    </w:rPr>
  </w:style>
  <w:style w:type="paragraph" w:customStyle="1" w:styleId="Objetivo">
    <w:name w:val="Objetivo"/>
    <w:basedOn w:val="Normal"/>
    <w:next w:val="Corpodetexto"/>
    <w:rsid w:val="00A7680B"/>
    <w:pPr>
      <w:suppressAutoHyphens w:val="0"/>
      <w:spacing w:before="220" w:after="220" w:line="220" w:lineRule="atLeast"/>
      <w:ind w:right="-360"/>
    </w:pPr>
    <w:rPr>
      <w:sz w:val="20"/>
      <w:szCs w:val="20"/>
      <w:lang w:eastAsia="pt-BR"/>
    </w:rPr>
  </w:style>
  <w:style w:type="paragraph" w:customStyle="1" w:styleId="Informaespessoais">
    <w:name w:val="Informações pessoais"/>
    <w:basedOn w:val="Normal"/>
    <w:rsid w:val="00A7680B"/>
    <w:pPr>
      <w:suppressAutoHyphens w:val="0"/>
      <w:spacing w:before="220"/>
    </w:pPr>
    <w:rPr>
      <w:sz w:val="20"/>
      <w:szCs w:val="20"/>
      <w:lang w:eastAsia="pt-BR"/>
    </w:rPr>
  </w:style>
  <w:style w:type="paragraph" w:styleId="TextosemFormatao">
    <w:name w:val="Plain Text"/>
    <w:basedOn w:val="Normal"/>
    <w:link w:val="TextosemFormataoChar"/>
    <w:rsid w:val="00B1194A"/>
    <w:pPr>
      <w:suppressAutoHyphens w:val="0"/>
    </w:pPr>
    <w:rPr>
      <w:rFonts w:ascii="Consolas" w:hAnsi="Consolas"/>
      <w:sz w:val="21"/>
      <w:szCs w:val="21"/>
      <w:lang w:eastAsia="pt-BR"/>
    </w:rPr>
  </w:style>
  <w:style w:type="character" w:customStyle="1" w:styleId="TextosemFormataoChar">
    <w:name w:val="Texto sem Formatação Char"/>
    <w:link w:val="TextosemFormatao"/>
    <w:rsid w:val="00B1194A"/>
    <w:rPr>
      <w:rFonts w:ascii="Consolas" w:eastAsia="Times New Roman" w:hAnsi="Consolas"/>
      <w:sz w:val="21"/>
      <w:szCs w:val="21"/>
    </w:rPr>
  </w:style>
  <w:style w:type="character" w:styleId="HiperlinkVisitado">
    <w:name w:val="FollowedHyperlink"/>
    <w:uiPriority w:val="99"/>
    <w:semiHidden/>
    <w:unhideWhenUsed/>
    <w:rsid w:val="00541619"/>
    <w:rPr>
      <w:color w:val="800080"/>
      <w:u w:val="single"/>
    </w:rPr>
  </w:style>
  <w:style w:type="paragraph" w:styleId="Reviso">
    <w:name w:val="Revision"/>
    <w:hidden/>
    <w:uiPriority w:val="99"/>
    <w:semiHidden/>
    <w:rsid w:val="001B03AC"/>
    <w:rPr>
      <w:rFonts w:ascii="Times New Roman" w:eastAsia="Times New Roman" w:hAnsi="Times New Roman"/>
      <w:sz w:val="24"/>
      <w:szCs w:val="24"/>
      <w:lang w:eastAsia="ar-SA"/>
    </w:rPr>
  </w:style>
  <w:style w:type="paragraph" w:customStyle="1" w:styleId="padro">
    <w:name w:val="padro"/>
    <w:basedOn w:val="Normal"/>
    <w:rsid w:val="005D4095"/>
    <w:pPr>
      <w:suppressAutoHyphens w:val="0"/>
      <w:spacing w:before="100" w:beforeAutospacing="1" w:after="100" w:afterAutospacing="1"/>
    </w:pPr>
    <w:rPr>
      <w:lang w:eastAsia="pt-BR"/>
    </w:rPr>
  </w:style>
  <w:style w:type="paragraph" w:styleId="NormalWeb">
    <w:name w:val="Normal (Web)"/>
    <w:basedOn w:val="Normal"/>
    <w:uiPriority w:val="99"/>
    <w:semiHidden/>
    <w:unhideWhenUsed/>
    <w:rsid w:val="007B3BB9"/>
    <w:pPr>
      <w:suppressAutoHyphens w:val="0"/>
      <w:spacing w:before="100" w:beforeAutospacing="1" w:after="100" w:afterAutospacing="1"/>
    </w:pPr>
    <w:rPr>
      <w:lang w:eastAsia="pt-BR"/>
    </w:rPr>
  </w:style>
  <w:style w:type="character" w:customStyle="1" w:styleId="Ttulo1Char">
    <w:name w:val="Título 1 Char"/>
    <w:link w:val="Ttulo1"/>
    <w:uiPriority w:val="9"/>
    <w:rsid w:val="00384B58"/>
    <w:rPr>
      <w:rFonts w:ascii="Calibri Light" w:eastAsia="Times New Roman" w:hAnsi="Calibri Light" w:cs="Times New Roman"/>
      <w:b/>
      <w:bCs/>
      <w:kern w:val="32"/>
      <w:sz w:val="32"/>
      <w:szCs w:val="32"/>
      <w:lang w:eastAsia="ar-SA"/>
    </w:rPr>
  </w:style>
  <w:style w:type="character" w:customStyle="1" w:styleId="Ttulo4Char">
    <w:name w:val="Título 4 Char"/>
    <w:link w:val="Ttulo4"/>
    <w:uiPriority w:val="9"/>
    <w:semiHidden/>
    <w:rsid w:val="00384B58"/>
    <w:rPr>
      <w:rFonts w:ascii="Calibri" w:eastAsia="Times New Roman" w:hAnsi="Calibri" w:cs="Times New Roman"/>
      <w:b/>
      <w:bCs/>
      <w:sz w:val="28"/>
      <w:szCs w:val="28"/>
      <w:lang w:eastAsia="ar-SA"/>
    </w:rPr>
  </w:style>
  <w:style w:type="character" w:customStyle="1" w:styleId="Ttulo5Char">
    <w:name w:val="Título 5 Char"/>
    <w:link w:val="Ttulo5"/>
    <w:uiPriority w:val="9"/>
    <w:semiHidden/>
    <w:rsid w:val="00384B58"/>
    <w:rPr>
      <w:rFonts w:ascii="Calibri" w:eastAsia="Times New Roman" w:hAnsi="Calibri" w:cs="Times New Roman"/>
      <w:b/>
      <w:bCs/>
      <w:i/>
      <w:iCs/>
      <w:sz w:val="26"/>
      <w:szCs w:val="26"/>
      <w:lang w:eastAsia="ar-SA"/>
    </w:rPr>
  </w:style>
  <w:style w:type="character" w:customStyle="1" w:styleId="Ttulo6Char">
    <w:name w:val="Título 6 Char"/>
    <w:link w:val="Ttulo6"/>
    <w:uiPriority w:val="9"/>
    <w:semiHidden/>
    <w:rsid w:val="00384B58"/>
    <w:rPr>
      <w:rFonts w:ascii="Calibri" w:eastAsia="Times New Roman" w:hAnsi="Calibri" w:cs="Times New Roman"/>
      <w:b/>
      <w:bCs/>
      <w:sz w:val="22"/>
      <w:szCs w:val="22"/>
      <w:lang w:eastAsia="ar-SA"/>
    </w:rPr>
  </w:style>
  <w:style w:type="character" w:customStyle="1" w:styleId="Ttulo7Char">
    <w:name w:val="Título 7 Char"/>
    <w:link w:val="Ttulo7"/>
    <w:uiPriority w:val="9"/>
    <w:semiHidden/>
    <w:rsid w:val="00384B58"/>
    <w:rPr>
      <w:rFonts w:ascii="Calibri" w:eastAsia="Times New Roman" w:hAnsi="Calibri" w:cs="Times New Roman"/>
      <w:sz w:val="24"/>
      <w:szCs w:val="24"/>
      <w:lang w:eastAsia="ar-SA"/>
    </w:rPr>
  </w:style>
  <w:style w:type="character" w:customStyle="1" w:styleId="Ttulo8Char">
    <w:name w:val="Título 8 Char"/>
    <w:link w:val="Ttulo8"/>
    <w:uiPriority w:val="9"/>
    <w:semiHidden/>
    <w:rsid w:val="00384B58"/>
    <w:rPr>
      <w:rFonts w:ascii="Calibri" w:eastAsia="Times New Roman" w:hAnsi="Calibri" w:cs="Times New Roman"/>
      <w:i/>
      <w:iCs/>
      <w:sz w:val="24"/>
      <w:szCs w:val="24"/>
      <w:lang w:eastAsia="ar-SA"/>
    </w:rPr>
  </w:style>
  <w:style w:type="numbering" w:customStyle="1" w:styleId="Estilo1">
    <w:name w:val="Estilo1"/>
    <w:uiPriority w:val="99"/>
    <w:rsid w:val="002E64A6"/>
    <w:pPr>
      <w:numPr>
        <w:numId w:val="19"/>
      </w:numPr>
    </w:pPr>
  </w:style>
  <w:style w:type="character" w:customStyle="1" w:styleId="hps">
    <w:name w:val="hps"/>
    <w:rsid w:val="004656C6"/>
  </w:style>
  <w:style w:type="paragraph" w:customStyle="1" w:styleId="Body">
    <w:name w:val="Body"/>
    <w:rsid w:val="009F51D1"/>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9F51D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728">
      <w:bodyDiv w:val="1"/>
      <w:marLeft w:val="0"/>
      <w:marRight w:val="0"/>
      <w:marTop w:val="0"/>
      <w:marBottom w:val="0"/>
      <w:divBdr>
        <w:top w:val="none" w:sz="0" w:space="0" w:color="auto"/>
        <w:left w:val="none" w:sz="0" w:space="0" w:color="auto"/>
        <w:bottom w:val="none" w:sz="0" w:space="0" w:color="auto"/>
        <w:right w:val="none" w:sz="0" w:space="0" w:color="auto"/>
      </w:divBdr>
    </w:div>
    <w:div w:id="17198021">
      <w:bodyDiv w:val="1"/>
      <w:marLeft w:val="0"/>
      <w:marRight w:val="0"/>
      <w:marTop w:val="0"/>
      <w:marBottom w:val="0"/>
      <w:divBdr>
        <w:top w:val="none" w:sz="0" w:space="0" w:color="auto"/>
        <w:left w:val="none" w:sz="0" w:space="0" w:color="auto"/>
        <w:bottom w:val="none" w:sz="0" w:space="0" w:color="auto"/>
        <w:right w:val="none" w:sz="0" w:space="0" w:color="auto"/>
      </w:divBdr>
    </w:div>
    <w:div w:id="81537441">
      <w:bodyDiv w:val="1"/>
      <w:marLeft w:val="0"/>
      <w:marRight w:val="0"/>
      <w:marTop w:val="0"/>
      <w:marBottom w:val="0"/>
      <w:divBdr>
        <w:top w:val="none" w:sz="0" w:space="0" w:color="auto"/>
        <w:left w:val="none" w:sz="0" w:space="0" w:color="auto"/>
        <w:bottom w:val="none" w:sz="0" w:space="0" w:color="auto"/>
        <w:right w:val="none" w:sz="0" w:space="0" w:color="auto"/>
      </w:divBdr>
    </w:div>
    <w:div w:id="232467075">
      <w:bodyDiv w:val="1"/>
      <w:marLeft w:val="0"/>
      <w:marRight w:val="0"/>
      <w:marTop w:val="0"/>
      <w:marBottom w:val="0"/>
      <w:divBdr>
        <w:top w:val="none" w:sz="0" w:space="0" w:color="auto"/>
        <w:left w:val="none" w:sz="0" w:space="0" w:color="auto"/>
        <w:bottom w:val="none" w:sz="0" w:space="0" w:color="auto"/>
        <w:right w:val="none" w:sz="0" w:space="0" w:color="auto"/>
      </w:divBdr>
    </w:div>
    <w:div w:id="262030090">
      <w:bodyDiv w:val="1"/>
      <w:marLeft w:val="0"/>
      <w:marRight w:val="0"/>
      <w:marTop w:val="0"/>
      <w:marBottom w:val="0"/>
      <w:divBdr>
        <w:top w:val="none" w:sz="0" w:space="0" w:color="auto"/>
        <w:left w:val="none" w:sz="0" w:space="0" w:color="auto"/>
        <w:bottom w:val="none" w:sz="0" w:space="0" w:color="auto"/>
        <w:right w:val="none" w:sz="0" w:space="0" w:color="auto"/>
      </w:divBdr>
    </w:div>
    <w:div w:id="481191599">
      <w:bodyDiv w:val="1"/>
      <w:marLeft w:val="0"/>
      <w:marRight w:val="0"/>
      <w:marTop w:val="0"/>
      <w:marBottom w:val="0"/>
      <w:divBdr>
        <w:top w:val="none" w:sz="0" w:space="0" w:color="auto"/>
        <w:left w:val="none" w:sz="0" w:space="0" w:color="auto"/>
        <w:bottom w:val="none" w:sz="0" w:space="0" w:color="auto"/>
        <w:right w:val="none" w:sz="0" w:space="0" w:color="auto"/>
      </w:divBdr>
    </w:div>
    <w:div w:id="594049561">
      <w:bodyDiv w:val="1"/>
      <w:marLeft w:val="0"/>
      <w:marRight w:val="0"/>
      <w:marTop w:val="0"/>
      <w:marBottom w:val="0"/>
      <w:divBdr>
        <w:top w:val="none" w:sz="0" w:space="0" w:color="auto"/>
        <w:left w:val="none" w:sz="0" w:space="0" w:color="auto"/>
        <w:bottom w:val="none" w:sz="0" w:space="0" w:color="auto"/>
        <w:right w:val="none" w:sz="0" w:space="0" w:color="auto"/>
      </w:divBdr>
    </w:div>
    <w:div w:id="674697407">
      <w:bodyDiv w:val="1"/>
      <w:marLeft w:val="0"/>
      <w:marRight w:val="0"/>
      <w:marTop w:val="0"/>
      <w:marBottom w:val="0"/>
      <w:divBdr>
        <w:top w:val="none" w:sz="0" w:space="0" w:color="auto"/>
        <w:left w:val="none" w:sz="0" w:space="0" w:color="auto"/>
        <w:bottom w:val="none" w:sz="0" w:space="0" w:color="auto"/>
        <w:right w:val="none" w:sz="0" w:space="0" w:color="auto"/>
      </w:divBdr>
    </w:div>
    <w:div w:id="727388108">
      <w:bodyDiv w:val="1"/>
      <w:marLeft w:val="0"/>
      <w:marRight w:val="0"/>
      <w:marTop w:val="0"/>
      <w:marBottom w:val="0"/>
      <w:divBdr>
        <w:top w:val="none" w:sz="0" w:space="0" w:color="auto"/>
        <w:left w:val="none" w:sz="0" w:space="0" w:color="auto"/>
        <w:bottom w:val="none" w:sz="0" w:space="0" w:color="auto"/>
        <w:right w:val="none" w:sz="0" w:space="0" w:color="auto"/>
      </w:divBdr>
    </w:div>
    <w:div w:id="796071055">
      <w:bodyDiv w:val="1"/>
      <w:marLeft w:val="0"/>
      <w:marRight w:val="0"/>
      <w:marTop w:val="0"/>
      <w:marBottom w:val="0"/>
      <w:divBdr>
        <w:top w:val="none" w:sz="0" w:space="0" w:color="auto"/>
        <w:left w:val="none" w:sz="0" w:space="0" w:color="auto"/>
        <w:bottom w:val="none" w:sz="0" w:space="0" w:color="auto"/>
        <w:right w:val="none" w:sz="0" w:space="0" w:color="auto"/>
      </w:divBdr>
    </w:div>
    <w:div w:id="814102310">
      <w:bodyDiv w:val="1"/>
      <w:marLeft w:val="0"/>
      <w:marRight w:val="0"/>
      <w:marTop w:val="0"/>
      <w:marBottom w:val="0"/>
      <w:divBdr>
        <w:top w:val="none" w:sz="0" w:space="0" w:color="auto"/>
        <w:left w:val="none" w:sz="0" w:space="0" w:color="auto"/>
        <w:bottom w:val="none" w:sz="0" w:space="0" w:color="auto"/>
        <w:right w:val="none" w:sz="0" w:space="0" w:color="auto"/>
      </w:divBdr>
    </w:div>
    <w:div w:id="846670222">
      <w:bodyDiv w:val="1"/>
      <w:marLeft w:val="0"/>
      <w:marRight w:val="0"/>
      <w:marTop w:val="0"/>
      <w:marBottom w:val="0"/>
      <w:divBdr>
        <w:top w:val="none" w:sz="0" w:space="0" w:color="auto"/>
        <w:left w:val="none" w:sz="0" w:space="0" w:color="auto"/>
        <w:bottom w:val="none" w:sz="0" w:space="0" w:color="auto"/>
        <w:right w:val="none" w:sz="0" w:space="0" w:color="auto"/>
      </w:divBdr>
    </w:div>
    <w:div w:id="1058438157">
      <w:bodyDiv w:val="1"/>
      <w:marLeft w:val="0"/>
      <w:marRight w:val="0"/>
      <w:marTop w:val="0"/>
      <w:marBottom w:val="0"/>
      <w:divBdr>
        <w:top w:val="none" w:sz="0" w:space="0" w:color="auto"/>
        <w:left w:val="none" w:sz="0" w:space="0" w:color="auto"/>
        <w:bottom w:val="none" w:sz="0" w:space="0" w:color="auto"/>
        <w:right w:val="none" w:sz="0" w:space="0" w:color="auto"/>
      </w:divBdr>
    </w:div>
    <w:div w:id="1167332140">
      <w:bodyDiv w:val="1"/>
      <w:marLeft w:val="0"/>
      <w:marRight w:val="0"/>
      <w:marTop w:val="0"/>
      <w:marBottom w:val="0"/>
      <w:divBdr>
        <w:top w:val="none" w:sz="0" w:space="0" w:color="auto"/>
        <w:left w:val="none" w:sz="0" w:space="0" w:color="auto"/>
        <w:bottom w:val="none" w:sz="0" w:space="0" w:color="auto"/>
        <w:right w:val="none" w:sz="0" w:space="0" w:color="auto"/>
      </w:divBdr>
      <w:divsChild>
        <w:div w:id="365495935">
          <w:marLeft w:val="0"/>
          <w:marRight w:val="0"/>
          <w:marTop w:val="0"/>
          <w:marBottom w:val="0"/>
          <w:divBdr>
            <w:top w:val="none" w:sz="0" w:space="0" w:color="auto"/>
            <w:left w:val="none" w:sz="0" w:space="0" w:color="auto"/>
            <w:bottom w:val="none" w:sz="0" w:space="0" w:color="auto"/>
            <w:right w:val="none" w:sz="0" w:space="0" w:color="auto"/>
          </w:divBdr>
        </w:div>
        <w:div w:id="370421680">
          <w:marLeft w:val="0"/>
          <w:marRight w:val="0"/>
          <w:marTop w:val="0"/>
          <w:marBottom w:val="0"/>
          <w:divBdr>
            <w:top w:val="none" w:sz="0" w:space="0" w:color="auto"/>
            <w:left w:val="none" w:sz="0" w:space="0" w:color="auto"/>
            <w:bottom w:val="none" w:sz="0" w:space="0" w:color="auto"/>
            <w:right w:val="none" w:sz="0" w:space="0" w:color="auto"/>
          </w:divBdr>
        </w:div>
        <w:div w:id="548349024">
          <w:marLeft w:val="0"/>
          <w:marRight w:val="0"/>
          <w:marTop w:val="0"/>
          <w:marBottom w:val="0"/>
          <w:divBdr>
            <w:top w:val="none" w:sz="0" w:space="0" w:color="auto"/>
            <w:left w:val="none" w:sz="0" w:space="0" w:color="auto"/>
            <w:bottom w:val="none" w:sz="0" w:space="0" w:color="auto"/>
            <w:right w:val="none" w:sz="0" w:space="0" w:color="auto"/>
          </w:divBdr>
        </w:div>
        <w:div w:id="1495032209">
          <w:marLeft w:val="0"/>
          <w:marRight w:val="0"/>
          <w:marTop w:val="0"/>
          <w:marBottom w:val="0"/>
          <w:divBdr>
            <w:top w:val="none" w:sz="0" w:space="0" w:color="auto"/>
            <w:left w:val="none" w:sz="0" w:space="0" w:color="auto"/>
            <w:bottom w:val="none" w:sz="0" w:space="0" w:color="auto"/>
            <w:right w:val="none" w:sz="0" w:space="0" w:color="auto"/>
          </w:divBdr>
        </w:div>
      </w:divsChild>
    </w:div>
    <w:div w:id="1228106421">
      <w:bodyDiv w:val="1"/>
      <w:marLeft w:val="0"/>
      <w:marRight w:val="0"/>
      <w:marTop w:val="0"/>
      <w:marBottom w:val="0"/>
      <w:divBdr>
        <w:top w:val="none" w:sz="0" w:space="0" w:color="auto"/>
        <w:left w:val="none" w:sz="0" w:space="0" w:color="auto"/>
        <w:bottom w:val="none" w:sz="0" w:space="0" w:color="auto"/>
        <w:right w:val="none" w:sz="0" w:space="0" w:color="auto"/>
      </w:divBdr>
    </w:div>
    <w:div w:id="1402363453">
      <w:bodyDiv w:val="1"/>
      <w:marLeft w:val="0"/>
      <w:marRight w:val="0"/>
      <w:marTop w:val="0"/>
      <w:marBottom w:val="0"/>
      <w:divBdr>
        <w:top w:val="none" w:sz="0" w:space="0" w:color="auto"/>
        <w:left w:val="none" w:sz="0" w:space="0" w:color="auto"/>
        <w:bottom w:val="none" w:sz="0" w:space="0" w:color="auto"/>
        <w:right w:val="none" w:sz="0" w:space="0" w:color="auto"/>
      </w:divBdr>
    </w:div>
    <w:div w:id="1405644614">
      <w:bodyDiv w:val="1"/>
      <w:marLeft w:val="0"/>
      <w:marRight w:val="0"/>
      <w:marTop w:val="0"/>
      <w:marBottom w:val="0"/>
      <w:divBdr>
        <w:top w:val="none" w:sz="0" w:space="0" w:color="auto"/>
        <w:left w:val="none" w:sz="0" w:space="0" w:color="auto"/>
        <w:bottom w:val="none" w:sz="0" w:space="0" w:color="auto"/>
        <w:right w:val="none" w:sz="0" w:space="0" w:color="auto"/>
      </w:divBdr>
    </w:div>
    <w:div w:id="1414163921">
      <w:bodyDiv w:val="1"/>
      <w:marLeft w:val="0"/>
      <w:marRight w:val="0"/>
      <w:marTop w:val="0"/>
      <w:marBottom w:val="0"/>
      <w:divBdr>
        <w:top w:val="none" w:sz="0" w:space="0" w:color="auto"/>
        <w:left w:val="none" w:sz="0" w:space="0" w:color="auto"/>
        <w:bottom w:val="none" w:sz="0" w:space="0" w:color="auto"/>
        <w:right w:val="none" w:sz="0" w:space="0" w:color="auto"/>
      </w:divBdr>
    </w:div>
    <w:div w:id="1537498761">
      <w:bodyDiv w:val="1"/>
      <w:marLeft w:val="0"/>
      <w:marRight w:val="0"/>
      <w:marTop w:val="0"/>
      <w:marBottom w:val="0"/>
      <w:divBdr>
        <w:top w:val="none" w:sz="0" w:space="0" w:color="auto"/>
        <w:left w:val="none" w:sz="0" w:space="0" w:color="auto"/>
        <w:bottom w:val="none" w:sz="0" w:space="0" w:color="auto"/>
        <w:right w:val="none" w:sz="0" w:space="0" w:color="auto"/>
      </w:divBdr>
    </w:div>
    <w:div w:id="1557544018">
      <w:bodyDiv w:val="1"/>
      <w:marLeft w:val="0"/>
      <w:marRight w:val="0"/>
      <w:marTop w:val="0"/>
      <w:marBottom w:val="0"/>
      <w:divBdr>
        <w:top w:val="none" w:sz="0" w:space="0" w:color="auto"/>
        <w:left w:val="none" w:sz="0" w:space="0" w:color="auto"/>
        <w:bottom w:val="none" w:sz="0" w:space="0" w:color="auto"/>
        <w:right w:val="none" w:sz="0" w:space="0" w:color="auto"/>
      </w:divBdr>
    </w:div>
    <w:div w:id="1623146731">
      <w:bodyDiv w:val="1"/>
      <w:marLeft w:val="0"/>
      <w:marRight w:val="0"/>
      <w:marTop w:val="0"/>
      <w:marBottom w:val="0"/>
      <w:divBdr>
        <w:top w:val="none" w:sz="0" w:space="0" w:color="auto"/>
        <w:left w:val="none" w:sz="0" w:space="0" w:color="auto"/>
        <w:bottom w:val="none" w:sz="0" w:space="0" w:color="auto"/>
        <w:right w:val="none" w:sz="0" w:space="0" w:color="auto"/>
      </w:divBdr>
    </w:div>
    <w:div w:id="1729499668">
      <w:bodyDiv w:val="1"/>
      <w:marLeft w:val="0"/>
      <w:marRight w:val="0"/>
      <w:marTop w:val="0"/>
      <w:marBottom w:val="0"/>
      <w:divBdr>
        <w:top w:val="none" w:sz="0" w:space="0" w:color="auto"/>
        <w:left w:val="none" w:sz="0" w:space="0" w:color="auto"/>
        <w:bottom w:val="none" w:sz="0" w:space="0" w:color="auto"/>
        <w:right w:val="none" w:sz="0" w:space="0" w:color="auto"/>
      </w:divBdr>
    </w:div>
    <w:div w:id="21332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un.org/Docs/sc/committees/1267/1267LitsEng.htm"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BD25-0504-419E-8F6C-D90FB42E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6531</Words>
  <Characters>35268</Characters>
  <Application>Microsoft Office Word</Application>
  <DocSecurity>4</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41716</CharactersWithSpaces>
  <SharedDoc>false</SharedDoc>
  <HLinks>
    <vt:vector size="6" baseType="variant">
      <vt:variant>
        <vt:i4>589907</vt:i4>
      </vt:variant>
      <vt:variant>
        <vt:i4>0</vt:i4>
      </vt:variant>
      <vt:variant>
        <vt:i4>0</vt:i4>
      </vt:variant>
      <vt:variant>
        <vt:i4>5</vt:i4>
      </vt:variant>
      <vt:variant>
        <vt:lpwstr>http://www.un.org/Docs/sc/committees/1267/1267ListEng.htm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Emanuelle Alvarenga Fanis - SGC</dc:creator>
  <cp:keywords/>
  <cp:lastModifiedBy>Ricardo Luiz</cp:lastModifiedBy>
  <cp:revision>2</cp:revision>
  <cp:lastPrinted>2017-11-23T17:46:00Z</cp:lastPrinted>
  <dcterms:created xsi:type="dcterms:W3CDTF">2018-03-01T20:18:00Z</dcterms:created>
  <dcterms:modified xsi:type="dcterms:W3CDTF">2018-03-01T20:18:00Z</dcterms:modified>
</cp:coreProperties>
</file>