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8642" w14:textId="50FFFE44" w:rsidR="00A7680B" w:rsidRPr="00D4207D" w:rsidRDefault="000703DC" w:rsidP="006477EA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lang w:eastAsia="pt-BR"/>
        </w:rPr>
        <w:drawing>
          <wp:inline distT="0" distB="0" distL="0" distR="0" wp14:anchorId="0F63F3A2" wp14:editId="15ABF858">
            <wp:extent cx="6113548" cy="84772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_MS_SUS_UNES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846" cy="85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80B" w:rsidRPr="00D4207D">
        <w:rPr>
          <w:rFonts w:ascii="Arial" w:hAnsi="Arial" w:cs="Arial"/>
          <w:b/>
          <w:color w:val="000000"/>
          <w:u w:val="single"/>
        </w:rPr>
        <w:t>ANEXO I</w:t>
      </w:r>
    </w:p>
    <w:p w14:paraId="03CD6E5E" w14:textId="77777777" w:rsidR="00A7680B" w:rsidRPr="00D4207D" w:rsidRDefault="00A7680B" w:rsidP="00A7680B">
      <w:pPr>
        <w:jc w:val="center"/>
        <w:rPr>
          <w:rFonts w:ascii="Arial" w:hAnsi="Arial" w:cs="Arial"/>
          <w:b/>
          <w:color w:val="000000"/>
        </w:rPr>
      </w:pPr>
    </w:p>
    <w:p w14:paraId="7B0FBE32" w14:textId="77777777" w:rsidR="004D2A81" w:rsidRPr="00D4207D" w:rsidRDefault="004D2A81" w:rsidP="004D2A81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4207D">
        <w:rPr>
          <w:rFonts w:ascii="Arial" w:hAnsi="Arial" w:cs="Arial"/>
          <w:b/>
          <w:bCs/>
          <w:color w:val="000000"/>
        </w:rPr>
        <w:t>EDITAL PARA SELEÇÃO DE ORGANIZAÇÕES DA SOCIEDADE CIVIL PARA FORTALECER AÇÕES DE PROMOÇÃO E DEFESA DOS DIREITOS HUMANOS RELACIONADOS À</w:t>
      </w:r>
      <w:r w:rsidR="004840DF">
        <w:rPr>
          <w:rFonts w:ascii="Arial" w:hAnsi="Arial" w:cs="Arial"/>
          <w:b/>
          <w:bCs/>
          <w:color w:val="000000"/>
        </w:rPr>
        <w:t>S</w:t>
      </w:r>
      <w:r w:rsidRPr="00D4207D">
        <w:rPr>
          <w:rFonts w:ascii="Arial" w:hAnsi="Arial" w:cs="Arial"/>
          <w:b/>
          <w:bCs/>
          <w:color w:val="000000"/>
        </w:rPr>
        <w:t xml:space="preserve"> </w:t>
      </w:r>
      <w:r w:rsidR="004840DF">
        <w:rPr>
          <w:rFonts w:ascii="Arial" w:hAnsi="Arial" w:cs="Arial"/>
          <w:b/>
          <w:bCs/>
          <w:color w:val="000000"/>
        </w:rPr>
        <w:t>I</w:t>
      </w:r>
      <w:r w:rsidRPr="00D4207D">
        <w:rPr>
          <w:rFonts w:ascii="Arial" w:hAnsi="Arial" w:cs="Arial"/>
          <w:b/>
          <w:bCs/>
          <w:color w:val="000000"/>
        </w:rPr>
        <w:t>ST</w:t>
      </w:r>
      <w:r w:rsidR="004840DF">
        <w:rPr>
          <w:rFonts w:ascii="Arial" w:hAnsi="Arial" w:cs="Arial"/>
          <w:b/>
          <w:bCs/>
          <w:color w:val="000000"/>
        </w:rPr>
        <w:t xml:space="preserve">, </w:t>
      </w:r>
      <w:r w:rsidRPr="00D4207D">
        <w:rPr>
          <w:rFonts w:ascii="Arial" w:hAnsi="Arial" w:cs="Arial"/>
          <w:b/>
          <w:bCs/>
          <w:color w:val="000000"/>
        </w:rPr>
        <w:t>HIV/AIDS E</w:t>
      </w:r>
      <w:r w:rsidR="0087328D">
        <w:rPr>
          <w:rFonts w:ascii="Arial" w:hAnsi="Arial" w:cs="Arial"/>
          <w:b/>
          <w:bCs/>
          <w:color w:val="000000"/>
        </w:rPr>
        <w:t>/OU</w:t>
      </w:r>
      <w:r w:rsidRPr="00D4207D">
        <w:rPr>
          <w:rFonts w:ascii="Arial" w:hAnsi="Arial" w:cs="Arial"/>
          <w:b/>
          <w:bCs/>
          <w:color w:val="000000"/>
        </w:rPr>
        <w:t xml:space="preserve"> HEPATITES VIRAIS</w:t>
      </w:r>
    </w:p>
    <w:p w14:paraId="26009142" w14:textId="77777777" w:rsidR="00A7680B" w:rsidRPr="00D4207D" w:rsidRDefault="00A7680B" w:rsidP="00A7680B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D4207D">
        <w:rPr>
          <w:rFonts w:ascii="Arial" w:hAnsi="Arial" w:cs="Arial"/>
          <w:b/>
          <w:bCs/>
          <w:color w:val="000000"/>
          <w:sz w:val="28"/>
          <w:szCs w:val="28"/>
        </w:rPr>
        <w:t xml:space="preserve">FORMULÁRIO DE PROPOSTA </w:t>
      </w:r>
    </w:p>
    <w:p w14:paraId="3D69E5BE" w14:textId="77777777" w:rsidR="00A7680B" w:rsidRPr="00D4207D" w:rsidRDefault="00A7680B" w:rsidP="00A7680B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5E24F4DA" w14:textId="77777777" w:rsidTr="00A7680B">
        <w:tc>
          <w:tcPr>
            <w:tcW w:w="9709" w:type="dxa"/>
            <w:shd w:val="clear" w:color="auto" w:fill="C0C0C0"/>
          </w:tcPr>
          <w:p w14:paraId="229F8E5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TÍTULO</w:t>
            </w:r>
          </w:p>
        </w:tc>
      </w:tr>
      <w:tr w:rsidR="00A7680B" w:rsidRPr="00D4207D" w14:paraId="6501EB94" w14:textId="77777777" w:rsidTr="00A7680B">
        <w:tc>
          <w:tcPr>
            <w:tcW w:w="9709" w:type="dxa"/>
          </w:tcPr>
          <w:p w14:paraId="4AD22716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4B2A8C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39102CA9" w14:textId="77777777" w:rsidTr="00A7680B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B76E5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RESUMO </w:t>
            </w:r>
          </w:p>
        </w:tc>
      </w:tr>
      <w:tr w:rsidR="00A7680B" w:rsidRPr="00D4207D" w14:paraId="78EE173F" w14:textId="77777777" w:rsidTr="00A7680B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65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460998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0FEB1DD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694"/>
        <w:gridCol w:w="1842"/>
      </w:tblGrid>
      <w:tr w:rsidR="00226EFC" w:rsidRPr="00FB237D" w14:paraId="0E76E013" w14:textId="77777777" w:rsidTr="007330C8">
        <w:tc>
          <w:tcPr>
            <w:tcW w:w="9709" w:type="dxa"/>
            <w:gridSpan w:val="4"/>
            <w:shd w:val="clear" w:color="auto" w:fill="C0C0C0"/>
          </w:tcPr>
          <w:p w14:paraId="25FA4D5E" w14:textId="5F98287A" w:rsidR="00226EFC" w:rsidRPr="00FB237D" w:rsidRDefault="00226EFC" w:rsidP="00D15506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b/>
                <w:color w:val="000000"/>
              </w:rPr>
              <w:t xml:space="preserve">1. DADOS DA PROPONENTE </w:t>
            </w:r>
          </w:p>
        </w:tc>
      </w:tr>
      <w:tr w:rsidR="00226EFC" w:rsidRPr="00FB237D" w14:paraId="60932869" w14:textId="77777777" w:rsidTr="007330C8">
        <w:tc>
          <w:tcPr>
            <w:tcW w:w="9709" w:type="dxa"/>
            <w:gridSpan w:val="4"/>
          </w:tcPr>
          <w:p w14:paraId="017EF2FA" w14:textId="4971C87E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 xml:space="preserve">Nome da </w:t>
            </w:r>
            <w:r w:rsidR="00D15506">
              <w:rPr>
                <w:rFonts w:ascii="Arial" w:hAnsi="Arial" w:cs="Arial"/>
                <w:color w:val="000000"/>
              </w:rPr>
              <w:t>Proponente</w:t>
            </w:r>
            <w:r w:rsidRPr="00FB237D">
              <w:rPr>
                <w:rFonts w:ascii="Arial" w:hAnsi="Arial" w:cs="Arial"/>
                <w:color w:val="000000"/>
              </w:rPr>
              <w:t xml:space="preserve"> (conforme inscrição do CNPJ):</w:t>
            </w:r>
          </w:p>
          <w:p w14:paraId="7E3C0B87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6EFC" w:rsidRPr="00FB237D" w14:paraId="682B239F" w14:textId="77777777" w:rsidTr="007330C8">
        <w:tc>
          <w:tcPr>
            <w:tcW w:w="9709" w:type="dxa"/>
            <w:gridSpan w:val="4"/>
          </w:tcPr>
          <w:p w14:paraId="08823EF5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>CNPJ:</w:t>
            </w:r>
          </w:p>
          <w:p w14:paraId="07B5E552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6EFC" w:rsidRPr="00FB237D" w14:paraId="18E1C623" w14:textId="77777777" w:rsidTr="007330C8">
        <w:tc>
          <w:tcPr>
            <w:tcW w:w="9709" w:type="dxa"/>
            <w:gridSpan w:val="4"/>
          </w:tcPr>
          <w:p w14:paraId="5A028ABD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>Endereço:</w:t>
            </w:r>
          </w:p>
          <w:p w14:paraId="2E9157CB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6EFC" w:rsidRPr="00FB237D" w14:paraId="1EACE05F" w14:textId="77777777" w:rsidTr="007330C8">
        <w:tc>
          <w:tcPr>
            <w:tcW w:w="2338" w:type="dxa"/>
          </w:tcPr>
          <w:p w14:paraId="287AF9D1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2835" w:type="dxa"/>
          </w:tcPr>
          <w:p w14:paraId="10CE9D3F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>Cidade:</w:t>
            </w:r>
          </w:p>
        </w:tc>
        <w:tc>
          <w:tcPr>
            <w:tcW w:w="2694" w:type="dxa"/>
          </w:tcPr>
          <w:p w14:paraId="617336F4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>Estado:</w:t>
            </w:r>
          </w:p>
        </w:tc>
        <w:tc>
          <w:tcPr>
            <w:tcW w:w="1842" w:type="dxa"/>
          </w:tcPr>
          <w:p w14:paraId="1C1009E8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>CEP:</w:t>
            </w:r>
          </w:p>
          <w:p w14:paraId="2E58C5E6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6EFC" w:rsidRPr="00FB237D" w14:paraId="7EB90F30" w14:textId="77777777" w:rsidTr="007330C8">
        <w:trPr>
          <w:cantSplit/>
        </w:trPr>
        <w:tc>
          <w:tcPr>
            <w:tcW w:w="5173" w:type="dxa"/>
            <w:gridSpan w:val="2"/>
          </w:tcPr>
          <w:p w14:paraId="692871DA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FB237D">
              <w:rPr>
                <w:rFonts w:ascii="Arial" w:hAnsi="Arial" w:cs="Arial"/>
                <w:color w:val="000000"/>
              </w:rPr>
              <w:t>Telefone(</w:t>
            </w:r>
            <w:proofErr w:type="gramEnd"/>
            <w:r w:rsidRPr="00FB237D">
              <w:rPr>
                <w:rFonts w:ascii="Arial" w:hAnsi="Arial" w:cs="Arial"/>
                <w:color w:val="000000"/>
              </w:rPr>
              <w:t>s):</w:t>
            </w:r>
          </w:p>
          <w:p w14:paraId="4FA4B420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7C9F1A18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>Página na internet (</w:t>
            </w:r>
            <w:r w:rsidRPr="00FB237D">
              <w:rPr>
                <w:rFonts w:ascii="Arial" w:hAnsi="Arial" w:cs="Arial"/>
                <w:i/>
                <w:color w:val="000000"/>
              </w:rPr>
              <w:t>homepage</w:t>
            </w:r>
            <w:r w:rsidRPr="00FB237D">
              <w:rPr>
                <w:rFonts w:ascii="Arial" w:hAnsi="Arial" w:cs="Arial"/>
                <w:color w:val="000000"/>
              </w:rPr>
              <w:t>):</w:t>
            </w:r>
          </w:p>
        </w:tc>
      </w:tr>
      <w:tr w:rsidR="00226EFC" w:rsidRPr="00FB237D" w14:paraId="2CD78DA4" w14:textId="77777777" w:rsidTr="007330C8">
        <w:trPr>
          <w:cantSplit/>
        </w:trPr>
        <w:tc>
          <w:tcPr>
            <w:tcW w:w="9709" w:type="dxa"/>
            <w:gridSpan w:val="4"/>
          </w:tcPr>
          <w:p w14:paraId="1C88AA0A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>Endereço eletrônico (e-mail):</w:t>
            </w:r>
          </w:p>
          <w:p w14:paraId="41EFF003" w14:textId="77777777" w:rsidR="00226EFC" w:rsidRPr="00FB237D" w:rsidRDefault="00226EFC" w:rsidP="007330C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4618B4B" w14:textId="77777777" w:rsidR="00226EFC" w:rsidRPr="00D4207D" w:rsidRDefault="00226EFC" w:rsidP="00A7680B">
      <w:pPr>
        <w:jc w:val="both"/>
        <w:rPr>
          <w:rFonts w:ascii="Arial" w:hAnsi="Arial" w:cs="Arial"/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51"/>
        <w:gridCol w:w="401"/>
        <w:gridCol w:w="283"/>
        <w:gridCol w:w="2694"/>
        <w:gridCol w:w="850"/>
        <w:gridCol w:w="992"/>
      </w:tblGrid>
      <w:tr w:rsidR="00A7680B" w:rsidRPr="00D4207D" w14:paraId="0FA07978" w14:textId="77777777" w:rsidTr="006477EA">
        <w:tc>
          <w:tcPr>
            <w:tcW w:w="9709" w:type="dxa"/>
            <w:gridSpan w:val="7"/>
            <w:shd w:val="clear" w:color="auto" w:fill="C0C0C0"/>
          </w:tcPr>
          <w:p w14:paraId="0D29975D" w14:textId="6B230761" w:rsidR="00A7680B" w:rsidRPr="00D4207D" w:rsidRDefault="00A7680B" w:rsidP="00D1550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2. IDENTIFICAÇÃO DO RESPONSÁVEL PELA PROPONENTE</w:t>
            </w:r>
          </w:p>
        </w:tc>
      </w:tr>
      <w:tr w:rsidR="00A7680B" w:rsidRPr="00D4207D" w14:paraId="0971AD7B" w14:textId="77777777" w:rsidTr="006477EA">
        <w:tc>
          <w:tcPr>
            <w:tcW w:w="9709" w:type="dxa"/>
            <w:gridSpan w:val="7"/>
            <w:shd w:val="clear" w:color="auto" w:fill="C0C0C0"/>
          </w:tcPr>
          <w:p w14:paraId="1A60AA4B" w14:textId="77777777" w:rsidR="00A7680B" w:rsidRPr="00D4207D" w:rsidRDefault="00A7680B" w:rsidP="00A7680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2.1. Responsável pela assinatura do </w:t>
            </w:r>
            <w:r w:rsidR="009B5BC4" w:rsidRPr="009B5BC4">
              <w:rPr>
                <w:rFonts w:ascii="Arial" w:hAnsi="Arial" w:cs="Arial"/>
                <w:b/>
                <w:color w:val="000000"/>
              </w:rPr>
              <w:t>contrato</w:t>
            </w:r>
          </w:p>
        </w:tc>
      </w:tr>
      <w:tr w:rsidR="00A7680B" w:rsidRPr="00D4207D" w14:paraId="6CA35304" w14:textId="77777777" w:rsidTr="006477EA">
        <w:tc>
          <w:tcPr>
            <w:tcW w:w="9709" w:type="dxa"/>
            <w:gridSpan w:val="7"/>
            <w:tcBorders>
              <w:top w:val="nil"/>
            </w:tcBorders>
          </w:tcPr>
          <w:p w14:paraId="6918FDEE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Nome completo:</w:t>
            </w:r>
          </w:p>
          <w:p w14:paraId="7ED280C7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2280AF43" w14:textId="77777777" w:rsidTr="006477EA">
        <w:trPr>
          <w:cantSplit/>
        </w:trPr>
        <w:tc>
          <w:tcPr>
            <w:tcW w:w="5173" w:type="dxa"/>
            <w:gridSpan w:val="4"/>
          </w:tcPr>
          <w:p w14:paraId="50B4C30D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Cargo:</w:t>
            </w:r>
          </w:p>
        </w:tc>
        <w:tc>
          <w:tcPr>
            <w:tcW w:w="4536" w:type="dxa"/>
            <w:gridSpan w:val="3"/>
          </w:tcPr>
          <w:p w14:paraId="41ABBAA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Mandato (Dia/</w:t>
            </w:r>
            <w:r w:rsidR="00034052">
              <w:rPr>
                <w:rFonts w:ascii="Arial" w:hAnsi="Arial" w:cs="Arial"/>
                <w:color w:val="000000"/>
              </w:rPr>
              <w:t>m</w:t>
            </w:r>
            <w:r w:rsidRPr="00D4207D">
              <w:rPr>
                <w:rFonts w:ascii="Arial" w:hAnsi="Arial" w:cs="Arial"/>
                <w:color w:val="000000"/>
              </w:rPr>
              <w:t>ês/</w:t>
            </w:r>
            <w:r w:rsidR="00034052">
              <w:rPr>
                <w:rFonts w:ascii="Arial" w:hAnsi="Arial" w:cs="Arial"/>
                <w:color w:val="000000"/>
              </w:rPr>
              <w:t>a</w:t>
            </w:r>
            <w:r w:rsidRPr="00D4207D">
              <w:rPr>
                <w:rFonts w:ascii="Arial" w:hAnsi="Arial" w:cs="Arial"/>
                <w:color w:val="000000"/>
              </w:rPr>
              <w:t>no):</w:t>
            </w:r>
          </w:p>
          <w:p w14:paraId="7423F526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Início:              Término: </w:t>
            </w:r>
          </w:p>
        </w:tc>
      </w:tr>
      <w:tr w:rsidR="00A7680B" w:rsidRPr="00D4207D" w14:paraId="5C8E8128" w14:textId="77777777" w:rsidTr="006477EA">
        <w:tc>
          <w:tcPr>
            <w:tcW w:w="4489" w:type="dxa"/>
            <w:gridSpan w:val="2"/>
          </w:tcPr>
          <w:p w14:paraId="3DD06BF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CPF: </w:t>
            </w:r>
          </w:p>
        </w:tc>
        <w:tc>
          <w:tcPr>
            <w:tcW w:w="5220" w:type="dxa"/>
            <w:gridSpan w:val="5"/>
          </w:tcPr>
          <w:p w14:paraId="7FC9C4C7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Identidade:</w:t>
            </w:r>
          </w:p>
          <w:p w14:paraId="7A8F0A6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7C542EA9" w14:textId="77777777" w:rsidTr="006477EA">
        <w:tc>
          <w:tcPr>
            <w:tcW w:w="9709" w:type="dxa"/>
            <w:gridSpan w:val="7"/>
          </w:tcPr>
          <w:p w14:paraId="61FDCBD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Endereço</w:t>
            </w:r>
            <w:r w:rsidR="00034052">
              <w:rPr>
                <w:rFonts w:ascii="Arial" w:hAnsi="Arial" w:cs="Arial"/>
                <w:color w:val="000000"/>
              </w:rPr>
              <w:t xml:space="preserve"> residencial</w:t>
            </w:r>
            <w:r w:rsidRPr="00D4207D">
              <w:rPr>
                <w:rFonts w:ascii="Arial" w:hAnsi="Arial" w:cs="Arial"/>
                <w:color w:val="000000"/>
              </w:rPr>
              <w:t>:</w:t>
            </w:r>
          </w:p>
          <w:p w14:paraId="6082286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3B864885" w14:textId="77777777" w:rsidTr="006477EA">
        <w:tc>
          <w:tcPr>
            <w:tcW w:w="2338" w:type="dxa"/>
          </w:tcPr>
          <w:p w14:paraId="448EFB4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2835" w:type="dxa"/>
            <w:gridSpan w:val="3"/>
          </w:tcPr>
          <w:p w14:paraId="3C4AFCF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Cidade:</w:t>
            </w:r>
          </w:p>
        </w:tc>
        <w:tc>
          <w:tcPr>
            <w:tcW w:w="2694" w:type="dxa"/>
          </w:tcPr>
          <w:p w14:paraId="23D709E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Estado:</w:t>
            </w:r>
          </w:p>
        </w:tc>
        <w:tc>
          <w:tcPr>
            <w:tcW w:w="1842" w:type="dxa"/>
            <w:gridSpan w:val="2"/>
          </w:tcPr>
          <w:p w14:paraId="0BA31CDD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CEP:</w:t>
            </w:r>
          </w:p>
          <w:p w14:paraId="0B97042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6E5975BC" w14:textId="77777777" w:rsidTr="006477EA">
        <w:tc>
          <w:tcPr>
            <w:tcW w:w="4890" w:type="dxa"/>
            <w:gridSpan w:val="3"/>
          </w:tcPr>
          <w:p w14:paraId="2998EAB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Telefones (incluindo celular):</w:t>
            </w:r>
          </w:p>
          <w:p w14:paraId="6BFA724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gridSpan w:val="4"/>
          </w:tcPr>
          <w:p w14:paraId="01FE4D9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Endereço eletrônico (e-mail):</w:t>
            </w:r>
          </w:p>
          <w:p w14:paraId="13F30D7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5F05CA5F" w14:textId="77777777" w:rsidTr="006477EA">
        <w:tc>
          <w:tcPr>
            <w:tcW w:w="9709" w:type="dxa"/>
            <w:gridSpan w:val="7"/>
            <w:shd w:val="clear" w:color="auto" w:fill="C0C0C0"/>
          </w:tcPr>
          <w:p w14:paraId="76ACD21E" w14:textId="77777777" w:rsidR="00A7680B" w:rsidRPr="00D4207D" w:rsidRDefault="00A7680B" w:rsidP="00A7680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3. IDENTIFICAÇÃO DO COORDENADOR </w:t>
            </w:r>
            <w:r w:rsidR="004048FB" w:rsidRPr="00D4207D">
              <w:rPr>
                <w:rFonts w:ascii="Arial" w:hAnsi="Arial" w:cs="Arial"/>
                <w:b/>
                <w:color w:val="000000"/>
              </w:rPr>
              <w:t>E DO ASSISTENTE DE COORDENAÇÃO</w:t>
            </w:r>
          </w:p>
        </w:tc>
      </w:tr>
      <w:tr w:rsidR="00A7680B" w:rsidRPr="00D4207D" w14:paraId="15EAAC6F" w14:textId="77777777" w:rsidTr="006477EA">
        <w:tc>
          <w:tcPr>
            <w:tcW w:w="9709" w:type="dxa"/>
            <w:gridSpan w:val="7"/>
            <w:shd w:val="clear" w:color="auto" w:fill="C0C0C0"/>
          </w:tcPr>
          <w:p w14:paraId="7C3199EA" w14:textId="77777777" w:rsidR="00A7680B" w:rsidRPr="00D4207D" w:rsidRDefault="00A7680B" w:rsidP="00226EF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3.1. </w:t>
            </w:r>
            <w:r w:rsidRPr="00226EFC">
              <w:rPr>
                <w:rFonts w:ascii="Arial" w:hAnsi="Arial" w:cs="Arial"/>
                <w:b/>
                <w:color w:val="000000"/>
              </w:rPr>
              <w:t>Responsável pela condução da execução técnico-orçamentária</w:t>
            </w:r>
          </w:p>
        </w:tc>
      </w:tr>
      <w:tr w:rsidR="00A7680B" w:rsidRPr="00D4207D" w14:paraId="0A697F45" w14:textId="77777777" w:rsidTr="006477EA">
        <w:tc>
          <w:tcPr>
            <w:tcW w:w="9709" w:type="dxa"/>
            <w:gridSpan w:val="7"/>
            <w:tcBorders>
              <w:top w:val="nil"/>
            </w:tcBorders>
          </w:tcPr>
          <w:p w14:paraId="66E5CCB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Nome completo:</w:t>
            </w:r>
          </w:p>
          <w:p w14:paraId="18EAFFF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1CB90AC4" w14:textId="77777777" w:rsidTr="006477EA">
        <w:tc>
          <w:tcPr>
            <w:tcW w:w="4489" w:type="dxa"/>
            <w:gridSpan w:val="2"/>
          </w:tcPr>
          <w:p w14:paraId="0C442ED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CPF: </w:t>
            </w:r>
          </w:p>
        </w:tc>
        <w:tc>
          <w:tcPr>
            <w:tcW w:w="5220" w:type="dxa"/>
            <w:gridSpan w:val="5"/>
          </w:tcPr>
          <w:p w14:paraId="2EC4DCF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Identidade:</w:t>
            </w:r>
          </w:p>
          <w:p w14:paraId="515DF627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5D142D72" w14:textId="77777777" w:rsidTr="006477EA">
        <w:tc>
          <w:tcPr>
            <w:tcW w:w="9709" w:type="dxa"/>
            <w:gridSpan w:val="7"/>
          </w:tcPr>
          <w:p w14:paraId="01DEB77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Endereço</w:t>
            </w:r>
            <w:r w:rsidR="00034052">
              <w:rPr>
                <w:rFonts w:ascii="Arial" w:hAnsi="Arial" w:cs="Arial"/>
                <w:color w:val="000000"/>
              </w:rPr>
              <w:t xml:space="preserve"> residencial</w:t>
            </w:r>
            <w:r w:rsidRPr="00D4207D">
              <w:rPr>
                <w:rFonts w:ascii="Arial" w:hAnsi="Arial" w:cs="Arial"/>
                <w:color w:val="000000"/>
              </w:rPr>
              <w:t>:</w:t>
            </w:r>
          </w:p>
          <w:p w14:paraId="5830A41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1AA77C6F" w14:textId="77777777" w:rsidTr="006477EA">
        <w:tc>
          <w:tcPr>
            <w:tcW w:w="2338" w:type="dxa"/>
          </w:tcPr>
          <w:p w14:paraId="6A20618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2835" w:type="dxa"/>
            <w:gridSpan w:val="3"/>
          </w:tcPr>
          <w:p w14:paraId="77496BB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Cidade:</w:t>
            </w:r>
          </w:p>
        </w:tc>
        <w:tc>
          <w:tcPr>
            <w:tcW w:w="3544" w:type="dxa"/>
            <w:gridSpan w:val="2"/>
          </w:tcPr>
          <w:p w14:paraId="56B5AA1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Estado:</w:t>
            </w:r>
          </w:p>
        </w:tc>
        <w:tc>
          <w:tcPr>
            <w:tcW w:w="992" w:type="dxa"/>
          </w:tcPr>
          <w:p w14:paraId="124A015B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CEP:</w:t>
            </w:r>
          </w:p>
          <w:p w14:paraId="3C22B5DC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2722F30B" w14:textId="77777777" w:rsidTr="006477EA">
        <w:tc>
          <w:tcPr>
            <w:tcW w:w="4890" w:type="dxa"/>
            <w:gridSpan w:val="3"/>
          </w:tcPr>
          <w:p w14:paraId="265D7B0D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Telefones (incluindo celular):</w:t>
            </w:r>
          </w:p>
          <w:p w14:paraId="6B467B8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9FF14FD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gridSpan w:val="4"/>
          </w:tcPr>
          <w:p w14:paraId="19D4E117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Endereço eletrônico (e-mail):</w:t>
            </w:r>
          </w:p>
          <w:p w14:paraId="16CBE52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2D2B9BA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p w14:paraId="692BC80B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51"/>
        <w:gridCol w:w="401"/>
        <w:gridCol w:w="283"/>
        <w:gridCol w:w="3544"/>
        <w:gridCol w:w="992"/>
      </w:tblGrid>
      <w:tr w:rsidR="00122BD2" w:rsidRPr="00D4207D" w14:paraId="38D9914D" w14:textId="77777777" w:rsidTr="0025428C">
        <w:tc>
          <w:tcPr>
            <w:tcW w:w="9709" w:type="dxa"/>
            <w:gridSpan w:val="6"/>
            <w:shd w:val="clear" w:color="auto" w:fill="C0C0C0"/>
          </w:tcPr>
          <w:p w14:paraId="4FA64608" w14:textId="77777777" w:rsidR="00122BD2" w:rsidRPr="00D4207D" w:rsidRDefault="00122BD2" w:rsidP="00122B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3.2. Assistente de coordenação </w:t>
            </w:r>
          </w:p>
        </w:tc>
      </w:tr>
      <w:tr w:rsidR="00122BD2" w:rsidRPr="00D4207D" w14:paraId="5A79265D" w14:textId="77777777" w:rsidTr="0025428C">
        <w:tc>
          <w:tcPr>
            <w:tcW w:w="9709" w:type="dxa"/>
            <w:gridSpan w:val="6"/>
            <w:tcBorders>
              <w:top w:val="nil"/>
            </w:tcBorders>
          </w:tcPr>
          <w:p w14:paraId="0DA7FC23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Nome completo:</w:t>
            </w:r>
          </w:p>
          <w:p w14:paraId="008070EF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2BD2" w:rsidRPr="00D4207D" w14:paraId="40ABCB33" w14:textId="77777777" w:rsidTr="0025428C">
        <w:tc>
          <w:tcPr>
            <w:tcW w:w="4489" w:type="dxa"/>
            <w:gridSpan w:val="2"/>
          </w:tcPr>
          <w:p w14:paraId="74C197B3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CPF: </w:t>
            </w:r>
          </w:p>
        </w:tc>
        <w:tc>
          <w:tcPr>
            <w:tcW w:w="5220" w:type="dxa"/>
            <w:gridSpan w:val="4"/>
          </w:tcPr>
          <w:p w14:paraId="41E59222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Identidade:</w:t>
            </w:r>
          </w:p>
          <w:p w14:paraId="1F23EF9B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2BD2" w:rsidRPr="00D4207D" w14:paraId="643F93B5" w14:textId="77777777" w:rsidTr="0025428C">
        <w:tc>
          <w:tcPr>
            <w:tcW w:w="9709" w:type="dxa"/>
            <w:gridSpan w:val="6"/>
          </w:tcPr>
          <w:p w14:paraId="199F3EB8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Endereço</w:t>
            </w:r>
            <w:r w:rsidR="00034052">
              <w:rPr>
                <w:rFonts w:ascii="Arial" w:hAnsi="Arial" w:cs="Arial"/>
                <w:color w:val="000000"/>
              </w:rPr>
              <w:t xml:space="preserve"> residencial</w:t>
            </w:r>
            <w:r w:rsidRPr="00D4207D">
              <w:rPr>
                <w:rFonts w:ascii="Arial" w:hAnsi="Arial" w:cs="Arial"/>
                <w:color w:val="000000"/>
              </w:rPr>
              <w:t>:</w:t>
            </w:r>
          </w:p>
          <w:p w14:paraId="0D35CE7F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2BD2" w:rsidRPr="00D4207D" w14:paraId="587A252E" w14:textId="77777777" w:rsidTr="0025428C">
        <w:tc>
          <w:tcPr>
            <w:tcW w:w="2338" w:type="dxa"/>
          </w:tcPr>
          <w:p w14:paraId="76128215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2835" w:type="dxa"/>
            <w:gridSpan w:val="3"/>
          </w:tcPr>
          <w:p w14:paraId="3F155F15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Cidade:</w:t>
            </w:r>
          </w:p>
        </w:tc>
        <w:tc>
          <w:tcPr>
            <w:tcW w:w="3544" w:type="dxa"/>
          </w:tcPr>
          <w:p w14:paraId="31ED816C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Estado:</w:t>
            </w:r>
          </w:p>
        </w:tc>
        <w:tc>
          <w:tcPr>
            <w:tcW w:w="992" w:type="dxa"/>
          </w:tcPr>
          <w:p w14:paraId="7F8AC913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CEP:</w:t>
            </w:r>
          </w:p>
          <w:p w14:paraId="0A50CAA0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2BD2" w:rsidRPr="00D4207D" w14:paraId="46C5DAC5" w14:textId="77777777" w:rsidTr="0025428C">
        <w:tc>
          <w:tcPr>
            <w:tcW w:w="4890" w:type="dxa"/>
            <w:gridSpan w:val="3"/>
          </w:tcPr>
          <w:p w14:paraId="60F1335F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Telefones (incluindo celular):</w:t>
            </w:r>
          </w:p>
          <w:p w14:paraId="204C9F4D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881401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gridSpan w:val="3"/>
          </w:tcPr>
          <w:p w14:paraId="1D744BB3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Endereço eletrônico (e-mail):</w:t>
            </w:r>
          </w:p>
          <w:p w14:paraId="1188C3A2" w14:textId="77777777" w:rsidR="00122BD2" w:rsidRPr="00D4207D" w:rsidRDefault="00122BD2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F6684E5" w14:textId="77777777" w:rsidR="00122BD2" w:rsidRPr="00D4207D" w:rsidRDefault="00122BD2" w:rsidP="00A7680B">
      <w:pPr>
        <w:jc w:val="both"/>
        <w:rPr>
          <w:rFonts w:ascii="Arial" w:hAnsi="Arial" w:cs="Arial"/>
          <w:color w:val="000000"/>
        </w:rPr>
      </w:pPr>
    </w:p>
    <w:p w14:paraId="0B050A0E" w14:textId="77777777" w:rsidR="00122BD2" w:rsidRPr="00D4207D" w:rsidRDefault="00122BD2" w:rsidP="00A7680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03"/>
        <w:gridCol w:w="1432"/>
        <w:gridCol w:w="3603"/>
        <w:gridCol w:w="1925"/>
      </w:tblGrid>
      <w:tr w:rsidR="00A7680B" w:rsidRPr="00D4207D" w14:paraId="76B700C4" w14:textId="77777777" w:rsidTr="00A7680B">
        <w:tc>
          <w:tcPr>
            <w:tcW w:w="9709" w:type="dxa"/>
            <w:gridSpan w:val="5"/>
            <w:shd w:val="clear" w:color="auto" w:fill="C0C0C0"/>
          </w:tcPr>
          <w:p w14:paraId="5B5F6BCA" w14:textId="77777777" w:rsidR="00A7680B" w:rsidRPr="00D4207D" w:rsidRDefault="00A7680B" w:rsidP="00A7680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4. HISTÓRICO INSTITUCIONAL</w:t>
            </w:r>
          </w:p>
        </w:tc>
      </w:tr>
      <w:tr w:rsidR="00A7680B" w:rsidRPr="00D4207D" w14:paraId="14134CEA" w14:textId="77777777" w:rsidTr="00A7680B">
        <w:trPr>
          <w:cantSplit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A55DFB" w14:textId="3BCFDF70" w:rsidR="00A7680B" w:rsidRPr="00D4207D" w:rsidRDefault="00A7680B" w:rsidP="004840D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4.1. Histórico e experiência da </w:t>
            </w:r>
            <w:r w:rsidR="00D15506">
              <w:rPr>
                <w:rFonts w:ascii="Arial" w:hAnsi="Arial" w:cs="Arial"/>
                <w:b/>
                <w:color w:val="000000"/>
              </w:rPr>
              <w:t>proponente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A6B31">
              <w:rPr>
                <w:rFonts w:ascii="Arial" w:hAnsi="Arial" w:cs="Arial"/>
                <w:b/>
                <w:color w:val="000000"/>
              </w:rPr>
              <w:t xml:space="preserve">com prestação de serviços de assessoria jurídica e 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no campo dos </w:t>
            </w:r>
            <w:r w:rsidRPr="00D4207D">
              <w:rPr>
                <w:rFonts w:ascii="Arial" w:hAnsi="Arial" w:cs="Arial"/>
                <w:b/>
                <w:bCs/>
                <w:color w:val="000000"/>
              </w:rPr>
              <w:t xml:space="preserve">Direitos Humanos relacionados às </w:t>
            </w:r>
            <w:r w:rsidR="004840DF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4840DF" w:rsidRPr="00D4207D">
              <w:rPr>
                <w:rFonts w:ascii="Arial" w:hAnsi="Arial" w:cs="Arial"/>
                <w:b/>
                <w:bCs/>
                <w:color w:val="000000"/>
              </w:rPr>
              <w:t>ST</w:t>
            </w:r>
            <w:r w:rsidR="004840DF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D4207D">
              <w:rPr>
                <w:rFonts w:ascii="Arial" w:hAnsi="Arial" w:cs="Arial"/>
                <w:b/>
                <w:bCs/>
                <w:color w:val="000000"/>
              </w:rPr>
              <w:t>HIV/aids e</w:t>
            </w:r>
            <w:r w:rsidR="004840DF">
              <w:rPr>
                <w:rFonts w:ascii="Arial" w:hAnsi="Arial" w:cs="Arial"/>
                <w:b/>
                <w:bCs/>
                <w:color w:val="000000"/>
              </w:rPr>
              <w:t>/ou</w:t>
            </w:r>
            <w:r w:rsidRPr="00D4207D">
              <w:rPr>
                <w:rFonts w:ascii="Arial" w:hAnsi="Arial" w:cs="Arial"/>
                <w:b/>
                <w:bCs/>
                <w:color w:val="000000"/>
              </w:rPr>
              <w:t xml:space="preserve"> hepatites v</w:t>
            </w:r>
            <w:r w:rsidR="00632E44" w:rsidRPr="00D4207D">
              <w:rPr>
                <w:rFonts w:ascii="Arial" w:hAnsi="Arial" w:cs="Arial"/>
                <w:b/>
                <w:bCs/>
                <w:color w:val="000000"/>
              </w:rPr>
              <w:t>irais voltadas ao público-alvo objeto do Edital</w:t>
            </w:r>
          </w:p>
        </w:tc>
      </w:tr>
      <w:tr w:rsidR="00A7680B" w:rsidRPr="00D4207D" w14:paraId="57CE76AC" w14:textId="77777777" w:rsidTr="00A7680B">
        <w:trPr>
          <w:cantSplit/>
        </w:trPr>
        <w:tc>
          <w:tcPr>
            <w:tcW w:w="1346" w:type="dxa"/>
          </w:tcPr>
          <w:p w14:paraId="437A619C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07D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</w:p>
          <w:p w14:paraId="48FF64C7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207D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gramEnd"/>
            <w:r w:rsidRPr="00D4207D">
              <w:rPr>
                <w:rFonts w:ascii="Arial" w:hAnsi="Arial" w:cs="Arial"/>
                <w:color w:val="000000"/>
                <w:sz w:val="20"/>
                <w:szCs w:val="20"/>
              </w:rPr>
              <w:t xml:space="preserve"> __/__/__ a __/__/__</w:t>
            </w:r>
          </w:p>
        </w:tc>
        <w:tc>
          <w:tcPr>
            <w:tcW w:w="1403" w:type="dxa"/>
          </w:tcPr>
          <w:p w14:paraId="08CA0E9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07D">
              <w:rPr>
                <w:rFonts w:ascii="Arial" w:hAnsi="Arial" w:cs="Arial"/>
                <w:color w:val="000000"/>
                <w:sz w:val="20"/>
                <w:szCs w:val="20"/>
              </w:rPr>
              <w:t>Título do projeto</w:t>
            </w:r>
          </w:p>
        </w:tc>
        <w:tc>
          <w:tcPr>
            <w:tcW w:w="1432" w:type="dxa"/>
          </w:tcPr>
          <w:p w14:paraId="4A9EB11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07D">
              <w:rPr>
                <w:rFonts w:ascii="Arial" w:hAnsi="Arial" w:cs="Arial"/>
                <w:color w:val="000000"/>
                <w:sz w:val="20"/>
                <w:szCs w:val="20"/>
              </w:rPr>
              <w:t>Responsável</w:t>
            </w:r>
          </w:p>
        </w:tc>
        <w:tc>
          <w:tcPr>
            <w:tcW w:w="3603" w:type="dxa"/>
          </w:tcPr>
          <w:p w14:paraId="44FB967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07D">
              <w:rPr>
                <w:rFonts w:ascii="Arial" w:hAnsi="Arial" w:cs="Arial"/>
                <w:color w:val="000000"/>
                <w:sz w:val="20"/>
                <w:szCs w:val="20"/>
              </w:rPr>
              <w:t>Objetivo/Atividades</w:t>
            </w:r>
          </w:p>
        </w:tc>
        <w:tc>
          <w:tcPr>
            <w:tcW w:w="1925" w:type="dxa"/>
          </w:tcPr>
          <w:p w14:paraId="02C84367" w14:textId="2B81C9EE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07D">
              <w:rPr>
                <w:rFonts w:ascii="Arial" w:hAnsi="Arial" w:cs="Arial"/>
                <w:color w:val="000000"/>
                <w:sz w:val="20"/>
                <w:szCs w:val="20"/>
              </w:rPr>
              <w:t>Financiamento (</w:t>
            </w:r>
            <w:r w:rsidR="00D15506">
              <w:rPr>
                <w:rFonts w:ascii="Arial" w:hAnsi="Arial" w:cs="Arial"/>
                <w:color w:val="000000"/>
                <w:sz w:val="20"/>
                <w:szCs w:val="20"/>
              </w:rPr>
              <w:t>proponente</w:t>
            </w:r>
            <w:r w:rsidRPr="00D4207D">
              <w:rPr>
                <w:rFonts w:ascii="Arial" w:hAnsi="Arial" w:cs="Arial"/>
                <w:color w:val="000000"/>
                <w:sz w:val="20"/>
                <w:szCs w:val="20"/>
              </w:rPr>
              <w:t>/valor)</w:t>
            </w:r>
          </w:p>
        </w:tc>
      </w:tr>
      <w:tr w:rsidR="00A7680B" w:rsidRPr="00D4207D" w14:paraId="1865FF40" w14:textId="77777777" w:rsidTr="00A7680B">
        <w:trPr>
          <w:cantSplit/>
        </w:trPr>
        <w:tc>
          <w:tcPr>
            <w:tcW w:w="1346" w:type="dxa"/>
          </w:tcPr>
          <w:p w14:paraId="26AB7D6E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</w:tcPr>
          <w:p w14:paraId="1BF7A06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2" w:type="dxa"/>
          </w:tcPr>
          <w:p w14:paraId="05D084A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03" w:type="dxa"/>
          </w:tcPr>
          <w:p w14:paraId="2B7DC53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25" w:type="dxa"/>
          </w:tcPr>
          <w:p w14:paraId="1303EB4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0532CF36" w14:textId="77777777" w:rsidTr="00A7680B">
        <w:trPr>
          <w:cantSplit/>
        </w:trPr>
        <w:tc>
          <w:tcPr>
            <w:tcW w:w="1346" w:type="dxa"/>
          </w:tcPr>
          <w:p w14:paraId="1BFE08C7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</w:tcPr>
          <w:p w14:paraId="7BA37B8D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2" w:type="dxa"/>
          </w:tcPr>
          <w:p w14:paraId="49C7D87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03" w:type="dxa"/>
          </w:tcPr>
          <w:p w14:paraId="12C74996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25" w:type="dxa"/>
          </w:tcPr>
          <w:p w14:paraId="025EAD8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314E0CF6" w14:textId="77777777" w:rsidTr="00A7680B">
        <w:trPr>
          <w:cantSplit/>
        </w:trPr>
        <w:tc>
          <w:tcPr>
            <w:tcW w:w="1346" w:type="dxa"/>
          </w:tcPr>
          <w:p w14:paraId="0943F79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</w:tcPr>
          <w:p w14:paraId="0F7DB2A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2" w:type="dxa"/>
          </w:tcPr>
          <w:p w14:paraId="643AE58B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03" w:type="dxa"/>
          </w:tcPr>
          <w:p w14:paraId="4284DFA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25" w:type="dxa"/>
          </w:tcPr>
          <w:p w14:paraId="7E84376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113C" w:rsidRPr="00D4207D" w14:paraId="18CBA39C" w14:textId="77777777" w:rsidTr="003D113C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92B" w14:textId="77777777" w:rsidR="003D113C" w:rsidRPr="00D4207D" w:rsidRDefault="003D113C" w:rsidP="00DD24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B42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524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878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485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113C" w:rsidRPr="00D4207D" w14:paraId="26BB2880" w14:textId="77777777" w:rsidTr="003D113C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63B9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80F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7D9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5DA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3C1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D113C" w:rsidRPr="00D4207D" w14:paraId="6F4551FB" w14:textId="77777777" w:rsidTr="003D113C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19E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04E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504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229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96F" w14:textId="77777777" w:rsidR="003D113C" w:rsidRPr="00D4207D" w:rsidRDefault="003D113C" w:rsidP="0025428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166F149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p w14:paraId="754354F5" w14:textId="77777777" w:rsidR="003D113C" w:rsidRDefault="003D113C" w:rsidP="00A7680B">
      <w:pPr>
        <w:jc w:val="both"/>
        <w:rPr>
          <w:rFonts w:ascii="Arial" w:hAnsi="Arial" w:cs="Arial"/>
          <w:color w:val="000000"/>
        </w:rPr>
      </w:pPr>
    </w:p>
    <w:p w14:paraId="331F3A3C" w14:textId="77777777" w:rsidR="00226EFC" w:rsidRDefault="00226EFC" w:rsidP="00A7680B">
      <w:pPr>
        <w:jc w:val="both"/>
        <w:rPr>
          <w:rFonts w:ascii="Arial" w:hAnsi="Arial" w:cs="Arial"/>
          <w:color w:val="000000"/>
        </w:rPr>
      </w:pPr>
    </w:p>
    <w:p w14:paraId="5009D3C2" w14:textId="77777777" w:rsidR="00226EFC" w:rsidRDefault="00226EFC" w:rsidP="00A7680B">
      <w:pPr>
        <w:jc w:val="both"/>
        <w:rPr>
          <w:rFonts w:ascii="Arial" w:hAnsi="Arial" w:cs="Arial"/>
          <w:color w:val="000000"/>
        </w:rPr>
      </w:pPr>
    </w:p>
    <w:p w14:paraId="240D89A7" w14:textId="77777777" w:rsidR="00226EFC" w:rsidRDefault="00226EFC" w:rsidP="00A7680B">
      <w:pPr>
        <w:jc w:val="both"/>
        <w:rPr>
          <w:rFonts w:ascii="Arial" w:hAnsi="Arial" w:cs="Arial"/>
          <w:color w:val="000000"/>
        </w:rPr>
      </w:pPr>
    </w:p>
    <w:p w14:paraId="36668CC8" w14:textId="77777777" w:rsidR="00226EFC" w:rsidRDefault="00226EFC" w:rsidP="00A7680B">
      <w:pPr>
        <w:jc w:val="both"/>
        <w:rPr>
          <w:rFonts w:ascii="Arial" w:hAnsi="Arial" w:cs="Arial"/>
          <w:color w:val="000000"/>
        </w:rPr>
      </w:pPr>
    </w:p>
    <w:p w14:paraId="473895DC" w14:textId="77777777" w:rsidR="006477EA" w:rsidRDefault="006477EA" w:rsidP="00A7680B">
      <w:pPr>
        <w:jc w:val="both"/>
        <w:rPr>
          <w:rFonts w:ascii="Arial" w:hAnsi="Arial" w:cs="Arial"/>
          <w:color w:val="000000"/>
        </w:rPr>
      </w:pPr>
    </w:p>
    <w:p w14:paraId="60DA051E" w14:textId="77777777" w:rsidR="006477EA" w:rsidRDefault="006477EA" w:rsidP="00A7680B">
      <w:pPr>
        <w:jc w:val="both"/>
        <w:rPr>
          <w:rFonts w:ascii="Arial" w:hAnsi="Arial" w:cs="Arial"/>
          <w:color w:val="000000"/>
        </w:rPr>
      </w:pPr>
    </w:p>
    <w:p w14:paraId="1733A894" w14:textId="77777777" w:rsidR="00226EFC" w:rsidRDefault="00226EFC" w:rsidP="00A7680B">
      <w:pPr>
        <w:jc w:val="both"/>
        <w:rPr>
          <w:rFonts w:ascii="Arial" w:hAnsi="Arial" w:cs="Arial"/>
          <w:color w:val="000000"/>
        </w:rPr>
      </w:pPr>
    </w:p>
    <w:p w14:paraId="33D6FA07" w14:textId="77777777" w:rsidR="00226EFC" w:rsidRDefault="00226EFC" w:rsidP="00A7680B">
      <w:pPr>
        <w:jc w:val="both"/>
        <w:rPr>
          <w:rFonts w:ascii="Arial" w:hAnsi="Arial" w:cs="Arial"/>
          <w:color w:val="000000"/>
        </w:rPr>
      </w:pPr>
    </w:p>
    <w:p w14:paraId="5942A43A" w14:textId="77777777" w:rsidR="00226EFC" w:rsidRDefault="00226EFC" w:rsidP="00A7680B">
      <w:pPr>
        <w:jc w:val="both"/>
        <w:rPr>
          <w:rFonts w:ascii="Arial" w:hAnsi="Arial" w:cs="Arial"/>
          <w:color w:val="000000"/>
        </w:rPr>
      </w:pPr>
    </w:p>
    <w:p w14:paraId="6CA31C0F" w14:textId="77777777" w:rsidR="00226EFC" w:rsidRDefault="00226EFC" w:rsidP="00A7680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4E1D1EF8" w14:textId="77777777" w:rsidTr="00A7680B">
        <w:tc>
          <w:tcPr>
            <w:tcW w:w="9709" w:type="dxa"/>
            <w:shd w:val="clear" w:color="auto" w:fill="C0C0C0"/>
          </w:tcPr>
          <w:p w14:paraId="4878673B" w14:textId="77777777" w:rsidR="00A7680B" w:rsidRPr="00D4207D" w:rsidRDefault="00A7680B" w:rsidP="00A7680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lastRenderedPageBreak/>
              <w:t xml:space="preserve">5. PROPOSTA </w:t>
            </w:r>
          </w:p>
        </w:tc>
      </w:tr>
    </w:tbl>
    <w:p w14:paraId="4E39F672" w14:textId="77777777" w:rsidR="003D113C" w:rsidRPr="00D4207D" w:rsidRDefault="003D113C" w:rsidP="00A7680B">
      <w:pPr>
        <w:jc w:val="both"/>
        <w:rPr>
          <w:rFonts w:ascii="Arial" w:hAnsi="Arial" w:cs="Arial"/>
          <w:b/>
          <w:color w:val="000000"/>
        </w:rPr>
      </w:pPr>
    </w:p>
    <w:p w14:paraId="20B051E7" w14:textId="77777777" w:rsidR="00A7680B" w:rsidRPr="00D4207D" w:rsidRDefault="00A7680B" w:rsidP="00A7680B">
      <w:pPr>
        <w:jc w:val="both"/>
        <w:rPr>
          <w:rFonts w:ascii="Arial" w:hAnsi="Arial" w:cs="Arial"/>
          <w:b/>
          <w:color w:val="000000"/>
        </w:rPr>
      </w:pPr>
      <w:r w:rsidRPr="00D4207D">
        <w:rPr>
          <w:rFonts w:ascii="Arial" w:hAnsi="Arial" w:cs="Arial"/>
          <w:b/>
          <w:color w:val="000000"/>
        </w:rPr>
        <w:t>5.1</w:t>
      </w:r>
      <w:r w:rsidR="00632E44" w:rsidRPr="00D4207D">
        <w:rPr>
          <w:rFonts w:ascii="Arial" w:hAnsi="Arial" w:cs="Arial"/>
          <w:b/>
          <w:color w:val="000000"/>
        </w:rPr>
        <w:t>.</w:t>
      </w:r>
      <w:r w:rsidRPr="00D4207D">
        <w:rPr>
          <w:rFonts w:ascii="Arial" w:hAnsi="Arial" w:cs="Arial"/>
          <w:b/>
          <w:color w:val="000000"/>
        </w:rPr>
        <w:t xml:space="preserve"> METODOLOGIA DAS AÇÕES DE ATENDIMENTO EM DIREITOS HUMANOS</w:t>
      </w:r>
    </w:p>
    <w:p w14:paraId="2742C045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3B07F271" w14:textId="77777777" w:rsidTr="00A7680B">
        <w:tc>
          <w:tcPr>
            <w:tcW w:w="9709" w:type="dxa"/>
            <w:shd w:val="clear" w:color="auto" w:fill="C0C0C0"/>
          </w:tcPr>
          <w:p w14:paraId="46D6D721" w14:textId="77777777" w:rsidR="00A7680B" w:rsidRPr="00D4207D" w:rsidRDefault="00A7680B" w:rsidP="00632E44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5.1.1.  Abrangência geográfica e </w:t>
            </w:r>
            <w:r w:rsidR="003D113C" w:rsidRPr="00D4207D">
              <w:rPr>
                <w:rFonts w:ascii="Arial" w:hAnsi="Arial" w:cs="Arial"/>
                <w:b/>
                <w:color w:val="000000"/>
              </w:rPr>
              <w:t>p</w:t>
            </w:r>
            <w:r w:rsidR="00632E44" w:rsidRPr="00D4207D">
              <w:rPr>
                <w:rFonts w:ascii="Arial" w:hAnsi="Arial" w:cs="Arial"/>
                <w:b/>
                <w:color w:val="000000"/>
              </w:rPr>
              <w:t>úblico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-alvo a ser acessado pelas ações de atendimento em direitos humanos </w:t>
            </w:r>
            <w:r w:rsidRPr="00D4207D">
              <w:rPr>
                <w:rFonts w:ascii="Arial" w:hAnsi="Arial" w:cs="Arial"/>
                <w:color w:val="000000"/>
              </w:rPr>
              <w:t>(relatar a meta a ser alcançada: número de pessoas atendidas por mês)</w:t>
            </w:r>
          </w:p>
        </w:tc>
      </w:tr>
      <w:tr w:rsidR="00A7680B" w:rsidRPr="00D4207D" w14:paraId="64B8F26A" w14:textId="77777777" w:rsidTr="00A7680B">
        <w:trPr>
          <w:cantSplit/>
        </w:trPr>
        <w:tc>
          <w:tcPr>
            <w:tcW w:w="9709" w:type="dxa"/>
          </w:tcPr>
          <w:p w14:paraId="3AECB0A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5416A6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99AED2B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78973F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F32D9C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CD92AE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24F3BE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638B808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2D6F7BF3" w14:textId="77777777" w:rsidTr="00A7680B">
        <w:tc>
          <w:tcPr>
            <w:tcW w:w="9709" w:type="dxa"/>
            <w:shd w:val="clear" w:color="auto" w:fill="C0C0C0"/>
          </w:tcPr>
          <w:p w14:paraId="68F8D77B" w14:textId="77777777" w:rsidR="00A7680B" w:rsidRPr="00D4207D" w:rsidRDefault="00A7680B" w:rsidP="00632E44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5.1.2. Estratégias para atingir a abrangência geográfica e </w:t>
            </w:r>
            <w:r w:rsidR="00632E44" w:rsidRPr="00D4207D">
              <w:rPr>
                <w:rFonts w:ascii="Arial" w:hAnsi="Arial" w:cs="Arial"/>
                <w:b/>
                <w:color w:val="000000"/>
              </w:rPr>
              <w:t>o público</w:t>
            </w:r>
            <w:r w:rsidRPr="00D4207D">
              <w:rPr>
                <w:rFonts w:ascii="Arial" w:hAnsi="Arial" w:cs="Arial"/>
                <w:b/>
                <w:color w:val="000000"/>
              </w:rPr>
              <w:t>-alvo pretendid</w:t>
            </w:r>
            <w:r w:rsidR="00632E44" w:rsidRPr="00D4207D">
              <w:rPr>
                <w:rFonts w:ascii="Arial" w:hAnsi="Arial" w:cs="Arial"/>
                <w:b/>
                <w:color w:val="000000"/>
              </w:rPr>
              <w:t>o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s pelas ações de </w:t>
            </w:r>
            <w:r w:rsidR="00632E44" w:rsidRPr="00D4207D">
              <w:rPr>
                <w:rFonts w:ascii="Arial" w:hAnsi="Arial" w:cs="Arial"/>
                <w:b/>
                <w:color w:val="000000"/>
              </w:rPr>
              <w:t>atendimento em direitos humanos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4207D">
              <w:rPr>
                <w:rFonts w:ascii="Arial" w:hAnsi="Arial" w:cs="Arial"/>
                <w:color w:val="000000"/>
              </w:rPr>
              <w:t>(in</w:t>
            </w:r>
            <w:r w:rsidR="00632E44" w:rsidRPr="00D4207D">
              <w:rPr>
                <w:rFonts w:ascii="Arial" w:hAnsi="Arial" w:cs="Arial"/>
                <w:color w:val="000000"/>
              </w:rPr>
              <w:t>dicar a</w:t>
            </w:r>
            <w:r w:rsidRPr="00D4207D">
              <w:rPr>
                <w:rFonts w:ascii="Arial" w:hAnsi="Arial" w:cs="Arial"/>
                <w:color w:val="000000"/>
              </w:rPr>
              <w:t xml:space="preserve"> forma de divulgação e atuação)</w:t>
            </w:r>
          </w:p>
        </w:tc>
      </w:tr>
      <w:tr w:rsidR="00A7680B" w:rsidRPr="00D4207D" w14:paraId="42BFE654" w14:textId="77777777" w:rsidTr="00A7680B">
        <w:trPr>
          <w:cantSplit/>
        </w:trPr>
        <w:tc>
          <w:tcPr>
            <w:tcW w:w="9709" w:type="dxa"/>
          </w:tcPr>
          <w:p w14:paraId="28F2F33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B68777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1BAFF5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DE1BB6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7DEB39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59B52A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6F40DCA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p w14:paraId="6BC1E016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3811D539" w14:textId="77777777" w:rsidTr="003D113C">
        <w:trPr>
          <w:trHeight w:val="981"/>
        </w:trPr>
        <w:tc>
          <w:tcPr>
            <w:tcW w:w="9709" w:type="dxa"/>
            <w:shd w:val="clear" w:color="auto" w:fill="C0C0C0"/>
          </w:tcPr>
          <w:p w14:paraId="07BEA6CE" w14:textId="77777777" w:rsidR="00A7680B" w:rsidRPr="00D4207D" w:rsidRDefault="00A7680B" w:rsidP="003D113C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5.1.3. </w:t>
            </w:r>
            <w:r w:rsidR="003D113C" w:rsidRPr="00D4207D">
              <w:rPr>
                <w:rFonts w:ascii="Arial" w:hAnsi="Arial" w:cs="Arial"/>
                <w:b/>
                <w:color w:val="000000"/>
              </w:rPr>
              <w:t>R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otina das ações de atendimento em direitos humanos </w:t>
            </w:r>
            <w:r w:rsidR="00B759D1" w:rsidRPr="00D4207D">
              <w:rPr>
                <w:rFonts w:ascii="Arial" w:hAnsi="Arial" w:cs="Arial"/>
                <w:color w:val="000000"/>
              </w:rPr>
              <w:t xml:space="preserve">(detalhar </w:t>
            </w:r>
            <w:r w:rsidRPr="00D4207D">
              <w:rPr>
                <w:rFonts w:ascii="Arial" w:hAnsi="Arial" w:cs="Arial"/>
                <w:color w:val="000000"/>
              </w:rPr>
              <w:t xml:space="preserve">como será o acolhimento das pessoas atendidas, a forma de registro dos atendimentos e o tipo de encaminhamento dados aos casos atendidos) </w:t>
            </w:r>
          </w:p>
        </w:tc>
      </w:tr>
      <w:tr w:rsidR="00A7680B" w:rsidRPr="00D4207D" w14:paraId="16F6757B" w14:textId="77777777" w:rsidTr="00A7680B">
        <w:trPr>
          <w:cantSplit/>
        </w:trPr>
        <w:tc>
          <w:tcPr>
            <w:tcW w:w="9709" w:type="dxa"/>
          </w:tcPr>
          <w:p w14:paraId="1F2DC1E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97383DE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F96BF2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5301D6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1E4B0EA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63D95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A960B1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934507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6FEC5C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805B1C6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53F095BE" w14:textId="77777777" w:rsidTr="00A7680B">
        <w:tc>
          <w:tcPr>
            <w:tcW w:w="9709" w:type="dxa"/>
            <w:shd w:val="clear" w:color="auto" w:fill="C0C0C0"/>
          </w:tcPr>
          <w:p w14:paraId="5D81B459" w14:textId="77777777" w:rsidR="00A7680B" w:rsidRPr="00D4207D" w:rsidRDefault="00A7680B" w:rsidP="001860F3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5.1.4. </w:t>
            </w:r>
            <w:r w:rsidR="00B15D9F" w:rsidRPr="00D4207D">
              <w:rPr>
                <w:rFonts w:ascii="Arial" w:hAnsi="Arial" w:cs="Arial"/>
                <w:b/>
                <w:color w:val="000000"/>
              </w:rPr>
              <w:t>F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luxo/rotina de encaminhamento e acompanhamento de casos de violação de direitos humanos </w:t>
            </w:r>
            <w:r w:rsidRPr="00D4207D">
              <w:rPr>
                <w:rFonts w:ascii="Arial" w:hAnsi="Arial" w:cs="Arial"/>
                <w:color w:val="000000"/>
              </w:rPr>
              <w:t>(</w:t>
            </w:r>
            <w:r w:rsidR="00B15D9F" w:rsidRPr="00D4207D">
              <w:rPr>
                <w:rFonts w:ascii="Arial" w:hAnsi="Arial" w:cs="Arial"/>
                <w:color w:val="000000"/>
              </w:rPr>
              <w:t xml:space="preserve">detalhar como </w:t>
            </w:r>
            <w:r w:rsidRPr="00D4207D">
              <w:rPr>
                <w:rFonts w:ascii="Arial" w:hAnsi="Arial" w:cs="Arial"/>
                <w:color w:val="000000"/>
              </w:rPr>
              <w:t>será realizado o encaminhamento e acompanhamento dos casos atendidos visando à solução d</w:t>
            </w:r>
            <w:r w:rsidR="00632E44" w:rsidRPr="00D4207D">
              <w:rPr>
                <w:rFonts w:ascii="Arial" w:hAnsi="Arial" w:cs="Arial"/>
                <w:color w:val="000000"/>
              </w:rPr>
              <w:t>a</w:t>
            </w:r>
            <w:r w:rsidRPr="00D4207D">
              <w:rPr>
                <w:rFonts w:ascii="Arial" w:hAnsi="Arial" w:cs="Arial"/>
                <w:color w:val="000000"/>
              </w:rPr>
              <w:t xml:space="preserve"> demanda recebida, </w:t>
            </w:r>
            <w:r w:rsidR="00632E44" w:rsidRPr="00D4207D">
              <w:rPr>
                <w:rFonts w:ascii="Arial" w:hAnsi="Arial" w:cs="Arial"/>
                <w:color w:val="000000"/>
              </w:rPr>
              <w:t xml:space="preserve">indicando </w:t>
            </w:r>
            <w:r w:rsidRPr="00D4207D">
              <w:rPr>
                <w:rFonts w:ascii="Arial" w:hAnsi="Arial" w:cs="Arial"/>
                <w:color w:val="000000"/>
              </w:rPr>
              <w:t xml:space="preserve">as atividades envolvidas, inclusive junto </w:t>
            </w:r>
            <w:r w:rsidR="001860F3" w:rsidRPr="00D4207D">
              <w:rPr>
                <w:rFonts w:ascii="Arial" w:hAnsi="Arial" w:cs="Arial"/>
                <w:color w:val="000000"/>
              </w:rPr>
              <w:t>a</w:t>
            </w:r>
            <w:r w:rsidRPr="00D4207D">
              <w:rPr>
                <w:rFonts w:ascii="Arial" w:hAnsi="Arial" w:cs="Arial"/>
                <w:color w:val="000000"/>
              </w:rPr>
              <w:t xml:space="preserve"> instituições parceiras)</w:t>
            </w:r>
          </w:p>
        </w:tc>
      </w:tr>
      <w:tr w:rsidR="00A7680B" w:rsidRPr="00D4207D" w14:paraId="44AF1867" w14:textId="77777777" w:rsidTr="00A7680B">
        <w:trPr>
          <w:cantSplit/>
        </w:trPr>
        <w:tc>
          <w:tcPr>
            <w:tcW w:w="9709" w:type="dxa"/>
          </w:tcPr>
          <w:p w14:paraId="4FAD8AF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FB80F2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32914B7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A0CA55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230EEC7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A4503C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C47EDEE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p w14:paraId="3E7F7404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  <w:sectPr w:rsidR="00A7680B" w:rsidRPr="00D4207D" w:rsidSect="006477EA">
          <w:footerReference w:type="default" r:id="rId9"/>
          <w:headerReference w:type="first" r:id="rId10"/>
          <w:pgSz w:w="11907" w:h="16840" w:code="9"/>
          <w:pgMar w:top="709" w:right="1134" w:bottom="992" w:left="1134" w:header="720" w:footer="720" w:gutter="0"/>
          <w:cols w:space="708"/>
          <w:titlePg/>
          <w:docGrid w:linePitch="360"/>
        </w:sectPr>
      </w:pPr>
    </w:p>
    <w:p w14:paraId="6AC5D661" w14:textId="77777777" w:rsidR="00A7680B" w:rsidRPr="00D4207D" w:rsidRDefault="00A7680B" w:rsidP="00A7680B">
      <w:pPr>
        <w:rPr>
          <w:vanish/>
          <w:color w:val="000000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17"/>
        <w:gridCol w:w="425"/>
        <w:gridCol w:w="425"/>
        <w:gridCol w:w="425"/>
        <w:gridCol w:w="426"/>
        <w:gridCol w:w="425"/>
        <w:gridCol w:w="425"/>
        <w:gridCol w:w="496"/>
        <w:gridCol w:w="496"/>
        <w:gridCol w:w="496"/>
        <w:gridCol w:w="496"/>
        <w:gridCol w:w="496"/>
        <w:gridCol w:w="568"/>
      </w:tblGrid>
      <w:tr w:rsidR="005A0767" w:rsidRPr="00D4207D" w14:paraId="24E81086" w14:textId="77777777" w:rsidTr="00956680">
        <w:trPr>
          <w:cantSplit/>
        </w:trPr>
        <w:tc>
          <w:tcPr>
            <w:tcW w:w="13892" w:type="dxa"/>
            <w:gridSpan w:val="14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D55F014" w14:textId="63582102" w:rsidR="005A0767" w:rsidRPr="00D4207D" w:rsidRDefault="005A0767" w:rsidP="005A0767">
            <w:pPr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5.1.5. P</w:t>
            </w:r>
            <w:r>
              <w:rPr>
                <w:rFonts w:ascii="Arial" w:hAnsi="Arial" w:cs="Arial"/>
                <w:b/>
                <w:color w:val="000000"/>
              </w:rPr>
              <w:t xml:space="preserve">lano de ação e cronograma - </w:t>
            </w:r>
            <w:r w:rsidRPr="00D4207D">
              <w:rPr>
                <w:rFonts w:ascii="Arial" w:hAnsi="Arial" w:cs="Arial"/>
                <w:b/>
                <w:color w:val="000000"/>
              </w:rPr>
              <w:t>em meses</w:t>
            </w:r>
            <w:r>
              <w:rPr>
                <w:rFonts w:ascii="Arial" w:hAnsi="Arial" w:cs="Arial"/>
                <w:b/>
                <w:color w:val="000000"/>
              </w:rPr>
              <w:t xml:space="preserve"> - indicar o período de realização das atividades propostas</w:t>
            </w:r>
          </w:p>
        </w:tc>
      </w:tr>
      <w:tr w:rsidR="00A7680B" w:rsidRPr="00D4207D" w14:paraId="6B4BA51D" w14:textId="77777777" w:rsidTr="00D861BA">
        <w:trPr>
          <w:cantSplit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2BE293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N.º Atividade</w:t>
            </w:r>
          </w:p>
        </w:tc>
        <w:tc>
          <w:tcPr>
            <w:tcW w:w="701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4411FD8" w14:textId="77777777" w:rsidR="00A7680B" w:rsidRPr="00D4207D" w:rsidRDefault="00A7680B" w:rsidP="00A7680B">
            <w:pPr>
              <w:pStyle w:val="Ttulo2"/>
              <w:rPr>
                <w:b w:val="0"/>
              </w:rPr>
            </w:pPr>
            <w:r w:rsidRPr="00D4207D">
              <w:rPr>
                <w:b w:val="0"/>
              </w:rPr>
              <w:t>Descrição das atividades para realização do atendimento em direitos humanos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216F5FA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48B5A71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7BD80F3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426" w:type="dxa"/>
            <w:shd w:val="pct20" w:color="auto" w:fill="auto"/>
            <w:vAlign w:val="center"/>
          </w:tcPr>
          <w:p w14:paraId="2ACDC15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327E541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336D908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0D4EB3D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1F56BB7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5D62951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29FDF9B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0F62502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68" w:type="dxa"/>
            <w:shd w:val="pct20" w:color="auto" w:fill="auto"/>
            <w:vAlign w:val="center"/>
          </w:tcPr>
          <w:p w14:paraId="49A8C99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A7680B" w:rsidRPr="00D4207D" w14:paraId="6CE4DE6D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500A26E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3083059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D7B63D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71B279C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6F6FAD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2C012C3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440A49B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59B9F3F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DD18E2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B46F07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B84DD7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330704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45106A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4377FAF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2308D642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2335FAF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68EA1A9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780A0D0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34A2DC6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6ED1B1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31349DB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4A92577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B31FA4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75B0FF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B7F798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465F5F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3699574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33B5024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422510F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462F1DAE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2510657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0112392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3326CD8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72A8924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47FFD2D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3C496BA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7B30FA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5B6C3F6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2CA168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DD03D3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38CA76C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A3C52F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0746B16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3E11A68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248D93A5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1892675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43943BB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8C4C38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1F8D4A1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0A6105F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472F916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06E9013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33E17A8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C270A3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30C023D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62BE81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D7487C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2A8A0F6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0D7D8CC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0291BB82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6665D80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6C1CD85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9A42EA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1A9E038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3AF908A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7ECD257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1F230E5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1EE8E30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759BCA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8A77FA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CD9F95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13F9B9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0406B3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225DC66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4162781C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C6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BAB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ECC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502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B6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0C8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36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CA6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B26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22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0EE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25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F0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550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1FE00F7F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C1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4AC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69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D4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9C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DA1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3BF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82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E4C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CF6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13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1E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2C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ACD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4AE1456A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4EF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6D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C00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E40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CB0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05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170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C7E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62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B68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6E7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390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95C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601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76130C0C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A2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2AE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80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90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9F7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D6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C06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DE6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EAB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6A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AC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E06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8BE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72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67382E43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5C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6E7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E36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E38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32A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A8C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79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456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1A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77D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30B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3F7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8CC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312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4FC32A58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B2E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3DB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10E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16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500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B8B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29B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F96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09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F1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7D2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5EE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83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FC6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3662CFA4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DA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371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576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EE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B58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B7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41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3F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0DB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314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21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EF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19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AE3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026B3439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CC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20E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B3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9BC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9F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DA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B2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1F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F3A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0DA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9E6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734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F66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D38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64DED140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0F1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7B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3A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32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54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118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BDE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78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302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5C6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3A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F35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37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A6A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3ACB44A5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6A0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57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C8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A4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42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26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10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51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12B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DA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BEF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6E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15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FCC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3154C6E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p w14:paraId="0321CD50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  <w:sectPr w:rsidR="00A7680B" w:rsidRPr="00D4207D" w:rsidSect="00800BC3">
          <w:pgSz w:w="16840" w:h="11907" w:orient="landscape" w:code="9"/>
          <w:pgMar w:top="1134" w:right="992" w:bottom="1134" w:left="902" w:header="720" w:footer="720" w:gutter="0"/>
          <w:cols w:space="708"/>
          <w:docGrid w:linePitch="360"/>
        </w:sectPr>
      </w:pPr>
    </w:p>
    <w:p w14:paraId="7BFF4F14" w14:textId="77777777" w:rsidR="00A7680B" w:rsidRPr="00D4207D" w:rsidRDefault="00A7680B" w:rsidP="00A7680B">
      <w:pPr>
        <w:jc w:val="both"/>
        <w:rPr>
          <w:rFonts w:ascii="Arial" w:hAnsi="Arial" w:cs="Arial"/>
          <w:b/>
          <w:color w:val="000000"/>
        </w:rPr>
      </w:pPr>
      <w:r w:rsidRPr="00D4207D">
        <w:rPr>
          <w:rFonts w:ascii="Arial" w:hAnsi="Arial" w:cs="Arial"/>
          <w:b/>
          <w:color w:val="000000"/>
        </w:rPr>
        <w:lastRenderedPageBreak/>
        <w:t>5.2. METODOLOGIA DA CAPACITAÇÃO EM DIREITOS HUMANOS</w:t>
      </w:r>
    </w:p>
    <w:p w14:paraId="0C89A0DD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1B9910CA" w14:textId="77777777" w:rsidTr="00A7680B">
        <w:tc>
          <w:tcPr>
            <w:tcW w:w="9709" w:type="dxa"/>
            <w:shd w:val="clear" w:color="auto" w:fill="C0C0C0"/>
          </w:tcPr>
          <w:p w14:paraId="16ECF5A9" w14:textId="77777777" w:rsidR="00A7680B" w:rsidRPr="00D4207D" w:rsidRDefault="00A7680B" w:rsidP="001860F3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5.2.1. Abrangência geográfica e </w:t>
            </w:r>
            <w:r w:rsidR="001860F3" w:rsidRPr="00D4207D">
              <w:rPr>
                <w:rFonts w:ascii="Arial" w:hAnsi="Arial" w:cs="Arial"/>
                <w:b/>
                <w:color w:val="000000"/>
              </w:rPr>
              <w:t>público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-alvo a ser acessado pelas ações de capacitação em direitos humanos </w:t>
            </w:r>
            <w:r w:rsidRPr="00D4207D">
              <w:rPr>
                <w:rFonts w:ascii="Arial" w:hAnsi="Arial" w:cs="Arial"/>
                <w:color w:val="000000"/>
              </w:rPr>
              <w:t>(informe a área de abrangência geográfica, tipo e número de participantes)</w:t>
            </w:r>
          </w:p>
        </w:tc>
      </w:tr>
      <w:tr w:rsidR="00A7680B" w:rsidRPr="00D4207D" w14:paraId="17708480" w14:textId="77777777" w:rsidTr="00A7680B">
        <w:trPr>
          <w:cantSplit/>
        </w:trPr>
        <w:tc>
          <w:tcPr>
            <w:tcW w:w="9709" w:type="dxa"/>
          </w:tcPr>
          <w:p w14:paraId="5A25D84B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8E796F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796E31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29291BE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BEDFC3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3F0B94C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50155D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F4668D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314DE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D87A277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297F119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3F1CDC95" w14:textId="77777777" w:rsidTr="00A7680B">
        <w:tc>
          <w:tcPr>
            <w:tcW w:w="9709" w:type="dxa"/>
            <w:shd w:val="clear" w:color="auto" w:fill="C0C0C0"/>
          </w:tcPr>
          <w:p w14:paraId="2A093AAE" w14:textId="77777777" w:rsidR="00A7680B" w:rsidRPr="00D4207D" w:rsidRDefault="00A7680B" w:rsidP="001860F3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5.2.2. Estratégias para atingir a abrangência geográfica e </w:t>
            </w:r>
            <w:r w:rsidR="001860F3" w:rsidRPr="00D4207D">
              <w:rPr>
                <w:rFonts w:ascii="Arial" w:hAnsi="Arial" w:cs="Arial"/>
                <w:b/>
                <w:color w:val="000000"/>
              </w:rPr>
              <w:t>o público</w:t>
            </w:r>
            <w:r w:rsidRPr="00D4207D">
              <w:rPr>
                <w:rFonts w:ascii="Arial" w:hAnsi="Arial" w:cs="Arial"/>
                <w:b/>
                <w:color w:val="000000"/>
              </w:rPr>
              <w:t>-alvo pretendid</w:t>
            </w:r>
            <w:r w:rsidR="001860F3" w:rsidRPr="00D4207D">
              <w:rPr>
                <w:rFonts w:ascii="Arial" w:hAnsi="Arial" w:cs="Arial"/>
                <w:b/>
                <w:color w:val="000000"/>
              </w:rPr>
              <w:t>o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s pelas ações de capacitação em direitos humanos </w:t>
            </w:r>
            <w:r w:rsidRPr="00D4207D">
              <w:rPr>
                <w:rFonts w:ascii="Arial" w:hAnsi="Arial" w:cs="Arial"/>
                <w:color w:val="000000"/>
              </w:rPr>
              <w:t>(in</w:t>
            </w:r>
            <w:r w:rsidR="001860F3" w:rsidRPr="00D4207D">
              <w:rPr>
                <w:rFonts w:ascii="Arial" w:hAnsi="Arial" w:cs="Arial"/>
                <w:color w:val="000000"/>
              </w:rPr>
              <w:t xml:space="preserve">dicar a </w:t>
            </w:r>
            <w:r w:rsidRPr="00D4207D">
              <w:rPr>
                <w:rFonts w:ascii="Arial" w:hAnsi="Arial" w:cs="Arial"/>
                <w:color w:val="000000"/>
              </w:rPr>
              <w:t>forma de div</w:t>
            </w:r>
            <w:r w:rsidR="00B15D9F" w:rsidRPr="00D4207D">
              <w:rPr>
                <w:rFonts w:ascii="Arial" w:hAnsi="Arial" w:cs="Arial"/>
                <w:color w:val="000000"/>
              </w:rPr>
              <w:t xml:space="preserve">ulgação e atuação para atingir </w:t>
            </w:r>
            <w:r w:rsidR="001860F3" w:rsidRPr="00D4207D">
              <w:rPr>
                <w:rFonts w:ascii="Arial" w:hAnsi="Arial" w:cs="Arial"/>
                <w:color w:val="000000"/>
              </w:rPr>
              <w:t>o público-</w:t>
            </w:r>
            <w:r w:rsidRPr="00D4207D">
              <w:rPr>
                <w:rFonts w:ascii="Arial" w:hAnsi="Arial" w:cs="Arial"/>
                <w:color w:val="000000"/>
              </w:rPr>
              <w:t>alvo)</w:t>
            </w:r>
          </w:p>
        </w:tc>
      </w:tr>
      <w:tr w:rsidR="00A7680B" w:rsidRPr="00D4207D" w14:paraId="355B63D8" w14:textId="77777777" w:rsidTr="00A7680B">
        <w:trPr>
          <w:cantSplit/>
        </w:trPr>
        <w:tc>
          <w:tcPr>
            <w:tcW w:w="9709" w:type="dxa"/>
          </w:tcPr>
          <w:p w14:paraId="514722E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112216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F97419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8BBC59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697671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95A397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E12389A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10154F59" w14:textId="77777777" w:rsidTr="00A7680B">
        <w:tc>
          <w:tcPr>
            <w:tcW w:w="9709" w:type="dxa"/>
            <w:shd w:val="clear" w:color="auto" w:fill="C0C0C0"/>
          </w:tcPr>
          <w:p w14:paraId="6C122B55" w14:textId="77777777" w:rsidR="00A7680B" w:rsidRPr="00D4207D" w:rsidRDefault="00A7680B" w:rsidP="00A7680B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5.2.3. Descrição do curso de capacitação de agentes multiplicadores em direitos humanos </w:t>
            </w:r>
            <w:r w:rsidRPr="00D4207D">
              <w:rPr>
                <w:rFonts w:ascii="Arial" w:hAnsi="Arial" w:cs="Arial"/>
                <w:color w:val="000000"/>
              </w:rPr>
              <w:t>(in</w:t>
            </w:r>
            <w:r w:rsidR="00B15D9F" w:rsidRPr="00D4207D">
              <w:rPr>
                <w:rFonts w:ascii="Arial" w:hAnsi="Arial" w:cs="Arial"/>
                <w:color w:val="000000"/>
              </w:rPr>
              <w:t>serir in</w:t>
            </w:r>
            <w:r w:rsidRPr="00D4207D">
              <w:rPr>
                <w:rFonts w:ascii="Arial" w:hAnsi="Arial" w:cs="Arial"/>
                <w:color w:val="000000"/>
              </w:rPr>
              <w:t>formações da metodologia; conteúdo - informar os títulos das aulas/oficinas e os assuntos a serem abordados conforme o item 3.2, b do Edital; carga horária e número de participantes)</w:t>
            </w:r>
          </w:p>
        </w:tc>
      </w:tr>
      <w:tr w:rsidR="00A7680B" w:rsidRPr="00D4207D" w14:paraId="41D4DED9" w14:textId="77777777" w:rsidTr="00A7680B">
        <w:trPr>
          <w:cantSplit/>
        </w:trPr>
        <w:tc>
          <w:tcPr>
            <w:tcW w:w="9709" w:type="dxa"/>
          </w:tcPr>
          <w:p w14:paraId="1C91B95D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D80E8D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570976D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B6E3A50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EC009D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8477EC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9D6D50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1B6833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E760D11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p w14:paraId="31DFFDAC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p w14:paraId="791387AC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  <w:sectPr w:rsidR="00A7680B" w:rsidRPr="00D4207D" w:rsidSect="00800BC3">
          <w:pgSz w:w="11907" w:h="16840" w:code="9"/>
          <w:pgMar w:top="992" w:right="1134" w:bottom="902" w:left="1134" w:header="720" w:footer="720" w:gutter="0"/>
          <w:cols w:space="708"/>
          <w:docGrid w:linePitch="360"/>
        </w:sectPr>
      </w:pPr>
    </w:p>
    <w:p w14:paraId="41B1DDD6" w14:textId="77777777" w:rsidR="00A7680B" w:rsidRPr="00D4207D" w:rsidRDefault="00A7680B" w:rsidP="00A7680B">
      <w:pPr>
        <w:rPr>
          <w:vanish/>
          <w:color w:val="000000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17"/>
        <w:gridCol w:w="425"/>
        <w:gridCol w:w="425"/>
        <w:gridCol w:w="425"/>
        <w:gridCol w:w="426"/>
        <w:gridCol w:w="425"/>
        <w:gridCol w:w="425"/>
        <w:gridCol w:w="496"/>
        <w:gridCol w:w="496"/>
        <w:gridCol w:w="496"/>
        <w:gridCol w:w="496"/>
        <w:gridCol w:w="496"/>
        <w:gridCol w:w="568"/>
      </w:tblGrid>
      <w:tr w:rsidR="005A0767" w:rsidRPr="00D4207D" w14:paraId="73387709" w14:textId="77777777" w:rsidTr="005A0767">
        <w:trPr>
          <w:cantSplit/>
        </w:trPr>
        <w:tc>
          <w:tcPr>
            <w:tcW w:w="13892" w:type="dxa"/>
            <w:gridSpan w:val="14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8EC7B07" w14:textId="2F4D1D50" w:rsidR="005A0767" w:rsidRPr="00D4207D" w:rsidRDefault="005A0767" w:rsidP="005A0767">
            <w:pPr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5.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D4207D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4</w:t>
            </w:r>
            <w:r w:rsidRPr="00D4207D">
              <w:rPr>
                <w:rFonts w:ascii="Arial" w:hAnsi="Arial" w:cs="Arial"/>
                <w:b/>
                <w:color w:val="000000"/>
              </w:rPr>
              <w:t>. P</w:t>
            </w:r>
            <w:r>
              <w:rPr>
                <w:rFonts w:ascii="Arial" w:hAnsi="Arial" w:cs="Arial"/>
                <w:b/>
                <w:color w:val="000000"/>
              </w:rPr>
              <w:t xml:space="preserve">lano de ação e cronograma - </w:t>
            </w:r>
            <w:r w:rsidRPr="00D4207D">
              <w:rPr>
                <w:rFonts w:ascii="Arial" w:hAnsi="Arial" w:cs="Arial"/>
                <w:b/>
                <w:color w:val="000000"/>
              </w:rPr>
              <w:t>em meses</w:t>
            </w:r>
            <w:r>
              <w:rPr>
                <w:rFonts w:ascii="Arial" w:hAnsi="Arial" w:cs="Arial"/>
                <w:b/>
                <w:color w:val="000000"/>
              </w:rPr>
              <w:t xml:space="preserve"> - indicar o período de realização das atividades propostas</w:t>
            </w:r>
          </w:p>
        </w:tc>
      </w:tr>
      <w:tr w:rsidR="00A7680B" w:rsidRPr="00D4207D" w14:paraId="784AD80C" w14:textId="77777777" w:rsidTr="003655AD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C0C0C0"/>
            <w:vAlign w:val="center"/>
          </w:tcPr>
          <w:p w14:paraId="5F982E4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N.º Atividade</w:t>
            </w:r>
          </w:p>
        </w:tc>
        <w:tc>
          <w:tcPr>
            <w:tcW w:w="701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C3494A9" w14:textId="77777777" w:rsidR="00A7680B" w:rsidRPr="00D4207D" w:rsidRDefault="00A7680B" w:rsidP="00A7680B">
            <w:pPr>
              <w:pStyle w:val="Ttulo2"/>
              <w:rPr>
                <w:b w:val="0"/>
              </w:rPr>
            </w:pPr>
            <w:r w:rsidRPr="00D4207D">
              <w:rPr>
                <w:b w:val="0"/>
              </w:rPr>
              <w:t>Descrição das atividades para realização da capacitação em direitos humanos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3838180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5AFF598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111B643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426" w:type="dxa"/>
            <w:shd w:val="pct20" w:color="auto" w:fill="auto"/>
            <w:vAlign w:val="center"/>
          </w:tcPr>
          <w:p w14:paraId="62E084B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5A4F7E0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shd w:val="pct20" w:color="auto" w:fill="auto"/>
            <w:vAlign w:val="center"/>
          </w:tcPr>
          <w:p w14:paraId="36A2927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15D96A0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50C521A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35A8C35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265B630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496" w:type="dxa"/>
            <w:shd w:val="pct20" w:color="auto" w:fill="auto"/>
            <w:vAlign w:val="center"/>
          </w:tcPr>
          <w:p w14:paraId="1AF3161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68" w:type="dxa"/>
            <w:shd w:val="pct20" w:color="auto" w:fill="auto"/>
            <w:vAlign w:val="center"/>
          </w:tcPr>
          <w:p w14:paraId="7AA3C85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A7680B" w:rsidRPr="00D4207D" w14:paraId="0984391A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6A4F482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7E9013D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78566C8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68F863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B1BA9F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1F5544D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53F0F1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7F32285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243572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2C73EF4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6B03F4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2786C9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0EBE3E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3493147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1B3A5B4C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308F4C3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046B0B6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19A073B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3B82EC8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8B986E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707865A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55E020B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1254DCB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CA3003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44CF5C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77CE5E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1D8C7AE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3153BB4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7445221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4FF9454F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28CD454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65E6B5D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5EDBC4A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30147E6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1D413A2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6A61187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9F3E0A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0BFE173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2DCDB42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785433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E6F6E6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3EBBA8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355F23E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1DF15FE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3CF8D15B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28E4D57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6DDE3A6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01736B2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43E2294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56577E6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7598743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74AFD43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186D71F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39BAC45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D09FCE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133789C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4AD4DB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178A543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30CCD44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0944A877" w14:textId="77777777" w:rsidTr="003655AD">
        <w:trPr>
          <w:cantSplit/>
          <w:trHeight w:val="512"/>
        </w:trPr>
        <w:tc>
          <w:tcPr>
            <w:tcW w:w="1276" w:type="dxa"/>
            <w:vAlign w:val="center"/>
          </w:tcPr>
          <w:p w14:paraId="30846BE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vAlign w:val="center"/>
          </w:tcPr>
          <w:p w14:paraId="632D0AB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5201AB8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251D729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75C1046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14:paraId="08D3F56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467A83F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14:paraId="6524F41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5B4148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8837B0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71346B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98C6A2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AD0BF7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vAlign w:val="center"/>
          </w:tcPr>
          <w:p w14:paraId="454F2B8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719812CF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A45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5F8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2B5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8C4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B02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22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25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AD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76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E12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5F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8B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C5B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201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28CBE11D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8F5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545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5A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41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5B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176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565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03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F04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97E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570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6C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54F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4F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00A3930F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04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85F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55E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AAE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748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3D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A5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F54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5A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37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21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C7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D1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FB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54731A73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586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E6A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1D5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BEF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AE7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B7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246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228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0A2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99C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83C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1A2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E7C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2190CCB9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9C3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068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6DD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797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32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698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12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D13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93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038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15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617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CB1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530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17FEBB8A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9E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12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F8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25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A45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B6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E40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0AE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22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81E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B4A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C8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62D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F21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6FFEAE8B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1B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A4D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526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1CE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23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BC1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CAB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F0A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07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D3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46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A0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20E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7F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2B5AEE77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AB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46C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FA4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B2F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600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281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6A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0B3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33E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BBE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3B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D13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52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06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635792D6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0F0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B3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62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E95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9E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A84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97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986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C6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23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601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59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ECA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02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1AE66724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9C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885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290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C17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79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F7E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5E2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634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1FE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2EC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E7B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BD6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36B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FB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680B" w:rsidRPr="00D4207D" w14:paraId="2D177AF4" w14:textId="77777777" w:rsidTr="003655AD">
        <w:trPr>
          <w:cantSplit/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EC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88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345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06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000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4D7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73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EF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DA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C29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C9D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EC4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7D2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DF1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8D4B762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  <w:sectPr w:rsidR="00A7680B" w:rsidRPr="00D4207D" w:rsidSect="00800BC3">
          <w:pgSz w:w="16840" w:h="11907" w:orient="landscape" w:code="9"/>
          <w:pgMar w:top="1134" w:right="992" w:bottom="1134" w:left="902" w:header="720" w:footer="720" w:gutter="0"/>
          <w:cols w:space="708"/>
          <w:docGrid w:linePitch="360"/>
        </w:sect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22B673F5" w14:textId="77777777" w:rsidTr="00A7680B">
        <w:tc>
          <w:tcPr>
            <w:tcW w:w="9709" w:type="dxa"/>
            <w:shd w:val="clear" w:color="auto" w:fill="C0C0C0"/>
          </w:tcPr>
          <w:p w14:paraId="0014380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lastRenderedPageBreak/>
              <w:t>5.3</w:t>
            </w:r>
            <w:r w:rsidR="00AF4CDB" w:rsidRPr="00D4207D">
              <w:rPr>
                <w:rFonts w:ascii="Arial" w:hAnsi="Arial" w:cs="Arial"/>
                <w:b/>
                <w:color w:val="000000"/>
              </w:rPr>
              <w:t>.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4207D">
              <w:rPr>
                <w:rFonts w:ascii="Arial" w:hAnsi="Arial" w:cs="Arial"/>
                <w:b/>
                <w:color w:val="000000"/>
                <w:lang w:eastAsia="pt-BR"/>
              </w:rPr>
              <w:t>Demonstração da integração entre as ações de atendimento em direitos humanos e de capacitação de agente multiplicadores</w:t>
            </w:r>
          </w:p>
        </w:tc>
      </w:tr>
      <w:tr w:rsidR="00A7680B" w:rsidRPr="00D4207D" w14:paraId="7D3EDDA0" w14:textId="77777777" w:rsidTr="00A7680B">
        <w:trPr>
          <w:cantSplit/>
        </w:trPr>
        <w:tc>
          <w:tcPr>
            <w:tcW w:w="9709" w:type="dxa"/>
          </w:tcPr>
          <w:p w14:paraId="4C8B4ACE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6C1AF4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F6E2CF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0BF77A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C5D90BE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C868B6A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09F126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1931D9E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3E4027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FC939E2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p w14:paraId="15BE8F8F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b/>
          <w:color w:val="000000"/>
        </w:rPr>
        <w:t xml:space="preserve">5.4. ARTICULAÇÃO EM NÍVEL LOCAL, REGIONAL OU NACIONAL, COM </w:t>
      </w:r>
      <w:r w:rsidR="00AF4CDB" w:rsidRPr="00D4207D">
        <w:rPr>
          <w:rFonts w:ascii="Arial" w:hAnsi="Arial" w:cs="Arial"/>
          <w:b/>
          <w:color w:val="000000"/>
        </w:rPr>
        <w:t xml:space="preserve">O </w:t>
      </w:r>
      <w:r w:rsidRPr="00D4207D">
        <w:rPr>
          <w:rFonts w:ascii="Arial" w:hAnsi="Arial" w:cs="Arial"/>
          <w:b/>
          <w:color w:val="000000"/>
        </w:rPr>
        <w:t>OBJETIVO DE PROMOVER A SUSTENTABILIDADE DAS AÇÕES.</w:t>
      </w:r>
    </w:p>
    <w:p w14:paraId="4A962F8C" w14:textId="77777777" w:rsidR="00A7680B" w:rsidRPr="00D4207D" w:rsidRDefault="00A7680B" w:rsidP="00A7680B">
      <w:pPr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7680B" w:rsidRPr="00D4207D" w14:paraId="00A3CBE1" w14:textId="77777777" w:rsidTr="00A7680B">
        <w:tc>
          <w:tcPr>
            <w:tcW w:w="9709" w:type="dxa"/>
            <w:shd w:val="clear" w:color="auto" w:fill="C0C0C0"/>
          </w:tcPr>
          <w:p w14:paraId="7EAAFC73" w14:textId="77777777" w:rsidR="00A7680B" w:rsidRPr="00D4207D" w:rsidRDefault="00A7680B" w:rsidP="00AF4CD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5.4.1. Articulação com instâncias jurídicas e/ou legislativas (defensorias públicas, </w:t>
            </w:r>
            <w:r w:rsidR="00AF4CDB" w:rsidRPr="00D4207D">
              <w:rPr>
                <w:rFonts w:ascii="Arial" w:hAnsi="Arial" w:cs="Arial"/>
                <w:b/>
                <w:color w:val="000000"/>
              </w:rPr>
              <w:t>M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inistério </w:t>
            </w:r>
            <w:r w:rsidR="00AF4CDB" w:rsidRPr="00D4207D">
              <w:rPr>
                <w:rFonts w:ascii="Arial" w:hAnsi="Arial" w:cs="Arial"/>
                <w:b/>
                <w:color w:val="000000"/>
              </w:rPr>
              <w:t>P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úblico, comissões legislativas e outros) </w:t>
            </w:r>
            <w:r w:rsidRPr="00D4207D">
              <w:rPr>
                <w:rFonts w:ascii="Arial" w:hAnsi="Arial" w:cs="Arial"/>
                <w:color w:val="000000"/>
              </w:rPr>
              <w:t>(</w:t>
            </w:r>
            <w:r w:rsidR="00AF4CDB" w:rsidRPr="00D4207D">
              <w:rPr>
                <w:rFonts w:ascii="Arial" w:hAnsi="Arial" w:cs="Arial"/>
                <w:color w:val="000000"/>
              </w:rPr>
              <w:t>d</w:t>
            </w:r>
            <w:r w:rsidRPr="00D4207D">
              <w:rPr>
                <w:rFonts w:ascii="Arial" w:hAnsi="Arial" w:cs="Arial"/>
                <w:color w:val="000000"/>
              </w:rPr>
              <w:t>etalhar contribuição de outras instituições para a ação, incluindo as atividades previstas)</w:t>
            </w:r>
          </w:p>
        </w:tc>
      </w:tr>
      <w:tr w:rsidR="00A7680B" w:rsidRPr="00D4207D" w14:paraId="17F41544" w14:textId="77777777" w:rsidTr="00A7680B">
        <w:trPr>
          <w:cantSplit/>
        </w:trPr>
        <w:tc>
          <w:tcPr>
            <w:tcW w:w="9709" w:type="dxa"/>
          </w:tcPr>
          <w:p w14:paraId="26D1333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2A6422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F43FB6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E11DB3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E12C908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1B716D6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0955D9DD" w14:textId="77777777" w:rsidTr="00A7680B">
        <w:trPr>
          <w:cantSplit/>
        </w:trPr>
        <w:tc>
          <w:tcPr>
            <w:tcW w:w="9709" w:type="dxa"/>
            <w:shd w:val="clear" w:color="auto" w:fill="BFBFBF"/>
          </w:tcPr>
          <w:p w14:paraId="09E09F8F" w14:textId="77777777" w:rsidR="00A7680B" w:rsidRPr="00D4207D" w:rsidRDefault="00A7680B" w:rsidP="00AF4CD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5.4.2. Articulação com rede de proteção de direitos, com os Centros de Referência em Direitos Humanos (Secretaria </w:t>
            </w:r>
            <w:r w:rsidR="00AF4CDB" w:rsidRPr="00D4207D">
              <w:rPr>
                <w:rFonts w:ascii="Arial" w:hAnsi="Arial" w:cs="Arial"/>
                <w:b/>
                <w:color w:val="000000"/>
              </w:rPr>
              <w:t xml:space="preserve">de 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Direitos Humanos da Presidência da República) </w:t>
            </w:r>
            <w:r w:rsidRPr="00D4207D">
              <w:rPr>
                <w:rFonts w:ascii="Arial" w:hAnsi="Arial" w:cs="Arial"/>
                <w:color w:val="000000"/>
              </w:rPr>
              <w:t>(</w:t>
            </w:r>
            <w:r w:rsidR="00AF4CDB" w:rsidRPr="00D4207D">
              <w:rPr>
                <w:rFonts w:ascii="Arial" w:hAnsi="Arial" w:cs="Arial"/>
                <w:color w:val="000000"/>
              </w:rPr>
              <w:t>d</w:t>
            </w:r>
            <w:r w:rsidRPr="00D4207D">
              <w:rPr>
                <w:rFonts w:ascii="Arial" w:hAnsi="Arial" w:cs="Arial"/>
                <w:color w:val="000000"/>
              </w:rPr>
              <w:t>etalhar contribuição de outras instituições para a ação, incluindo as atividades previstas)</w:t>
            </w:r>
          </w:p>
        </w:tc>
      </w:tr>
      <w:tr w:rsidR="00A7680B" w:rsidRPr="00D4207D" w14:paraId="73574F30" w14:textId="77777777" w:rsidTr="00A7680B">
        <w:trPr>
          <w:cantSplit/>
        </w:trPr>
        <w:tc>
          <w:tcPr>
            <w:tcW w:w="9709" w:type="dxa"/>
          </w:tcPr>
          <w:p w14:paraId="3D93AD81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5740CD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01EAD2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3E507A9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463A01C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D02111D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640EF703" w14:textId="77777777" w:rsidTr="00A7680B">
        <w:trPr>
          <w:cantSplit/>
        </w:trPr>
        <w:tc>
          <w:tcPr>
            <w:tcW w:w="9709" w:type="dxa"/>
            <w:shd w:val="clear" w:color="auto" w:fill="BFBFBF"/>
          </w:tcPr>
          <w:p w14:paraId="7785D37A" w14:textId="77777777" w:rsidR="00A7680B" w:rsidRPr="00D4207D" w:rsidRDefault="00A7680B" w:rsidP="00AF4CDB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5.4.3. Articulação com instituições vinculadas ao SUS </w:t>
            </w:r>
            <w:r w:rsidRPr="00D4207D">
              <w:rPr>
                <w:rFonts w:ascii="Arial" w:hAnsi="Arial" w:cs="Arial"/>
                <w:color w:val="000000"/>
              </w:rPr>
              <w:t>(detalhar contribuição de outras instituições para a ação, incluindo as atividades previstas)</w:t>
            </w:r>
          </w:p>
        </w:tc>
      </w:tr>
      <w:tr w:rsidR="00A7680B" w:rsidRPr="00D4207D" w14:paraId="29049EAF" w14:textId="77777777" w:rsidTr="00A7680B">
        <w:trPr>
          <w:cantSplit/>
        </w:trPr>
        <w:tc>
          <w:tcPr>
            <w:tcW w:w="9709" w:type="dxa"/>
          </w:tcPr>
          <w:p w14:paraId="2D272C7F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2E2C805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120576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0C5363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8BD161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7680B" w:rsidRPr="00D4207D" w14:paraId="4477E867" w14:textId="77777777" w:rsidTr="00A7680B">
        <w:tc>
          <w:tcPr>
            <w:tcW w:w="9709" w:type="dxa"/>
            <w:shd w:val="clear" w:color="auto" w:fill="C0C0C0"/>
          </w:tcPr>
          <w:p w14:paraId="314879DD" w14:textId="1E09DE43" w:rsidR="00A7680B" w:rsidRPr="00D4207D" w:rsidRDefault="00A7680B" w:rsidP="004840D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5.4.4. Articulação com Redes, Movimentos Sociais e/ou Fóruns d</w:t>
            </w:r>
            <w:r w:rsidR="00AF4CDB" w:rsidRPr="00D4207D">
              <w:rPr>
                <w:rFonts w:ascii="Arial" w:hAnsi="Arial" w:cs="Arial"/>
                <w:b/>
                <w:color w:val="000000"/>
              </w:rPr>
              <w:t>e ONG</w:t>
            </w:r>
            <w:r w:rsidR="004840DF">
              <w:rPr>
                <w:rFonts w:ascii="Arial" w:hAnsi="Arial" w:cs="Arial"/>
                <w:b/>
                <w:color w:val="000000"/>
              </w:rPr>
              <w:t xml:space="preserve"> de Aids e ou de Hepatites Virais</w:t>
            </w:r>
            <w:r w:rsidR="00AF4CDB" w:rsidRPr="00D4207D">
              <w:rPr>
                <w:rFonts w:ascii="Arial" w:hAnsi="Arial" w:cs="Arial"/>
                <w:b/>
                <w:color w:val="000000"/>
              </w:rPr>
              <w:t xml:space="preserve"> de referência junto à população alvo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 da proposta </w:t>
            </w:r>
            <w:r w:rsidRPr="00D4207D">
              <w:rPr>
                <w:rFonts w:ascii="Arial" w:hAnsi="Arial" w:cs="Arial"/>
                <w:color w:val="000000"/>
              </w:rPr>
              <w:t xml:space="preserve">(detalhar contribuição da </w:t>
            </w:r>
            <w:r w:rsidR="00D15506">
              <w:rPr>
                <w:rFonts w:ascii="Arial" w:hAnsi="Arial" w:cs="Arial"/>
                <w:color w:val="000000"/>
              </w:rPr>
              <w:t>proponente</w:t>
            </w:r>
            <w:r w:rsidRPr="00D4207D">
              <w:rPr>
                <w:rFonts w:ascii="Arial" w:hAnsi="Arial" w:cs="Arial"/>
                <w:color w:val="000000"/>
              </w:rPr>
              <w:t xml:space="preserve"> para a ação, incluindo as atividades previstas)</w:t>
            </w:r>
          </w:p>
        </w:tc>
      </w:tr>
      <w:tr w:rsidR="00A7680B" w:rsidRPr="00D4207D" w14:paraId="33B7E6A4" w14:textId="77777777" w:rsidTr="00A7680B">
        <w:trPr>
          <w:cantSplit/>
        </w:trPr>
        <w:tc>
          <w:tcPr>
            <w:tcW w:w="9709" w:type="dxa"/>
          </w:tcPr>
          <w:p w14:paraId="471B9E72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99A4BE4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F5E207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90FC593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1B8486" w14:textId="77777777" w:rsidR="00A7680B" w:rsidRPr="00D4207D" w:rsidRDefault="00A7680B" w:rsidP="00A7680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117F2E0" w14:textId="77777777" w:rsidR="00A7680B" w:rsidRPr="00D4207D" w:rsidRDefault="00A7680B" w:rsidP="00A7680B">
      <w:pPr>
        <w:jc w:val="both"/>
        <w:rPr>
          <w:rFonts w:ascii="Arial" w:hAnsi="Arial" w:cs="Arial"/>
          <w:color w:val="000000"/>
        </w:rPr>
      </w:pPr>
    </w:p>
    <w:p w14:paraId="7ECD5848" w14:textId="77777777" w:rsidR="00A7680B" w:rsidRPr="00D4207D" w:rsidRDefault="00A7680B" w:rsidP="00A7680B">
      <w:pPr>
        <w:jc w:val="both"/>
        <w:rPr>
          <w:rFonts w:ascii="Arial" w:hAnsi="Arial" w:cs="Arial"/>
          <w:b/>
          <w:color w:val="000000"/>
        </w:rPr>
        <w:sectPr w:rsidR="00A7680B" w:rsidRPr="00D4207D" w:rsidSect="00800BC3">
          <w:pgSz w:w="11907" w:h="16840" w:code="9"/>
          <w:pgMar w:top="992" w:right="1134" w:bottom="902" w:left="1134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3446"/>
        <w:gridCol w:w="1192"/>
        <w:gridCol w:w="620"/>
        <w:gridCol w:w="1407"/>
        <w:gridCol w:w="2095"/>
        <w:gridCol w:w="2578"/>
        <w:gridCol w:w="1349"/>
      </w:tblGrid>
      <w:tr w:rsidR="00A7680B" w:rsidRPr="00D4207D" w14:paraId="4D4605A6" w14:textId="77777777" w:rsidTr="00A7680B">
        <w:trPr>
          <w:trHeight w:val="223"/>
        </w:trPr>
        <w:tc>
          <w:tcPr>
            <w:tcW w:w="0" w:type="auto"/>
            <w:gridSpan w:val="8"/>
            <w:shd w:val="clear" w:color="auto" w:fill="C0C0C0"/>
          </w:tcPr>
          <w:p w14:paraId="26C0CB5A" w14:textId="77777777" w:rsidR="00A7680B" w:rsidRPr="00D4207D" w:rsidRDefault="00A7680B" w:rsidP="00A7680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lastRenderedPageBreak/>
              <w:t>6. PREVISÃO ORÇAMENTÁRIA (orçar os custos/insumos de cada atividade prevista)</w:t>
            </w:r>
          </w:p>
        </w:tc>
      </w:tr>
      <w:tr w:rsidR="00AF4CDB" w:rsidRPr="00D4207D" w14:paraId="24A233E4" w14:textId="77777777" w:rsidTr="00AF4CDB">
        <w:trPr>
          <w:trHeight w:val="631"/>
        </w:trPr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125395D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N.º Atividade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2BA8E99F" w14:textId="77777777" w:rsidR="00A7680B" w:rsidRPr="00D4207D" w:rsidRDefault="00A7680B" w:rsidP="001860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INSUMOS (</w:t>
            </w:r>
            <w:r w:rsidR="001860F3" w:rsidRPr="00D4207D">
              <w:rPr>
                <w:rFonts w:ascii="Arial" w:hAnsi="Arial" w:cs="Arial"/>
                <w:b/>
                <w:color w:val="000000"/>
              </w:rPr>
              <w:t>d</w:t>
            </w:r>
            <w:r w:rsidRPr="00D4207D">
              <w:rPr>
                <w:rFonts w:ascii="Arial" w:hAnsi="Arial" w:cs="Arial"/>
                <w:b/>
                <w:color w:val="000000"/>
              </w:rPr>
              <w:t>etalhamento do</w:t>
            </w:r>
            <w:r w:rsidR="00AF4CDB" w:rsidRPr="00D4207D">
              <w:rPr>
                <w:rFonts w:ascii="Arial" w:hAnsi="Arial" w:cs="Arial"/>
                <w:b/>
                <w:color w:val="000000"/>
              </w:rPr>
              <w:t>s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 insumos necessários para a execução</w:t>
            </w:r>
            <w:r w:rsidR="00AF4CDB" w:rsidRPr="00D4207D">
              <w:rPr>
                <w:rFonts w:ascii="Arial" w:hAnsi="Arial" w:cs="Arial"/>
                <w:b/>
                <w:color w:val="000000"/>
              </w:rPr>
              <w:t xml:space="preserve"> da proposta</w:t>
            </w:r>
            <w:r w:rsidRPr="00D4207D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0A17444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Valor Unitário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39A3A85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4207D">
              <w:rPr>
                <w:rFonts w:ascii="Arial" w:hAnsi="Arial" w:cs="Arial"/>
                <w:b/>
                <w:color w:val="000000"/>
              </w:rPr>
              <w:t>Qtd</w:t>
            </w:r>
            <w:proofErr w:type="spellEnd"/>
            <w:r w:rsidRPr="00D4207D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567D18A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Repasse do DDAHV</w:t>
            </w:r>
          </w:p>
          <w:p w14:paraId="182851E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(a) – em R$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5DDA04F2" w14:textId="568353AB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Contrapartida da </w:t>
            </w:r>
            <w:r w:rsidR="00D15506">
              <w:rPr>
                <w:rFonts w:ascii="Arial" w:hAnsi="Arial" w:cs="Arial"/>
                <w:b/>
                <w:color w:val="000000"/>
              </w:rPr>
              <w:t>Proponente</w:t>
            </w:r>
          </w:p>
          <w:p w14:paraId="0FFC9A7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(b) – em R$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68BDDBC8" w14:textId="77777777" w:rsidR="00AF4CDB" w:rsidRPr="00D4207D" w:rsidRDefault="00A7680B" w:rsidP="00AF4C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Financiamento de outra/s fonte/s (c) – em R$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0C0C0"/>
            <w:vAlign w:val="center"/>
          </w:tcPr>
          <w:p w14:paraId="56A575BA" w14:textId="77777777" w:rsidR="00A7680B" w:rsidRPr="00D4207D" w:rsidRDefault="00A7680B" w:rsidP="00AF4C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>Total (</w:t>
            </w:r>
            <w:proofErr w:type="spellStart"/>
            <w:r w:rsidRPr="00D4207D">
              <w:rPr>
                <w:rFonts w:ascii="Arial" w:hAnsi="Arial" w:cs="Arial"/>
                <w:b/>
                <w:color w:val="000000"/>
              </w:rPr>
              <w:t>a+b+c</w:t>
            </w:r>
            <w:proofErr w:type="spellEnd"/>
            <w:r w:rsidRPr="00D4207D">
              <w:rPr>
                <w:rFonts w:ascii="Arial" w:hAnsi="Arial" w:cs="Arial"/>
                <w:b/>
                <w:color w:val="000000"/>
              </w:rPr>
              <w:t>) – em R$</w:t>
            </w:r>
          </w:p>
        </w:tc>
      </w:tr>
      <w:tr w:rsidR="00AF4CDB" w:rsidRPr="00D4207D" w14:paraId="61A8C4F4" w14:textId="77777777" w:rsidTr="00A7680B">
        <w:trPr>
          <w:trHeight w:val="421"/>
        </w:trPr>
        <w:tc>
          <w:tcPr>
            <w:tcW w:w="0" w:type="auto"/>
            <w:vAlign w:val="center"/>
          </w:tcPr>
          <w:p w14:paraId="7DAD8B1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BCF1D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C96262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42CC0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9B3B2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385F7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B3497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1585D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BD350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6D440DFC" w14:textId="77777777" w:rsidTr="00A7680B">
        <w:trPr>
          <w:trHeight w:val="433"/>
        </w:trPr>
        <w:tc>
          <w:tcPr>
            <w:tcW w:w="0" w:type="auto"/>
            <w:vAlign w:val="center"/>
          </w:tcPr>
          <w:p w14:paraId="2298BC4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7CB2E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2E76AE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FE1CB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A002F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9F05A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A82FB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3BF9F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F15B2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41803D8C" w14:textId="77777777" w:rsidTr="00A7680B">
        <w:trPr>
          <w:trHeight w:val="421"/>
        </w:trPr>
        <w:tc>
          <w:tcPr>
            <w:tcW w:w="0" w:type="auto"/>
            <w:vAlign w:val="center"/>
          </w:tcPr>
          <w:p w14:paraId="66D97CA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90C3B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CB0957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632EE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0C307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ACDE9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E3FCA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2607C8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96AD3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6570BAA9" w14:textId="77777777" w:rsidTr="00A7680B">
        <w:trPr>
          <w:trHeight w:val="421"/>
        </w:trPr>
        <w:tc>
          <w:tcPr>
            <w:tcW w:w="0" w:type="auto"/>
            <w:vAlign w:val="center"/>
          </w:tcPr>
          <w:p w14:paraId="6FC5F58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8693BC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27CF6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4CC1D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B6298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631B1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14456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B79C1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ED15F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378F673F" w14:textId="77777777" w:rsidTr="00A7680B">
        <w:trPr>
          <w:trHeight w:val="653"/>
        </w:trPr>
        <w:tc>
          <w:tcPr>
            <w:tcW w:w="0" w:type="auto"/>
            <w:vAlign w:val="center"/>
          </w:tcPr>
          <w:p w14:paraId="30B5D0F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1F73D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AB071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3B17D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0DF52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82006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5559B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5F781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38B64C87" w14:textId="77777777" w:rsidTr="00A7680B">
        <w:trPr>
          <w:trHeight w:val="549"/>
        </w:trPr>
        <w:tc>
          <w:tcPr>
            <w:tcW w:w="0" w:type="auto"/>
            <w:vAlign w:val="center"/>
          </w:tcPr>
          <w:p w14:paraId="1378A1A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DE14E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D4B33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EC21E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DD0AA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EEBF4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2CBE0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82745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627015BE" w14:textId="77777777" w:rsidTr="00A7680B">
        <w:trPr>
          <w:trHeight w:val="557"/>
        </w:trPr>
        <w:tc>
          <w:tcPr>
            <w:tcW w:w="0" w:type="auto"/>
            <w:vAlign w:val="center"/>
          </w:tcPr>
          <w:p w14:paraId="44A2BAD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E6EE93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5B4BC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76EAF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21894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9C70C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E9FC2D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0344B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05CE9168" w14:textId="77777777" w:rsidTr="00A7680B">
        <w:trPr>
          <w:trHeight w:val="565"/>
        </w:trPr>
        <w:tc>
          <w:tcPr>
            <w:tcW w:w="0" w:type="auto"/>
            <w:vAlign w:val="center"/>
          </w:tcPr>
          <w:p w14:paraId="00FEFE2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68053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9DD96B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AA9E2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825EE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7F1C0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642D0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1FA37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7F6F9924" w14:textId="77777777" w:rsidTr="00A7680B">
        <w:trPr>
          <w:trHeight w:val="403"/>
        </w:trPr>
        <w:tc>
          <w:tcPr>
            <w:tcW w:w="0" w:type="auto"/>
            <w:vAlign w:val="center"/>
          </w:tcPr>
          <w:p w14:paraId="60ACE45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C1128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F1C4D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18BA6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B4D76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B7FCE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6F1BFD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91978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029F6910" w14:textId="77777777" w:rsidTr="00A7680B">
        <w:trPr>
          <w:trHeight w:val="565"/>
        </w:trPr>
        <w:tc>
          <w:tcPr>
            <w:tcW w:w="0" w:type="auto"/>
            <w:vAlign w:val="center"/>
          </w:tcPr>
          <w:p w14:paraId="7752FEA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FF266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71150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3FD48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C920F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02D9C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76A9C82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031DE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426178CC" w14:textId="77777777" w:rsidTr="00A7680B">
        <w:trPr>
          <w:trHeight w:val="558"/>
        </w:trPr>
        <w:tc>
          <w:tcPr>
            <w:tcW w:w="0" w:type="auto"/>
            <w:vAlign w:val="center"/>
          </w:tcPr>
          <w:p w14:paraId="388E302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D92700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BA00A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B7850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76EAC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1AC08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D58866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2A1B2E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5AC6EAD5" w14:textId="77777777" w:rsidTr="00A7680B">
        <w:trPr>
          <w:trHeight w:val="554"/>
        </w:trPr>
        <w:tc>
          <w:tcPr>
            <w:tcW w:w="0" w:type="auto"/>
            <w:vAlign w:val="center"/>
          </w:tcPr>
          <w:p w14:paraId="3063EFB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F035D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4F5F31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03909A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CF2775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29803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293147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541C19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F4CDB" w:rsidRPr="00D4207D" w14:paraId="55382F10" w14:textId="77777777" w:rsidTr="00A7680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2BE1F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207D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88B2D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941FACF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3FB81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85D22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DBD174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FF0ADC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506AD8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1FC0E6" w14:textId="77777777" w:rsidR="00A7680B" w:rsidRPr="00D4207D" w:rsidRDefault="00A7680B" w:rsidP="00A768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7726E26" w14:textId="77777777" w:rsidR="00A7680B" w:rsidRPr="00D4207D" w:rsidRDefault="00A7680B">
      <w:pPr>
        <w:rPr>
          <w:color w:val="000000"/>
        </w:rPr>
        <w:sectPr w:rsidR="00A7680B" w:rsidRPr="00D4207D" w:rsidSect="00800BC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92F19" w:rsidRPr="00D4207D" w14:paraId="7A278ADD" w14:textId="77777777" w:rsidTr="00A76C19">
        <w:tc>
          <w:tcPr>
            <w:tcW w:w="9709" w:type="dxa"/>
            <w:shd w:val="clear" w:color="auto" w:fill="C0C0C0"/>
          </w:tcPr>
          <w:p w14:paraId="2BF892E1" w14:textId="77777777" w:rsidR="00F92F19" w:rsidRPr="00D4207D" w:rsidRDefault="00F92F19" w:rsidP="0028670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lastRenderedPageBreak/>
              <w:t>6.1. DADOS ORÇAMENTÁRIOS</w:t>
            </w:r>
            <w:r w:rsidR="00286703" w:rsidRPr="00D4207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4207D">
              <w:rPr>
                <w:rFonts w:ascii="Arial" w:hAnsi="Arial" w:cs="Arial"/>
                <w:b/>
                <w:color w:val="000000"/>
              </w:rPr>
              <w:t>– RESUMO</w:t>
            </w:r>
          </w:p>
        </w:tc>
      </w:tr>
      <w:tr w:rsidR="00F92F19" w:rsidRPr="00D4207D" w14:paraId="7603E824" w14:textId="77777777" w:rsidTr="00A76C19">
        <w:trPr>
          <w:cantSplit/>
        </w:trPr>
        <w:tc>
          <w:tcPr>
            <w:tcW w:w="9709" w:type="dxa"/>
          </w:tcPr>
          <w:p w14:paraId="5A074B47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A) Repasse solicitado para o DDAHV: </w:t>
            </w:r>
          </w:p>
          <w:p w14:paraId="64DFBA88" w14:textId="77777777" w:rsidR="00F92F19" w:rsidRPr="00D4207D" w:rsidRDefault="00F92F19" w:rsidP="002B3CD7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R$</w:t>
            </w:r>
          </w:p>
        </w:tc>
      </w:tr>
      <w:tr w:rsidR="00F92F19" w:rsidRPr="00D4207D" w14:paraId="5B8DCE7E" w14:textId="77777777" w:rsidTr="00A76C19">
        <w:trPr>
          <w:cantSplit/>
        </w:trPr>
        <w:tc>
          <w:tcPr>
            <w:tcW w:w="9709" w:type="dxa"/>
          </w:tcPr>
          <w:p w14:paraId="0EEDAD22" w14:textId="004AA39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B) Contrapartida da </w:t>
            </w:r>
            <w:r w:rsidR="00D15506">
              <w:rPr>
                <w:rFonts w:ascii="Arial" w:hAnsi="Arial" w:cs="Arial"/>
                <w:color w:val="000000"/>
              </w:rPr>
              <w:t>proponente</w:t>
            </w:r>
            <w:r w:rsidRPr="00D4207D">
              <w:rPr>
                <w:rFonts w:ascii="Arial" w:hAnsi="Arial" w:cs="Arial"/>
                <w:color w:val="000000"/>
              </w:rPr>
              <w:t>:</w:t>
            </w:r>
          </w:p>
          <w:p w14:paraId="4F17B529" w14:textId="77777777" w:rsidR="00F92F19" w:rsidRPr="00D4207D" w:rsidRDefault="00F92F19" w:rsidP="004A4EB8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R$</w:t>
            </w:r>
          </w:p>
        </w:tc>
      </w:tr>
      <w:tr w:rsidR="00F92F19" w:rsidRPr="00D4207D" w14:paraId="3F6A9238" w14:textId="77777777" w:rsidTr="00A76C19">
        <w:trPr>
          <w:cantSplit/>
        </w:trPr>
        <w:tc>
          <w:tcPr>
            <w:tcW w:w="9709" w:type="dxa"/>
          </w:tcPr>
          <w:p w14:paraId="6A37A77D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C) Outros Agentes Financiadores (</w:t>
            </w:r>
            <w:r w:rsidR="00AF4CDB" w:rsidRPr="00D4207D">
              <w:rPr>
                <w:rFonts w:ascii="Arial" w:hAnsi="Arial" w:cs="Arial"/>
                <w:color w:val="000000"/>
              </w:rPr>
              <w:t>e</w:t>
            </w:r>
            <w:r w:rsidRPr="00D4207D">
              <w:rPr>
                <w:rFonts w:ascii="Arial" w:hAnsi="Arial" w:cs="Arial"/>
                <w:color w:val="000000"/>
              </w:rPr>
              <w:t>specificar o valor e cada agente financiador):</w:t>
            </w:r>
          </w:p>
          <w:p w14:paraId="74215FF1" w14:textId="77777777" w:rsidR="00F92F19" w:rsidRPr="00D4207D" w:rsidRDefault="00F92F19" w:rsidP="004A4EB8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R$</w:t>
            </w:r>
          </w:p>
        </w:tc>
      </w:tr>
      <w:tr w:rsidR="00F92F19" w:rsidRPr="00D4207D" w14:paraId="5A5DC9EC" w14:textId="77777777" w:rsidTr="00A76C19">
        <w:trPr>
          <w:cantSplit/>
        </w:trPr>
        <w:tc>
          <w:tcPr>
            <w:tcW w:w="9709" w:type="dxa"/>
          </w:tcPr>
          <w:p w14:paraId="767836F2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Total da proposta (A + B + C):</w:t>
            </w:r>
          </w:p>
          <w:p w14:paraId="7CE0E27D" w14:textId="77777777" w:rsidR="00F92F19" w:rsidRPr="00D4207D" w:rsidRDefault="00F92F19" w:rsidP="004A4EB8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R$</w:t>
            </w:r>
          </w:p>
        </w:tc>
      </w:tr>
    </w:tbl>
    <w:p w14:paraId="5B184DF5" w14:textId="77777777" w:rsidR="00F92F19" w:rsidRPr="00D4207D" w:rsidRDefault="00F92F19" w:rsidP="00F92F19">
      <w:pPr>
        <w:jc w:val="both"/>
        <w:rPr>
          <w:rFonts w:ascii="Arial" w:hAnsi="Arial" w:cs="Arial"/>
          <w:color w:val="000000"/>
        </w:rPr>
      </w:pPr>
    </w:p>
    <w:p w14:paraId="4E738712" w14:textId="77777777" w:rsidR="00F92F19" w:rsidRPr="00D4207D" w:rsidRDefault="00F92F19" w:rsidP="00F92F19">
      <w:pPr>
        <w:jc w:val="center"/>
        <w:rPr>
          <w:rFonts w:ascii="Arial" w:hAnsi="Arial" w:cs="Arial"/>
          <w:b/>
          <w:color w:val="00000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92F19" w:rsidRPr="00D4207D" w14:paraId="5B4AF183" w14:textId="77777777" w:rsidTr="00A76C19">
        <w:tc>
          <w:tcPr>
            <w:tcW w:w="9142" w:type="dxa"/>
            <w:shd w:val="clear" w:color="auto" w:fill="C0C0C0"/>
          </w:tcPr>
          <w:p w14:paraId="411199ED" w14:textId="26BCD48A" w:rsidR="00F92F19" w:rsidRPr="00D4207D" w:rsidRDefault="00F92F19" w:rsidP="00A76C1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7. DECLARAÇÃO DE ANUÊNCIA DA </w:t>
            </w:r>
            <w:r w:rsidR="00D15506">
              <w:rPr>
                <w:rFonts w:ascii="Arial" w:hAnsi="Arial" w:cs="Arial"/>
                <w:b/>
                <w:color w:val="000000"/>
              </w:rPr>
              <w:t>PROPONENTE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92F19" w:rsidRPr="00D4207D" w14:paraId="1D320C95" w14:textId="77777777" w:rsidTr="00A76C19">
        <w:trPr>
          <w:trHeight w:val="8060"/>
        </w:trPr>
        <w:tc>
          <w:tcPr>
            <w:tcW w:w="9142" w:type="dxa"/>
            <w:tcBorders>
              <w:top w:val="nil"/>
            </w:tcBorders>
          </w:tcPr>
          <w:p w14:paraId="65201551" w14:textId="6A62587A" w:rsidR="00F92F19" w:rsidRPr="00D4207D" w:rsidRDefault="00F92F19" w:rsidP="00A76C19">
            <w:pPr>
              <w:pStyle w:val="Ttulo3"/>
              <w:jc w:val="center"/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</w:rPr>
            </w:pPr>
            <w:r w:rsidRPr="00D4207D"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</w:rPr>
              <w:t xml:space="preserve">DECLARAÇÃO DE ANUÊNCIA DA </w:t>
            </w:r>
            <w:r w:rsidR="00D15506"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</w:rPr>
              <w:t>PROPONENTE</w:t>
            </w:r>
            <w:r w:rsidRPr="00D4207D"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</w:rPr>
              <w:t xml:space="preserve"> </w:t>
            </w:r>
          </w:p>
          <w:p w14:paraId="1ADE9F64" w14:textId="77777777" w:rsidR="00F92F19" w:rsidRPr="00D4207D" w:rsidRDefault="00F92F19" w:rsidP="00A76C19">
            <w:pPr>
              <w:rPr>
                <w:rFonts w:ascii="Arial" w:hAnsi="Arial" w:cs="Arial"/>
                <w:color w:val="000000"/>
                <w:lang w:eastAsia="pt-BR"/>
              </w:rPr>
            </w:pPr>
          </w:p>
          <w:p w14:paraId="6995866F" w14:textId="35FA80D5" w:rsidR="00F92F19" w:rsidRPr="00D4207D" w:rsidRDefault="00F92F19" w:rsidP="00A76C19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Declaro ciência e concordância com as condições apresentadas no Processo Licitatório </w:t>
            </w:r>
            <w:r w:rsidR="00E333B3">
              <w:rPr>
                <w:rFonts w:ascii="Arial" w:hAnsi="Arial" w:cs="Arial"/>
                <w:color w:val="000000"/>
              </w:rPr>
              <w:t>0</w:t>
            </w:r>
            <w:r w:rsidR="00E35BB7">
              <w:rPr>
                <w:rFonts w:ascii="Arial" w:hAnsi="Arial" w:cs="Arial"/>
                <w:color w:val="000000"/>
              </w:rPr>
              <w:t>4</w:t>
            </w:r>
            <w:r w:rsidRPr="00D4207D">
              <w:rPr>
                <w:rFonts w:ascii="Arial" w:hAnsi="Arial" w:cs="Arial"/>
                <w:color w:val="000000"/>
              </w:rPr>
              <w:t>/201</w:t>
            </w:r>
            <w:r w:rsidR="00E35BB7">
              <w:rPr>
                <w:rFonts w:ascii="Arial" w:hAnsi="Arial" w:cs="Arial"/>
                <w:color w:val="000000"/>
              </w:rPr>
              <w:t>6</w:t>
            </w:r>
            <w:r w:rsidRPr="00D4207D">
              <w:rPr>
                <w:rFonts w:ascii="Arial" w:hAnsi="Arial" w:cs="Arial"/>
                <w:color w:val="000000"/>
              </w:rPr>
              <w:t xml:space="preserve"> </w:t>
            </w:r>
            <w:r w:rsidR="00286703" w:rsidRPr="00D4207D">
              <w:rPr>
                <w:rFonts w:ascii="Arial" w:hAnsi="Arial" w:cs="Arial"/>
                <w:color w:val="000000"/>
              </w:rPr>
              <w:t>-</w:t>
            </w:r>
            <w:r w:rsidRPr="00D4207D">
              <w:rPr>
                <w:rFonts w:ascii="Arial" w:hAnsi="Arial" w:cs="Arial"/>
                <w:color w:val="000000"/>
              </w:rPr>
              <w:t xml:space="preserve"> </w:t>
            </w:r>
            <w:r w:rsidR="004A4EB8" w:rsidRPr="00D4207D">
              <w:rPr>
                <w:rFonts w:ascii="Arial" w:hAnsi="Arial" w:cs="Arial"/>
                <w:color w:val="000000"/>
              </w:rPr>
              <w:t xml:space="preserve">Edital para seleção de Organizações da Sociedade Civil </w:t>
            </w:r>
            <w:r w:rsidRPr="00D4207D">
              <w:rPr>
                <w:rFonts w:ascii="Arial" w:hAnsi="Arial" w:cs="Arial"/>
                <w:color w:val="000000"/>
              </w:rPr>
              <w:t xml:space="preserve">para fortalecer ações de promoção e defesa dos direitos humanos relacionados </w:t>
            </w:r>
            <w:r w:rsidR="004840DF">
              <w:rPr>
                <w:rFonts w:ascii="Arial" w:hAnsi="Arial" w:cs="Arial"/>
                <w:color w:val="000000"/>
              </w:rPr>
              <w:t>às I</w:t>
            </w:r>
            <w:r w:rsidRPr="00D4207D">
              <w:rPr>
                <w:rFonts w:ascii="Arial" w:hAnsi="Arial" w:cs="Arial"/>
                <w:color w:val="000000"/>
              </w:rPr>
              <w:t>ST</w:t>
            </w:r>
            <w:r w:rsidR="004840DF">
              <w:rPr>
                <w:rFonts w:ascii="Arial" w:hAnsi="Arial" w:cs="Arial"/>
                <w:color w:val="000000"/>
              </w:rPr>
              <w:t xml:space="preserve">, </w:t>
            </w:r>
            <w:r w:rsidRPr="00D4207D">
              <w:rPr>
                <w:rFonts w:ascii="Arial" w:hAnsi="Arial" w:cs="Arial"/>
                <w:color w:val="000000"/>
              </w:rPr>
              <w:t>HIV/aids e</w:t>
            </w:r>
            <w:r w:rsidR="004840DF">
              <w:rPr>
                <w:rFonts w:ascii="Arial" w:hAnsi="Arial" w:cs="Arial"/>
                <w:color w:val="000000"/>
              </w:rPr>
              <w:t>/ou</w:t>
            </w:r>
            <w:r w:rsidRPr="00D4207D">
              <w:rPr>
                <w:rFonts w:ascii="Arial" w:hAnsi="Arial" w:cs="Arial"/>
                <w:color w:val="000000"/>
              </w:rPr>
              <w:t xml:space="preserve"> hepatites virais, com os termos deste formulário devidamente preenchido e, caso a proposta seja aprovada, com a execução do trabalho por esta </w:t>
            </w:r>
            <w:r w:rsidR="00D15506">
              <w:rPr>
                <w:rFonts w:ascii="Arial" w:hAnsi="Arial" w:cs="Arial"/>
                <w:color w:val="000000"/>
              </w:rPr>
              <w:t>Proponente</w:t>
            </w:r>
            <w:r w:rsidRPr="00D4207D">
              <w:rPr>
                <w:rFonts w:ascii="Arial" w:hAnsi="Arial" w:cs="Arial"/>
                <w:color w:val="000000"/>
              </w:rPr>
              <w:t>.</w:t>
            </w:r>
          </w:p>
          <w:p w14:paraId="285338A0" w14:textId="77777777" w:rsidR="00F92F19" w:rsidRPr="00D4207D" w:rsidRDefault="00F92F19" w:rsidP="00A76C19">
            <w:pPr>
              <w:pStyle w:val="Corpodetexto"/>
              <w:jc w:val="both"/>
              <w:rPr>
                <w:rFonts w:ascii="Arial" w:hAnsi="Arial" w:cs="Arial"/>
                <w:color w:val="000000"/>
              </w:rPr>
            </w:pPr>
          </w:p>
          <w:p w14:paraId="1BB025F9" w14:textId="1E2FB28E" w:rsidR="00F92F19" w:rsidRPr="00D4207D" w:rsidRDefault="00F92F19" w:rsidP="00286703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Declaro, ainda, que a </w:t>
            </w:r>
            <w:r w:rsidR="00D15506">
              <w:rPr>
                <w:rFonts w:ascii="Arial" w:hAnsi="Arial" w:cs="Arial"/>
                <w:color w:val="000000"/>
              </w:rPr>
              <w:t>Proponente</w:t>
            </w:r>
            <w:r w:rsidRPr="00D4207D">
              <w:rPr>
                <w:rFonts w:ascii="Arial" w:hAnsi="Arial" w:cs="Arial"/>
                <w:color w:val="000000"/>
              </w:rPr>
              <w:t xml:space="preserve"> está adimplente com outros financiamentos governamentais e que não há duplicidade de financiamento governamental nas ações propostas. </w:t>
            </w:r>
          </w:p>
          <w:p w14:paraId="4FAD7EBF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E4558E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.................................................................</w:t>
            </w:r>
          </w:p>
          <w:p w14:paraId="4BB2FF34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Nome do Representante Legal</w:t>
            </w:r>
          </w:p>
          <w:p w14:paraId="2CF546D5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8AB2428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896F703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....................................................................</w:t>
            </w:r>
          </w:p>
          <w:p w14:paraId="128EF7D3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Cargo/função do Representante Legal</w:t>
            </w:r>
          </w:p>
          <w:p w14:paraId="11C602F1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46B8E3F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D3CF7A7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....................................................................</w:t>
            </w:r>
          </w:p>
          <w:p w14:paraId="06F5A9BF" w14:textId="3A3B4056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Assinatura/Rubrica do Representante Legal da </w:t>
            </w:r>
            <w:r w:rsidR="00D15506">
              <w:rPr>
                <w:rFonts w:ascii="Arial" w:hAnsi="Arial" w:cs="Arial"/>
                <w:color w:val="000000"/>
              </w:rPr>
              <w:t>Proponente</w:t>
            </w:r>
          </w:p>
          <w:p w14:paraId="197DC354" w14:textId="77777777" w:rsidR="00F92F19" w:rsidRPr="00D4207D" w:rsidRDefault="00F92F19" w:rsidP="00A76C19">
            <w:pPr>
              <w:tabs>
                <w:tab w:val="left" w:pos="53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08BB372D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1405BAB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Data:        /       /     </w:t>
            </w:r>
          </w:p>
          <w:p w14:paraId="6D0969F0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419754A" w14:textId="77777777" w:rsidR="00F92F19" w:rsidRPr="00D4207D" w:rsidRDefault="00F92F19" w:rsidP="00F92F19">
      <w:pPr>
        <w:jc w:val="center"/>
        <w:rPr>
          <w:rFonts w:ascii="Arial" w:hAnsi="Arial" w:cs="Arial"/>
          <w:b/>
          <w:color w:val="000000"/>
        </w:rPr>
      </w:pPr>
    </w:p>
    <w:p w14:paraId="7FB56475" w14:textId="77777777" w:rsidR="00F92F19" w:rsidRPr="00D4207D" w:rsidRDefault="00F92F19" w:rsidP="00F92F19">
      <w:pPr>
        <w:jc w:val="center"/>
        <w:rPr>
          <w:rFonts w:ascii="Arial" w:hAnsi="Arial" w:cs="Arial"/>
          <w:b/>
          <w:color w:val="000000"/>
        </w:rPr>
      </w:pPr>
    </w:p>
    <w:p w14:paraId="6CDBCEC4" w14:textId="77777777" w:rsidR="00F92F19" w:rsidRPr="00D4207D" w:rsidRDefault="00F92F19" w:rsidP="00F92F19">
      <w:pPr>
        <w:jc w:val="center"/>
        <w:rPr>
          <w:rFonts w:ascii="Arial" w:hAnsi="Arial" w:cs="Arial"/>
          <w:b/>
          <w:color w:val="000000"/>
        </w:rPr>
      </w:pPr>
      <w:r w:rsidRPr="00D4207D">
        <w:rPr>
          <w:rFonts w:ascii="Arial" w:hAnsi="Arial" w:cs="Arial"/>
          <w:b/>
          <w:color w:val="000000"/>
        </w:rPr>
        <w:t xml:space="preserve"> </w:t>
      </w:r>
    </w:p>
    <w:p w14:paraId="4798358E" w14:textId="77777777" w:rsidR="002B3CD7" w:rsidRPr="00D4207D" w:rsidRDefault="002B3CD7" w:rsidP="00F92F19">
      <w:pPr>
        <w:jc w:val="center"/>
        <w:rPr>
          <w:rFonts w:ascii="Arial" w:hAnsi="Arial" w:cs="Arial"/>
          <w:b/>
          <w:color w:val="00000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92F19" w:rsidRPr="00D4207D" w14:paraId="28EBF72F" w14:textId="77777777" w:rsidTr="00A76C19">
        <w:tc>
          <w:tcPr>
            <w:tcW w:w="9142" w:type="dxa"/>
            <w:shd w:val="clear" w:color="auto" w:fill="C0C0C0"/>
          </w:tcPr>
          <w:p w14:paraId="354B6845" w14:textId="77777777" w:rsidR="00F92F19" w:rsidRPr="00D4207D" w:rsidRDefault="00F92F19" w:rsidP="0028670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lastRenderedPageBreak/>
              <w:t>8. DECLARAÇÃO DE ACEITAÇÃO GERAL PELO COORDENADOR</w:t>
            </w:r>
          </w:p>
        </w:tc>
      </w:tr>
      <w:tr w:rsidR="00F92F19" w:rsidRPr="00D4207D" w14:paraId="0CED644E" w14:textId="77777777" w:rsidTr="00A76C19">
        <w:tc>
          <w:tcPr>
            <w:tcW w:w="9142" w:type="dxa"/>
            <w:tcBorders>
              <w:top w:val="nil"/>
              <w:bottom w:val="nil"/>
            </w:tcBorders>
          </w:tcPr>
          <w:p w14:paraId="7F7690ED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2A2BF8D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D4207D">
              <w:rPr>
                <w:rFonts w:ascii="Arial" w:hAnsi="Arial" w:cs="Arial"/>
                <w:bCs/>
                <w:i/>
                <w:color w:val="000000"/>
              </w:rPr>
              <w:t xml:space="preserve">DECLARAÇÃO DE ACEITAÇÃO GERAL PELO COORDENADOR </w:t>
            </w:r>
          </w:p>
          <w:p w14:paraId="389B239E" w14:textId="77777777" w:rsidR="00286703" w:rsidRPr="00D4207D" w:rsidRDefault="00286703" w:rsidP="00A76C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2B2425D" w14:textId="0286E79E" w:rsidR="00F92F19" w:rsidRPr="00D4207D" w:rsidRDefault="00F92F19" w:rsidP="002B3CD7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 xml:space="preserve">Declaro ciência e concordância com as condições apresentadas no Processo Licitatório </w:t>
            </w:r>
            <w:r w:rsidR="00E333B3">
              <w:rPr>
                <w:rFonts w:ascii="Arial" w:hAnsi="Arial" w:cs="Arial"/>
                <w:color w:val="000000"/>
              </w:rPr>
              <w:t>0</w:t>
            </w:r>
            <w:r w:rsidR="00E35BB7">
              <w:rPr>
                <w:rFonts w:ascii="Arial" w:hAnsi="Arial" w:cs="Arial"/>
                <w:color w:val="000000"/>
              </w:rPr>
              <w:t>4</w:t>
            </w:r>
            <w:r w:rsidRPr="00D4207D">
              <w:rPr>
                <w:rFonts w:ascii="Arial" w:hAnsi="Arial" w:cs="Arial"/>
                <w:color w:val="000000"/>
              </w:rPr>
              <w:t>/201</w:t>
            </w:r>
            <w:r w:rsidR="00E35BB7">
              <w:rPr>
                <w:rFonts w:ascii="Arial" w:hAnsi="Arial" w:cs="Arial"/>
                <w:color w:val="000000"/>
              </w:rPr>
              <w:t>6</w:t>
            </w:r>
            <w:r w:rsidRPr="00D4207D">
              <w:rPr>
                <w:rFonts w:ascii="Arial" w:hAnsi="Arial" w:cs="Arial"/>
                <w:color w:val="000000"/>
              </w:rPr>
              <w:t xml:space="preserve"> – Edital para seleção de </w:t>
            </w:r>
            <w:r w:rsidR="004A4EB8" w:rsidRPr="00D4207D">
              <w:rPr>
                <w:rFonts w:ascii="Arial" w:hAnsi="Arial" w:cs="Arial"/>
                <w:color w:val="000000"/>
              </w:rPr>
              <w:t>Organizações da Sociedade Civil</w:t>
            </w:r>
            <w:r w:rsidRPr="00D4207D">
              <w:rPr>
                <w:rFonts w:ascii="Arial" w:hAnsi="Arial" w:cs="Arial"/>
                <w:color w:val="000000"/>
              </w:rPr>
              <w:t xml:space="preserve"> para fortalecer ações de promoção e defesa dos direitos humanos relacionados </w:t>
            </w:r>
            <w:proofErr w:type="gramStart"/>
            <w:r w:rsidRPr="00D4207D">
              <w:rPr>
                <w:rFonts w:ascii="Arial" w:hAnsi="Arial" w:cs="Arial"/>
                <w:color w:val="000000"/>
              </w:rPr>
              <w:t>à</w:t>
            </w:r>
            <w:r w:rsidR="004840DF">
              <w:rPr>
                <w:rFonts w:ascii="Arial" w:hAnsi="Arial" w:cs="Arial"/>
                <w:color w:val="000000"/>
              </w:rPr>
              <w:t xml:space="preserve">s </w:t>
            </w:r>
            <w:r w:rsidRPr="00D4207D">
              <w:rPr>
                <w:rFonts w:ascii="Arial" w:hAnsi="Arial" w:cs="Arial"/>
                <w:color w:val="000000"/>
              </w:rPr>
              <w:t xml:space="preserve"> </w:t>
            </w:r>
            <w:r w:rsidR="004840DF">
              <w:rPr>
                <w:rFonts w:ascii="Arial" w:hAnsi="Arial" w:cs="Arial"/>
                <w:color w:val="000000"/>
              </w:rPr>
              <w:t>I</w:t>
            </w:r>
            <w:r w:rsidRPr="00D4207D">
              <w:rPr>
                <w:rFonts w:ascii="Arial" w:hAnsi="Arial" w:cs="Arial"/>
                <w:color w:val="000000"/>
              </w:rPr>
              <w:t>ST</w:t>
            </w:r>
            <w:proofErr w:type="gramEnd"/>
            <w:r w:rsidR="004840DF">
              <w:rPr>
                <w:rFonts w:ascii="Arial" w:hAnsi="Arial" w:cs="Arial"/>
                <w:color w:val="000000"/>
              </w:rPr>
              <w:t xml:space="preserve">, </w:t>
            </w:r>
            <w:r w:rsidRPr="00D4207D">
              <w:rPr>
                <w:rFonts w:ascii="Arial" w:hAnsi="Arial" w:cs="Arial"/>
                <w:color w:val="000000"/>
              </w:rPr>
              <w:t>HIV/aids e</w:t>
            </w:r>
            <w:r w:rsidR="004840DF">
              <w:rPr>
                <w:rFonts w:ascii="Arial" w:hAnsi="Arial" w:cs="Arial"/>
                <w:color w:val="000000"/>
              </w:rPr>
              <w:t>/ou</w:t>
            </w:r>
            <w:r w:rsidRPr="00D4207D">
              <w:rPr>
                <w:rFonts w:ascii="Arial" w:hAnsi="Arial" w:cs="Arial"/>
                <w:color w:val="000000"/>
              </w:rPr>
              <w:t xml:space="preserve"> hepatites virais, assim como com os termos deste formulário devidamente preenchido.</w:t>
            </w:r>
          </w:p>
          <w:p w14:paraId="7BA8ABB8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0D0AC0E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0655274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Nome do Coordenador:</w:t>
            </w:r>
          </w:p>
          <w:p w14:paraId="3A18FCEA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BAB6F80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E1812E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....................................................................</w:t>
            </w:r>
          </w:p>
          <w:p w14:paraId="282588F8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Assinatura/Rubrica do Coordenador</w:t>
            </w:r>
          </w:p>
          <w:p w14:paraId="430461F8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A2F32B3" w14:textId="77777777" w:rsidR="00F92F19" w:rsidRPr="00D4207D" w:rsidRDefault="00F92F19" w:rsidP="00A76C19">
            <w:pPr>
              <w:jc w:val="center"/>
              <w:rPr>
                <w:rFonts w:ascii="Arial" w:hAnsi="Arial" w:cs="Arial"/>
                <w:color w:val="000000"/>
              </w:rPr>
            </w:pPr>
            <w:r w:rsidRPr="00D4207D">
              <w:rPr>
                <w:rFonts w:ascii="Arial" w:hAnsi="Arial" w:cs="Arial"/>
                <w:color w:val="000000"/>
              </w:rPr>
              <w:t>Data:        /       /</w:t>
            </w:r>
          </w:p>
          <w:p w14:paraId="1FB8BB12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2F19" w:rsidRPr="00D4207D" w14:paraId="1608A2B6" w14:textId="77777777" w:rsidTr="00A76C19">
        <w:tc>
          <w:tcPr>
            <w:tcW w:w="9142" w:type="dxa"/>
            <w:tcBorders>
              <w:top w:val="nil"/>
            </w:tcBorders>
          </w:tcPr>
          <w:p w14:paraId="0A2DB1BF" w14:textId="77777777" w:rsidR="00F92F19" w:rsidRPr="00D4207D" w:rsidRDefault="00F92F19" w:rsidP="00A76C1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456EE0A" w14:textId="77777777" w:rsidR="00DF4418" w:rsidRPr="008D2808" w:rsidRDefault="00F92F19" w:rsidP="00DF4418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D4207D">
        <w:rPr>
          <w:rFonts w:ascii="Arial" w:hAnsi="Arial" w:cs="Arial"/>
          <w:b/>
          <w:color w:val="000000"/>
        </w:rPr>
        <w:br w:type="page"/>
      </w:r>
      <w:r w:rsidR="00DF4418" w:rsidRPr="008D2808">
        <w:rPr>
          <w:rFonts w:ascii="Arial" w:hAnsi="Arial" w:cs="Arial"/>
          <w:b/>
          <w:bCs/>
          <w:color w:val="000000"/>
        </w:rPr>
        <w:lastRenderedPageBreak/>
        <w:t>Anexo II</w:t>
      </w:r>
    </w:p>
    <w:p w14:paraId="75F6F23C" w14:textId="77777777" w:rsidR="00DF4418" w:rsidRDefault="00DF4418" w:rsidP="00DF4418">
      <w:pPr>
        <w:autoSpaceDE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1DB7EAA0" w14:textId="77777777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33B0B54C" w14:textId="77777777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Recibo de entrega de proposta</w:t>
      </w:r>
    </w:p>
    <w:p w14:paraId="1D27EECA" w14:textId="77777777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20008E7B" w14:textId="5475AA23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Recebemos da </w:t>
      </w:r>
      <w:r w:rsidR="00D15506">
        <w:rPr>
          <w:rFonts w:ascii="Arial" w:hAnsi="Arial" w:cs="Arial"/>
          <w:bCs/>
          <w:color w:val="000000"/>
        </w:rPr>
        <w:t>proponente</w:t>
      </w:r>
      <w:r>
        <w:rPr>
          <w:rFonts w:ascii="Arial" w:hAnsi="Arial" w:cs="Arial"/>
          <w:bCs/>
          <w:color w:val="000000"/>
        </w:rPr>
        <w:t xml:space="preserve"> _______________________________________________ _______________________________________________________ envelope contento </w:t>
      </w:r>
      <w:r w:rsidR="00D15506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documentação para participação no Chamamento Público </w:t>
      </w:r>
      <w:r w:rsidR="003730D2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/2016 – E</w:t>
      </w:r>
      <w:r w:rsidRPr="004F0CD4">
        <w:rPr>
          <w:rFonts w:ascii="Arial" w:hAnsi="Arial" w:cs="Arial"/>
          <w:bCs/>
          <w:color w:val="000000"/>
        </w:rPr>
        <w:t xml:space="preserve">dital para seleção de organizações da sociedade civil para fortalecer ações de promoção e defesa dos direitos humanos relacionados à epidemia de </w:t>
      </w:r>
      <w:r>
        <w:rPr>
          <w:rFonts w:ascii="Arial" w:hAnsi="Arial" w:cs="Arial"/>
          <w:bCs/>
          <w:color w:val="000000"/>
        </w:rPr>
        <w:t>DST</w:t>
      </w:r>
      <w:r w:rsidRPr="004F0CD4">
        <w:rPr>
          <w:rFonts w:ascii="Arial" w:hAnsi="Arial" w:cs="Arial"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>HIV</w:t>
      </w:r>
      <w:r w:rsidRPr="004F0CD4">
        <w:rPr>
          <w:rFonts w:ascii="Arial" w:hAnsi="Arial" w:cs="Arial"/>
          <w:bCs/>
          <w:color w:val="000000"/>
        </w:rPr>
        <w:t xml:space="preserve">/aids e </w:t>
      </w:r>
      <w:r>
        <w:rPr>
          <w:rFonts w:ascii="Arial" w:hAnsi="Arial" w:cs="Arial"/>
          <w:bCs/>
          <w:color w:val="000000"/>
        </w:rPr>
        <w:t>H</w:t>
      </w:r>
      <w:r w:rsidRPr="004F0CD4">
        <w:rPr>
          <w:rFonts w:ascii="Arial" w:hAnsi="Arial" w:cs="Arial"/>
          <w:bCs/>
          <w:color w:val="000000"/>
        </w:rPr>
        <w:t xml:space="preserve">epatites </w:t>
      </w:r>
      <w:r>
        <w:rPr>
          <w:rFonts w:ascii="Arial" w:hAnsi="Arial" w:cs="Arial"/>
          <w:bCs/>
          <w:color w:val="000000"/>
        </w:rPr>
        <w:t>V</w:t>
      </w:r>
      <w:r w:rsidRPr="004F0CD4">
        <w:rPr>
          <w:rFonts w:ascii="Arial" w:hAnsi="Arial" w:cs="Arial"/>
          <w:bCs/>
          <w:color w:val="000000"/>
        </w:rPr>
        <w:t>irais</w:t>
      </w:r>
      <w:r>
        <w:rPr>
          <w:rFonts w:ascii="Arial" w:hAnsi="Arial" w:cs="Arial"/>
          <w:bCs/>
          <w:color w:val="000000"/>
        </w:rPr>
        <w:t>.</w:t>
      </w:r>
    </w:p>
    <w:p w14:paraId="5066C904" w14:textId="77777777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123A9179" w14:textId="77777777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Brasília/DF, ____ de _____________de 2016.</w:t>
      </w:r>
    </w:p>
    <w:p w14:paraId="6BEB7B76" w14:textId="77777777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43EC5A06" w14:textId="77777777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D467145" w14:textId="77777777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</w:t>
      </w:r>
    </w:p>
    <w:p w14:paraId="72743CC7" w14:textId="77777777" w:rsidR="00DF4418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Identificação e Assinatura do Responsável pelo Recebimento</w:t>
      </w:r>
    </w:p>
    <w:p w14:paraId="704CA0E4" w14:textId="77777777" w:rsidR="00DF4418" w:rsidRPr="00AA35A7" w:rsidRDefault="00DF4418" w:rsidP="00D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46C53BBF" w14:textId="77777777" w:rsidR="00DF4418" w:rsidRDefault="00DF4418" w:rsidP="00DF4418">
      <w:pPr>
        <w:autoSpaceDE w:val="0"/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1791DE0A" w14:textId="77777777" w:rsidR="00F92F19" w:rsidRPr="00DC2E93" w:rsidRDefault="00DF4418" w:rsidP="00CE640E">
      <w:pPr>
        <w:autoSpaceDE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F92F19" w:rsidRPr="00CE640E">
        <w:rPr>
          <w:rFonts w:ascii="Arial" w:hAnsi="Arial" w:cs="Arial"/>
          <w:b/>
          <w:color w:val="000000"/>
          <w:u w:val="single"/>
        </w:rPr>
        <w:lastRenderedPageBreak/>
        <w:t xml:space="preserve">ANEXO </w:t>
      </w:r>
      <w:r>
        <w:rPr>
          <w:rFonts w:ascii="Arial" w:hAnsi="Arial" w:cs="Arial"/>
          <w:b/>
          <w:color w:val="000000"/>
          <w:u w:val="single"/>
        </w:rPr>
        <w:t>II</w:t>
      </w:r>
      <w:r w:rsidRPr="00CE640E">
        <w:rPr>
          <w:rFonts w:ascii="Arial" w:hAnsi="Arial" w:cs="Arial"/>
          <w:b/>
          <w:color w:val="000000"/>
          <w:u w:val="single"/>
        </w:rPr>
        <w:t>I</w:t>
      </w:r>
    </w:p>
    <w:p w14:paraId="51FFDC54" w14:textId="77777777" w:rsidR="00F92F19" w:rsidRPr="00D4207D" w:rsidRDefault="00F92F19" w:rsidP="00F92F19">
      <w:pPr>
        <w:jc w:val="both"/>
        <w:rPr>
          <w:rFonts w:ascii="Arial" w:hAnsi="Arial" w:cs="Arial"/>
          <w:color w:val="000000"/>
          <w:highlight w:val="yellow"/>
        </w:rPr>
      </w:pPr>
    </w:p>
    <w:p w14:paraId="5FB47348" w14:textId="77777777" w:rsidR="00F92F19" w:rsidRPr="00D4207D" w:rsidRDefault="00F92F19" w:rsidP="00F92F19">
      <w:pPr>
        <w:pStyle w:val="Ttulo9"/>
        <w:rPr>
          <w:rFonts w:ascii="Arial" w:hAnsi="Arial"/>
          <w:color w:val="000000"/>
          <w:highlight w:val="yellow"/>
          <w:u w:val="single"/>
        </w:rPr>
      </w:pPr>
    </w:p>
    <w:p w14:paraId="28B77929" w14:textId="77777777" w:rsidR="004A4EB8" w:rsidRPr="00D4207D" w:rsidRDefault="004A4EB8" w:rsidP="004A4EB8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D4207D">
        <w:rPr>
          <w:rFonts w:ascii="Arial" w:hAnsi="Arial" w:cs="Arial"/>
          <w:b/>
          <w:bCs/>
          <w:color w:val="000000"/>
          <w:u w:val="single"/>
        </w:rPr>
        <w:t>EDITAL PARA SELEÇÃO DE ORGANIZAÇÕES DA SOCIEDADE CIVIL PARA FORTALECER AÇÕES DE PROMOÇÃO E DEFESA DOS DIREITOS HUMANOS RELACIONADOS À</w:t>
      </w:r>
      <w:r w:rsidR="004840DF">
        <w:rPr>
          <w:rFonts w:ascii="Arial" w:hAnsi="Arial" w:cs="Arial"/>
          <w:b/>
          <w:bCs/>
          <w:color w:val="000000"/>
          <w:u w:val="single"/>
        </w:rPr>
        <w:t>S</w:t>
      </w:r>
      <w:r w:rsidR="00667F6D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840DF">
        <w:rPr>
          <w:rFonts w:ascii="Arial" w:hAnsi="Arial" w:cs="Arial"/>
          <w:b/>
          <w:bCs/>
          <w:color w:val="000000"/>
          <w:u w:val="single"/>
        </w:rPr>
        <w:t>I</w:t>
      </w:r>
      <w:r w:rsidRPr="00D4207D">
        <w:rPr>
          <w:rFonts w:ascii="Arial" w:hAnsi="Arial" w:cs="Arial"/>
          <w:b/>
          <w:bCs/>
          <w:color w:val="000000"/>
          <w:u w:val="single"/>
        </w:rPr>
        <w:t>ST</w:t>
      </w:r>
      <w:r w:rsidR="004840DF">
        <w:rPr>
          <w:rFonts w:ascii="Arial" w:hAnsi="Arial" w:cs="Arial"/>
          <w:b/>
          <w:bCs/>
          <w:color w:val="000000"/>
          <w:u w:val="single"/>
        </w:rPr>
        <w:t xml:space="preserve">, </w:t>
      </w:r>
      <w:r w:rsidRPr="00D4207D">
        <w:rPr>
          <w:rFonts w:ascii="Arial" w:hAnsi="Arial" w:cs="Arial"/>
          <w:b/>
          <w:bCs/>
          <w:color w:val="000000"/>
          <w:u w:val="single"/>
        </w:rPr>
        <w:t>HIV/AIDS E</w:t>
      </w:r>
      <w:r w:rsidR="004840DF">
        <w:rPr>
          <w:rFonts w:ascii="Arial" w:hAnsi="Arial" w:cs="Arial"/>
          <w:b/>
          <w:bCs/>
          <w:color w:val="000000"/>
          <w:u w:val="single"/>
        </w:rPr>
        <w:t>/OU</w:t>
      </w:r>
      <w:r w:rsidRPr="00D4207D">
        <w:rPr>
          <w:rFonts w:ascii="Arial" w:hAnsi="Arial" w:cs="Arial"/>
          <w:b/>
          <w:bCs/>
          <w:color w:val="000000"/>
          <w:u w:val="single"/>
        </w:rPr>
        <w:t xml:space="preserve"> HEPATITES VIRAIS</w:t>
      </w:r>
    </w:p>
    <w:p w14:paraId="21AFD1DE" w14:textId="77777777" w:rsidR="00F92F19" w:rsidRPr="00D4207D" w:rsidRDefault="00F92F19" w:rsidP="00F92F19">
      <w:pPr>
        <w:jc w:val="both"/>
        <w:rPr>
          <w:rFonts w:ascii="Arial" w:hAnsi="Arial" w:cs="Arial"/>
          <w:color w:val="000000"/>
        </w:rPr>
      </w:pPr>
    </w:p>
    <w:p w14:paraId="7112FF6C" w14:textId="77777777" w:rsidR="00F92F19" w:rsidRPr="00D4207D" w:rsidRDefault="00F92F19" w:rsidP="00F92F19">
      <w:pPr>
        <w:pStyle w:val="Ttulo9"/>
        <w:rPr>
          <w:rFonts w:ascii="Arial" w:hAnsi="Arial"/>
          <w:i/>
          <w:color w:val="000000"/>
        </w:rPr>
      </w:pPr>
      <w:r w:rsidRPr="00D4207D">
        <w:rPr>
          <w:rFonts w:ascii="Arial" w:hAnsi="Arial"/>
          <w:i/>
          <w:color w:val="000000"/>
        </w:rPr>
        <w:t>CARTA DE CIÊNCIA</w:t>
      </w:r>
    </w:p>
    <w:p w14:paraId="00DDC0E8" w14:textId="77777777" w:rsidR="00F92F19" w:rsidRPr="00D4207D" w:rsidRDefault="00F92F19" w:rsidP="00F92F19">
      <w:pPr>
        <w:rPr>
          <w:rFonts w:ascii="Arial" w:hAnsi="Arial" w:cs="Arial"/>
          <w:color w:val="000000"/>
        </w:rPr>
      </w:pPr>
    </w:p>
    <w:p w14:paraId="563E42B2" w14:textId="17C92E4B" w:rsidR="00F92F19" w:rsidRPr="00D4207D" w:rsidRDefault="00D15506" w:rsidP="00F92F1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PROPONENTE</w:t>
      </w:r>
      <w:r w:rsidR="00F92F19" w:rsidRPr="00D4207D">
        <w:rPr>
          <w:rFonts w:ascii="Arial" w:hAnsi="Arial" w:cs="Arial"/>
          <w:b/>
          <w:color w:val="000000"/>
        </w:rPr>
        <w:t>:</w:t>
      </w:r>
    </w:p>
    <w:p w14:paraId="2D918C45" w14:textId="77777777" w:rsidR="00F92F19" w:rsidRPr="00D4207D" w:rsidRDefault="00F92F19" w:rsidP="00F92F19">
      <w:pPr>
        <w:rPr>
          <w:rFonts w:ascii="Arial" w:hAnsi="Arial" w:cs="Arial"/>
          <w:b/>
          <w:color w:val="000000"/>
        </w:rPr>
      </w:pPr>
    </w:p>
    <w:p w14:paraId="43BEFDB2" w14:textId="196A305C" w:rsidR="00F92F19" w:rsidRPr="00D4207D" w:rsidRDefault="00F92F19" w:rsidP="00F92F19">
      <w:pPr>
        <w:rPr>
          <w:rFonts w:ascii="Arial" w:hAnsi="Arial" w:cs="Arial"/>
          <w:b/>
          <w:color w:val="000000"/>
        </w:rPr>
      </w:pPr>
      <w:r w:rsidRPr="00D4207D">
        <w:rPr>
          <w:rFonts w:ascii="Arial" w:hAnsi="Arial" w:cs="Arial"/>
          <w:b/>
          <w:color w:val="000000"/>
        </w:rPr>
        <w:t xml:space="preserve">Responsável legal pela </w:t>
      </w:r>
      <w:r w:rsidR="00D15506">
        <w:rPr>
          <w:rFonts w:ascii="Arial" w:hAnsi="Arial" w:cs="Arial"/>
          <w:b/>
          <w:color w:val="000000"/>
        </w:rPr>
        <w:t>Proponente</w:t>
      </w:r>
      <w:r w:rsidRPr="00D4207D">
        <w:rPr>
          <w:rFonts w:ascii="Arial" w:hAnsi="Arial" w:cs="Arial"/>
          <w:b/>
          <w:color w:val="000000"/>
        </w:rPr>
        <w:t>:</w:t>
      </w:r>
    </w:p>
    <w:p w14:paraId="11176C36" w14:textId="77777777" w:rsidR="00F92F19" w:rsidRPr="00D4207D" w:rsidRDefault="00F92F19" w:rsidP="00F92F19">
      <w:pPr>
        <w:rPr>
          <w:rFonts w:ascii="Arial" w:hAnsi="Arial" w:cs="Arial"/>
          <w:b/>
          <w:color w:val="000000"/>
        </w:rPr>
      </w:pPr>
    </w:p>
    <w:p w14:paraId="4A9EFF3A" w14:textId="77777777" w:rsidR="00F92F19" w:rsidRPr="00D4207D" w:rsidRDefault="00F92F19" w:rsidP="00F92F19">
      <w:pPr>
        <w:rPr>
          <w:rFonts w:ascii="Arial" w:hAnsi="Arial" w:cs="Arial"/>
          <w:b/>
          <w:color w:val="000000"/>
        </w:rPr>
      </w:pPr>
      <w:proofErr w:type="gramStart"/>
      <w:r w:rsidRPr="00D4207D">
        <w:rPr>
          <w:rFonts w:ascii="Arial" w:hAnsi="Arial" w:cs="Arial"/>
          <w:b/>
          <w:color w:val="000000"/>
        </w:rPr>
        <w:t>UF:</w:t>
      </w:r>
      <w:r w:rsidRPr="00D4207D">
        <w:rPr>
          <w:rFonts w:ascii="Arial" w:hAnsi="Arial" w:cs="Arial"/>
          <w:b/>
          <w:color w:val="000000"/>
        </w:rPr>
        <w:tab/>
      </w:r>
      <w:proofErr w:type="gramEnd"/>
      <w:r w:rsidRPr="00D4207D">
        <w:rPr>
          <w:rFonts w:ascii="Arial" w:hAnsi="Arial" w:cs="Arial"/>
          <w:b/>
          <w:color w:val="000000"/>
        </w:rPr>
        <w:tab/>
      </w:r>
      <w:r w:rsidRPr="00D4207D">
        <w:rPr>
          <w:rFonts w:ascii="Arial" w:hAnsi="Arial" w:cs="Arial"/>
          <w:b/>
          <w:color w:val="000000"/>
        </w:rPr>
        <w:tab/>
      </w:r>
      <w:r w:rsidRPr="00D4207D">
        <w:rPr>
          <w:rFonts w:ascii="Arial" w:hAnsi="Arial" w:cs="Arial"/>
          <w:b/>
          <w:color w:val="000000"/>
        </w:rPr>
        <w:tab/>
        <w:t>MUNICÍPIO:</w:t>
      </w:r>
    </w:p>
    <w:p w14:paraId="50B222F8" w14:textId="77777777" w:rsidR="00F92F19" w:rsidRPr="00D4207D" w:rsidRDefault="00F92F19" w:rsidP="00F92F19">
      <w:pPr>
        <w:rPr>
          <w:rFonts w:ascii="Arial" w:hAnsi="Arial" w:cs="Arial"/>
          <w:b/>
          <w:color w:val="000000"/>
        </w:rPr>
      </w:pPr>
    </w:p>
    <w:p w14:paraId="5CF46832" w14:textId="77777777" w:rsidR="00F92F19" w:rsidRPr="00D4207D" w:rsidRDefault="00F92F19" w:rsidP="00F92F19">
      <w:pPr>
        <w:rPr>
          <w:rFonts w:ascii="Arial" w:hAnsi="Arial" w:cs="Arial"/>
          <w:b/>
          <w:color w:val="000000"/>
        </w:rPr>
      </w:pPr>
      <w:r w:rsidRPr="00D4207D">
        <w:rPr>
          <w:rFonts w:ascii="Arial" w:hAnsi="Arial" w:cs="Arial"/>
          <w:b/>
          <w:color w:val="000000"/>
        </w:rPr>
        <w:t>TÍTULO D</w:t>
      </w:r>
      <w:r w:rsidR="0003039E" w:rsidRPr="00D4207D">
        <w:rPr>
          <w:rFonts w:ascii="Arial" w:hAnsi="Arial" w:cs="Arial"/>
          <w:b/>
          <w:color w:val="000000"/>
        </w:rPr>
        <w:t xml:space="preserve">A PROPOSTA </w:t>
      </w:r>
      <w:r w:rsidRPr="00D4207D">
        <w:rPr>
          <w:rFonts w:ascii="Arial" w:hAnsi="Arial" w:cs="Arial"/>
          <w:b/>
          <w:color w:val="000000"/>
        </w:rPr>
        <w:t>APRESENTAD</w:t>
      </w:r>
      <w:r w:rsidR="0003039E" w:rsidRPr="00D4207D">
        <w:rPr>
          <w:rFonts w:ascii="Arial" w:hAnsi="Arial" w:cs="Arial"/>
          <w:b/>
          <w:color w:val="000000"/>
        </w:rPr>
        <w:t>A</w:t>
      </w:r>
      <w:r w:rsidRPr="00D4207D">
        <w:rPr>
          <w:rFonts w:ascii="Arial" w:hAnsi="Arial" w:cs="Arial"/>
          <w:b/>
          <w:color w:val="000000"/>
        </w:rPr>
        <w:t>:</w:t>
      </w:r>
    </w:p>
    <w:p w14:paraId="274E39C8" w14:textId="77777777" w:rsidR="00F92F19" w:rsidRPr="00D4207D" w:rsidRDefault="00F92F19" w:rsidP="00F92F19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92F19" w:rsidRPr="00D4207D" w14:paraId="5FAEF1FC" w14:textId="77777777" w:rsidTr="00A76C19">
        <w:tc>
          <w:tcPr>
            <w:tcW w:w="9779" w:type="dxa"/>
          </w:tcPr>
          <w:p w14:paraId="7F0B6B8B" w14:textId="08F53B65" w:rsidR="00F92F19" w:rsidRPr="00D4207D" w:rsidRDefault="00F92F19" w:rsidP="0003039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Experiência da </w:t>
            </w:r>
            <w:r w:rsidR="00D15506">
              <w:rPr>
                <w:rFonts w:ascii="Arial" w:hAnsi="Arial" w:cs="Arial"/>
                <w:b/>
                <w:color w:val="000000"/>
              </w:rPr>
              <w:t>proponente</w:t>
            </w:r>
            <w:r w:rsidR="0003039E" w:rsidRPr="00D4207D">
              <w:rPr>
                <w:rFonts w:ascii="Arial" w:hAnsi="Arial" w:cs="Arial"/>
                <w:b/>
                <w:color w:val="000000"/>
              </w:rPr>
              <w:t xml:space="preserve"> com o tema Atendimento 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e Capacitação em Direitos Humanos com PVHA, portadores de hepatites e </w:t>
            </w:r>
            <w:r w:rsidR="0003039E" w:rsidRPr="00D4207D">
              <w:rPr>
                <w:rFonts w:ascii="Arial" w:hAnsi="Arial" w:cs="Arial"/>
                <w:b/>
                <w:color w:val="000000"/>
              </w:rPr>
              <w:t xml:space="preserve">Populações </w:t>
            </w:r>
            <w:r w:rsidR="004840DF">
              <w:rPr>
                <w:rFonts w:ascii="Arial" w:hAnsi="Arial" w:cs="Arial"/>
                <w:b/>
                <w:color w:val="000000"/>
              </w:rPr>
              <w:t>Chave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: </w:t>
            </w:r>
          </w:p>
          <w:p w14:paraId="7429B50B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F136971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6C11D65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9918395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E71C771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DFD0B80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5862B22" w14:textId="77777777" w:rsidR="00F92F19" w:rsidRPr="00D4207D" w:rsidRDefault="00F92F19" w:rsidP="0003039E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92F19" w:rsidRPr="00D4207D" w14:paraId="76132836" w14:textId="77777777" w:rsidTr="00A76C19">
        <w:tc>
          <w:tcPr>
            <w:tcW w:w="9779" w:type="dxa"/>
          </w:tcPr>
          <w:p w14:paraId="1731A859" w14:textId="2D6E72F8" w:rsidR="00F92F19" w:rsidRPr="00D4207D" w:rsidRDefault="00F92F19" w:rsidP="0003039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Condições de infraestrutura da </w:t>
            </w:r>
            <w:r w:rsidR="00D15506">
              <w:rPr>
                <w:rFonts w:ascii="Arial" w:hAnsi="Arial" w:cs="Arial"/>
                <w:b/>
                <w:color w:val="000000"/>
              </w:rPr>
              <w:t>proponente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 para a realização das ações:</w:t>
            </w:r>
          </w:p>
          <w:p w14:paraId="67140E82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77D8991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7FA83B8" w14:textId="77777777" w:rsidR="00F92F19" w:rsidRPr="00D4207D" w:rsidRDefault="00F92F19" w:rsidP="0003039E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92F19" w:rsidRPr="00D4207D" w14:paraId="27E2CBC6" w14:textId="77777777" w:rsidTr="00A76C19">
        <w:tc>
          <w:tcPr>
            <w:tcW w:w="9779" w:type="dxa"/>
          </w:tcPr>
          <w:p w14:paraId="409C1D75" w14:textId="2B564B04" w:rsidR="00F92F19" w:rsidRPr="00D4207D" w:rsidRDefault="00F92F19" w:rsidP="0003039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4207D">
              <w:rPr>
                <w:rFonts w:ascii="Arial" w:hAnsi="Arial" w:cs="Arial"/>
                <w:b/>
                <w:color w:val="000000"/>
              </w:rPr>
              <w:t xml:space="preserve">Tipo de apoio/parceria que a </w:t>
            </w:r>
            <w:r w:rsidR="00B33191" w:rsidRPr="00B33191">
              <w:rPr>
                <w:rFonts w:ascii="Arial" w:hAnsi="Arial" w:cs="Arial"/>
                <w:b/>
                <w:color w:val="000000"/>
              </w:rPr>
              <w:t xml:space="preserve">Coordenação ou Programa de DST, Aids e/ou Hepatites Virais 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pretende realizar com a </w:t>
            </w:r>
            <w:r w:rsidR="00D15506">
              <w:rPr>
                <w:rFonts w:ascii="Arial" w:hAnsi="Arial" w:cs="Arial"/>
                <w:b/>
                <w:color w:val="000000"/>
              </w:rPr>
              <w:t>proponente</w:t>
            </w:r>
            <w:r w:rsidRPr="00D4207D">
              <w:rPr>
                <w:rFonts w:ascii="Arial" w:hAnsi="Arial" w:cs="Arial"/>
                <w:b/>
                <w:color w:val="000000"/>
              </w:rPr>
              <w:t xml:space="preserve"> de forma a contribuir para o objetivo d</w:t>
            </w:r>
            <w:r w:rsidR="0003039E" w:rsidRPr="00D4207D">
              <w:rPr>
                <w:rFonts w:ascii="Arial" w:hAnsi="Arial" w:cs="Arial"/>
                <w:b/>
                <w:color w:val="000000"/>
              </w:rPr>
              <w:t>a proposta</w:t>
            </w:r>
            <w:r w:rsidRPr="00D4207D">
              <w:rPr>
                <w:rFonts w:ascii="Arial" w:hAnsi="Arial" w:cs="Arial"/>
                <w:b/>
                <w:color w:val="000000"/>
              </w:rPr>
              <w:t>, quando houver:</w:t>
            </w:r>
          </w:p>
          <w:p w14:paraId="4022F5C2" w14:textId="77777777" w:rsidR="00F92F19" w:rsidRPr="00D4207D" w:rsidRDefault="00F92F19" w:rsidP="0003039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83AEEAB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2B02081" w14:textId="77777777" w:rsidR="00F92F19" w:rsidRPr="00D4207D" w:rsidRDefault="00F92F19" w:rsidP="0003039E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92F19" w:rsidRPr="00D4207D" w14:paraId="68F367E1" w14:textId="77777777" w:rsidTr="00A76C19">
        <w:tc>
          <w:tcPr>
            <w:tcW w:w="9779" w:type="dxa"/>
          </w:tcPr>
          <w:p w14:paraId="79DBC9D4" w14:textId="1E7A8C71" w:rsidR="00F92F19" w:rsidRPr="00D4207D" w:rsidRDefault="00F92F19" w:rsidP="0003039E">
            <w:pPr>
              <w:pStyle w:val="Ttulo"/>
              <w:jc w:val="both"/>
              <w:rPr>
                <w:rFonts w:ascii="Arial" w:hAnsi="Arial"/>
                <w:color w:val="000000"/>
              </w:rPr>
            </w:pPr>
            <w:r w:rsidRPr="00D4207D">
              <w:rPr>
                <w:rFonts w:ascii="Arial" w:hAnsi="Arial"/>
                <w:color w:val="000000"/>
              </w:rPr>
              <w:t xml:space="preserve">Situação de Adimplência (técnica ou financeira) da </w:t>
            </w:r>
            <w:r w:rsidR="00D15506">
              <w:rPr>
                <w:rFonts w:ascii="Arial" w:hAnsi="Arial"/>
                <w:color w:val="000000"/>
              </w:rPr>
              <w:t>proponente</w:t>
            </w:r>
            <w:r w:rsidRPr="00D4207D">
              <w:rPr>
                <w:rFonts w:ascii="Arial" w:hAnsi="Arial"/>
                <w:color w:val="000000"/>
              </w:rPr>
              <w:t xml:space="preserve">. </w:t>
            </w:r>
          </w:p>
          <w:p w14:paraId="7FDAC977" w14:textId="77777777" w:rsidR="00F92F19" w:rsidRPr="00D4207D" w:rsidRDefault="00F92F19" w:rsidP="0003039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76FD963" w14:textId="77777777" w:rsidR="00F92F19" w:rsidRPr="00D4207D" w:rsidRDefault="00F92F19" w:rsidP="0003039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CE5166D" w14:textId="77777777" w:rsidR="00F92F19" w:rsidRPr="00D4207D" w:rsidRDefault="00F92F19" w:rsidP="00F92F19">
      <w:pPr>
        <w:rPr>
          <w:rFonts w:ascii="Arial" w:hAnsi="Arial" w:cs="Arial"/>
          <w:color w:val="000000"/>
        </w:rPr>
      </w:pPr>
    </w:p>
    <w:p w14:paraId="5B9A3ED2" w14:textId="77777777" w:rsidR="00F92F19" w:rsidRPr="00D4207D" w:rsidRDefault="00F92F19" w:rsidP="00F92F19">
      <w:pPr>
        <w:jc w:val="right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color w:val="000000"/>
        </w:rPr>
        <w:t>Local e Data</w:t>
      </w:r>
    </w:p>
    <w:p w14:paraId="4768D55B" w14:textId="77777777" w:rsidR="00F92F19" w:rsidRPr="00D4207D" w:rsidRDefault="00F92F19" w:rsidP="00F92F19">
      <w:pPr>
        <w:jc w:val="right"/>
        <w:rPr>
          <w:rFonts w:ascii="Arial" w:hAnsi="Arial" w:cs="Arial"/>
          <w:color w:val="000000"/>
        </w:rPr>
      </w:pPr>
    </w:p>
    <w:p w14:paraId="1BCDE073" w14:textId="77777777" w:rsidR="00F92F19" w:rsidRPr="00D4207D" w:rsidRDefault="00F92F19" w:rsidP="00F92F19">
      <w:pPr>
        <w:jc w:val="center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color w:val="000000"/>
        </w:rPr>
        <w:t>Nome/Assinatura</w:t>
      </w:r>
    </w:p>
    <w:p w14:paraId="5342E7FC" w14:textId="3C6A4EBE" w:rsidR="00F92F19" w:rsidRPr="00D4207D" w:rsidRDefault="00F92F19" w:rsidP="005A0767">
      <w:pPr>
        <w:jc w:val="center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color w:val="000000"/>
        </w:rPr>
        <w:t>Identificação do Gestor Municipal/Estadual</w:t>
      </w:r>
      <w:r w:rsidR="0025189F">
        <w:rPr>
          <w:rFonts w:ascii="Arial" w:hAnsi="Arial" w:cs="Arial"/>
          <w:color w:val="000000"/>
        </w:rPr>
        <w:t>/Distrital</w:t>
      </w:r>
    </w:p>
    <w:p w14:paraId="48CA9C04" w14:textId="77777777" w:rsidR="00B45129" w:rsidRPr="00D4207D" w:rsidRDefault="00F92F19" w:rsidP="00B45129">
      <w:pPr>
        <w:pStyle w:val="Ttulo"/>
        <w:rPr>
          <w:rFonts w:ascii="Arial" w:hAnsi="Arial"/>
          <w:color w:val="000000"/>
          <w:u w:val="single"/>
        </w:rPr>
      </w:pPr>
      <w:r w:rsidRPr="00D4207D">
        <w:rPr>
          <w:rFonts w:ascii="Arial" w:hAnsi="Arial"/>
          <w:b w:val="0"/>
          <w:color w:val="000000"/>
          <w:u w:val="single"/>
        </w:rPr>
        <w:br w:type="page"/>
      </w:r>
      <w:r w:rsidR="00B45129" w:rsidRPr="00D4207D">
        <w:rPr>
          <w:rFonts w:ascii="Arial" w:hAnsi="Arial"/>
          <w:color w:val="000000"/>
          <w:u w:val="single"/>
        </w:rPr>
        <w:lastRenderedPageBreak/>
        <w:t xml:space="preserve">ANEXO </w:t>
      </w:r>
      <w:r w:rsidR="00B45129">
        <w:rPr>
          <w:rFonts w:ascii="Arial" w:hAnsi="Arial"/>
          <w:color w:val="000000"/>
          <w:u w:val="single"/>
        </w:rPr>
        <w:t>IV</w:t>
      </w:r>
    </w:p>
    <w:p w14:paraId="1FD02DC1" w14:textId="77777777" w:rsidR="00B45129" w:rsidRPr="00D4207D" w:rsidRDefault="00B45129" w:rsidP="00B45129">
      <w:pPr>
        <w:pStyle w:val="Ttulo"/>
        <w:jc w:val="left"/>
        <w:rPr>
          <w:rFonts w:ascii="Arial" w:hAnsi="Arial"/>
          <w:color w:val="000000"/>
        </w:rPr>
      </w:pPr>
    </w:p>
    <w:p w14:paraId="107818F6" w14:textId="77777777" w:rsidR="00B45129" w:rsidRPr="00B33191" w:rsidRDefault="00B45129" w:rsidP="00B45129">
      <w:pPr>
        <w:pStyle w:val="Ttulo"/>
        <w:spacing w:line="480" w:lineRule="auto"/>
        <w:rPr>
          <w:rFonts w:ascii="Arial" w:hAnsi="Arial"/>
          <w:color w:val="000000"/>
        </w:rPr>
      </w:pPr>
      <w:r w:rsidRPr="00B33191">
        <w:rPr>
          <w:rFonts w:ascii="Arial" w:hAnsi="Arial"/>
          <w:color w:val="000000"/>
        </w:rPr>
        <w:t>DECLARAÇÃO DE RESIDÊNCIA</w:t>
      </w:r>
    </w:p>
    <w:p w14:paraId="6A6252A8" w14:textId="77777777" w:rsidR="00B45129" w:rsidRPr="00D4207D" w:rsidRDefault="00B45129" w:rsidP="00B45129">
      <w:pPr>
        <w:pStyle w:val="Ttulo"/>
        <w:spacing w:line="480" w:lineRule="auto"/>
        <w:jc w:val="both"/>
        <w:rPr>
          <w:rFonts w:ascii="Arial" w:hAnsi="Arial"/>
          <w:b w:val="0"/>
          <w:color w:val="000000"/>
        </w:rPr>
      </w:pPr>
    </w:p>
    <w:p w14:paraId="5909E733" w14:textId="77777777" w:rsidR="00B45129" w:rsidRPr="00D4207D" w:rsidRDefault="00B45129" w:rsidP="00B45129">
      <w:pPr>
        <w:pStyle w:val="Ttulo"/>
        <w:spacing w:line="480" w:lineRule="auto"/>
        <w:jc w:val="both"/>
        <w:rPr>
          <w:rFonts w:ascii="Arial" w:hAnsi="Arial"/>
          <w:b w:val="0"/>
          <w:color w:val="000000"/>
        </w:rPr>
      </w:pPr>
    </w:p>
    <w:p w14:paraId="6BF76624" w14:textId="77777777" w:rsidR="00B45129" w:rsidRPr="00D4207D" w:rsidRDefault="00B45129" w:rsidP="00B45129">
      <w:pPr>
        <w:pStyle w:val="Ttulo"/>
        <w:spacing w:line="480" w:lineRule="auto"/>
        <w:jc w:val="both"/>
        <w:rPr>
          <w:rFonts w:ascii="Arial" w:hAnsi="Arial"/>
          <w:b w:val="0"/>
          <w:color w:val="000000"/>
        </w:rPr>
      </w:pPr>
      <w:r w:rsidRPr="00D4207D">
        <w:rPr>
          <w:rFonts w:ascii="Arial" w:hAnsi="Arial"/>
          <w:b w:val="0"/>
          <w:color w:val="000000"/>
        </w:rPr>
        <w:t>Eu, [NOME], [NACIONALIDADE], [ESTADO CIVIL], [PROFISSÃO], natural de [CIDADE]/[ESTADO], nascido aos [DATA DE NASCIMENTO], filho de [NOME DO PAI E NOME DA MÃE], portador do RG Nº. [NUMERAÇÃO] [ORGÃO EXPEDIDOR], CPF nº [NUMERAÇÃO], DECLARO, conforme o artigo 1º. da Lei n° 7.115/83, que resido no seguinte endereço: [ENDEREÇO DECLARADO].</w:t>
      </w:r>
    </w:p>
    <w:p w14:paraId="0D167262" w14:textId="77777777" w:rsidR="00B45129" w:rsidRPr="00D4207D" w:rsidRDefault="00B45129" w:rsidP="00B45129">
      <w:pPr>
        <w:pStyle w:val="Ttulo"/>
        <w:spacing w:line="480" w:lineRule="auto"/>
        <w:jc w:val="both"/>
        <w:rPr>
          <w:rFonts w:ascii="Arial" w:hAnsi="Arial"/>
          <w:b w:val="0"/>
          <w:color w:val="000000"/>
        </w:rPr>
      </w:pPr>
    </w:p>
    <w:p w14:paraId="312EE475" w14:textId="77777777" w:rsidR="00B45129" w:rsidRPr="00D4207D" w:rsidRDefault="00B45129" w:rsidP="00B45129">
      <w:pPr>
        <w:pStyle w:val="Ttulo"/>
        <w:spacing w:line="480" w:lineRule="auto"/>
        <w:jc w:val="both"/>
        <w:rPr>
          <w:rFonts w:ascii="Arial" w:hAnsi="Arial"/>
          <w:b w:val="0"/>
          <w:color w:val="000000"/>
        </w:rPr>
      </w:pPr>
      <w:r w:rsidRPr="00D4207D">
        <w:rPr>
          <w:rFonts w:ascii="Arial" w:hAnsi="Arial"/>
          <w:b w:val="0"/>
          <w:color w:val="000000"/>
        </w:rPr>
        <w:t>DECLARO, ainda, conhecer as sanções civis, administrativas e criminais a que estarei sujeito, caso o quanto aqui declarei não porte estritamente a verdade.</w:t>
      </w:r>
    </w:p>
    <w:p w14:paraId="6EFF2196" w14:textId="77777777" w:rsidR="00B45129" w:rsidRPr="00D4207D" w:rsidRDefault="00B45129" w:rsidP="00B45129">
      <w:pPr>
        <w:pStyle w:val="Ttulo"/>
        <w:spacing w:line="480" w:lineRule="auto"/>
        <w:ind w:firstLine="708"/>
        <w:jc w:val="both"/>
        <w:rPr>
          <w:rFonts w:ascii="Arial" w:hAnsi="Arial"/>
          <w:color w:val="000000"/>
        </w:rPr>
      </w:pPr>
    </w:p>
    <w:p w14:paraId="4CB86377" w14:textId="77777777" w:rsidR="00B45129" w:rsidRPr="00D4207D" w:rsidRDefault="00B45129" w:rsidP="00B45129">
      <w:pPr>
        <w:pStyle w:val="Ttulo"/>
        <w:spacing w:line="480" w:lineRule="auto"/>
        <w:ind w:firstLine="708"/>
        <w:jc w:val="both"/>
        <w:rPr>
          <w:rFonts w:ascii="Arial" w:hAnsi="Arial"/>
          <w:color w:val="000000"/>
        </w:rPr>
      </w:pPr>
    </w:p>
    <w:p w14:paraId="58CC9C54" w14:textId="77777777" w:rsidR="00B45129" w:rsidRPr="00D4207D" w:rsidRDefault="00B45129" w:rsidP="00B45129">
      <w:pPr>
        <w:pStyle w:val="Ttulo"/>
        <w:spacing w:line="480" w:lineRule="auto"/>
        <w:ind w:firstLine="708"/>
        <w:jc w:val="both"/>
        <w:rPr>
          <w:rFonts w:ascii="Arial" w:hAnsi="Arial"/>
          <w:color w:val="000000"/>
        </w:rPr>
      </w:pPr>
      <w:r w:rsidRPr="00D4207D">
        <w:rPr>
          <w:rFonts w:ascii="Arial" w:hAnsi="Arial"/>
          <w:color w:val="000000"/>
        </w:rPr>
        <w:t xml:space="preserve"> </w:t>
      </w:r>
    </w:p>
    <w:p w14:paraId="3C962306" w14:textId="77777777" w:rsidR="00B45129" w:rsidRPr="00D4207D" w:rsidRDefault="00B45129" w:rsidP="00B45129">
      <w:pPr>
        <w:pStyle w:val="Ttulo"/>
        <w:spacing w:line="480" w:lineRule="auto"/>
        <w:ind w:firstLine="708"/>
        <w:rPr>
          <w:rFonts w:ascii="Arial" w:hAnsi="Arial"/>
          <w:b w:val="0"/>
          <w:color w:val="000000"/>
        </w:rPr>
      </w:pPr>
    </w:p>
    <w:p w14:paraId="66CA7538" w14:textId="77777777" w:rsidR="00B45129" w:rsidRPr="00D4207D" w:rsidRDefault="00B45129" w:rsidP="00B45129">
      <w:pPr>
        <w:pStyle w:val="Ttulo"/>
        <w:spacing w:line="480" w:lineRule="auto"/>
        <w:ind w:firstLine="708"/>
        <w:rPr>
          <w:rFonts w:ascii="Arial" w:hAnsi="Arial"/>
          <w:b w:val="0"/>
          <w:color w:val="000000"/>
        </w:rPr>
      </w:pPr>
      <w:r w:rsidRPr="00D4207D">
        <w:rPr>
          <w:rFonts w:ascii="Arial" w:hAnsi="Arial"/>
          <w:b w:val="0"/>
          <w:color w:val="000000"/>
        </w:rPr>
        <w:t>CIDADE/ESTADO, [DIA] de [MÊS] de [ANO]</w:t>
      </w:r>
    </w:p>
    <w:p w14:paraId="7FFFCF97" w14:textId="77777777" w:rsidR="00B45129" w:rsidRPr="00D4207D" w:rsidRDefault="00B45129" w:rsidP="00B45129">
      <w:pPr>
        <w:pStyle w:val="Ttulo"/>
        <w:spacing w:line="480" w:lineRule="auto"/>
        <w:ind w:firstLine="708"/>
        <w:rPr>
          <w:rFonts w:ascii="Arial" w:hAnsi="Arial"/>
          <w:b w:val="0"/>
          <w:color w:val="000000"/>
        </w:rPr>
      </w:pPr>
    </w:p>
    <w:p w14:paraId="13CBC36D" w14:textId="77777777" w:rsidR="00B45129" w:rsidRPr="00D4207D" w:rsidRDefault="00B45129" w:rsidP="00B45129">
      <w:pPr>
        <w:pStyle w:val="Ttulo"/>
        <w:spacing w:line="480" w:lineRule="auto"/>
        <w:ind w:firstLine="708"/>
        <w:rPr>
          <w:rFonts w:ascii="Arial" w:hAnsi="Arial"/>
          <w:b w:val="0"/>
          <w:color w:val="000000"/>
        </w:rPr>
      </w:pPr>
      <w:r w:rsidRPr="00D4207D">
        <w:rPr>
          <w:rFonts w:ascii="Arial" w:hAnsi="Arial"/>
          <w:b w:val="0"/>
          <w:color w:val="000000"/>
        </w:rPr>
        <w:t>________________________________</w:t>
      </w:r>
    </w:p>
    <w:p w14:paraId="0B14F1E9" w14:textId="77777777" w:rsidR="00B45129" w:rsidRPr="00D4207D" w:rsidRDefault="00B45129" w:rsidP="00B45129">
      <w:pPr>
        <w:pStyle w:val="Ttulo"/>
        <w:spacing w:line="480" w:lineRule="auto"/>
        <w:ind w:firstLine="708"/>
        <w:rPr>
          <w:rFonts w:ascii="Arial" w:hAnsi="Arial"/>
          <w:b w:val="0"/>
          <w:color w:val="000000"/>
        </w:rPr>
      </w:pPr>
      <w:r w:rsidRPr="00D4207D">
        <w:rPr>
          <w:rFonts w:ascii="Arial" w:hAnsi="Arial"/>
          <w:b w:val="0"/>
          <w:color w:val="000000"/>
        </w:rPr>
        <w:t>[NOME]</w:t>
      </w:r>
    </w:p>
    <w:p w14:paraId="3D912BCC" w14:textId="77777777" w:rsidR="00B45129" w:rsidRPr="00D4207D" w:rsidRDefault="00B45129" w:rsidP="00B45129">
      <w:pPr>
        <w:autoSpaceDE w:val="0"/>
        <w:jc w:val="center"/>
        <w:rPr>
          <w:rFonts w:ascii="Arial" w:hAnsi="Arial" w:cs="Arial"/>
          <w:color w:val="000000"/>
        </w:rPr>
      </w:pPr>
    </w:p>
    <w:p w14:paraId="0549F4C6" w14:textId="77777777" w:rsidR="00F92F19" w:rsidRPr="00D4207D" w:rsidRDefault="00B45129" w:rsidP="00F92F19">
      <w:pPr>
        <w:autoSpaceDE w:val="0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  <w:r w:rsidR="00F92F19" w:rsidRPr="00D4207D">
        <w:rPr>
          <w:rFonts w:ascii="Arial" w:hAnsi="Arial" w:cs="Arial"/>
          <w:b/>
          <w:color w:val="000000"/>
          <w:u w:val="single"/>
        </w:rPr>
        <w:lastRenderedPageBreak/>
        <w:t xml:space="preserve">ANEXO </w:t>
      </w:r>
      <w:r w:rsidR="00DF4418">
        <w:rPr>
          <w:rFonts w:ascii="Arial" w:hAnsi="Arial" w:cs="Arial"/>
          <w:b/>
          <w:color w:val="000000"/>
          <w:u w:val="single"/>
        </w:rPr>
        <w:t>V</w:t>
      </w:r>
      <w:r w:rsidR="00F92F19" w:rsidRPr="00D4207D">
        <w:rPr>
          <w:rFonts w:ascii="Arial" w:hAnsi="Arial" w:cs="Arial"/>
          <w:b/>
          <w:color w:val="000000"/>
          <w:u w:val="single"/>
        </w:rPr>
        <w:t xml:space="preserve"> </w:t>
      </w:r>
    </w:p>
    <w:p w14:paraId="0140043C" w14:textId="77777777" w:rsidR="00F92F19" w:rsidRPr="00D4207D" w:rsidRDefault="00F92F19" w:rsidP="00F92F19">
      <w:pPr>
        <w:autoSpaceDE w:val="0"/>
        <w:jc w:val="center"/>
        <w:rPr>
          <w:rFonts w:ascii="Arial" w:hAnsi="Arial" w:cs="Arial"/>
          <w:color w:val="000000"/>
        </w:rPr>
      </w:pPr>
    </w:p>
    <w:p w14:paraId="0FEF1D09" w14:textId="77777777" w:rsidR="00F92F19" w:rsidRPr="00D4207D" w:rsidRDefault="00F92F19" w:rsidP="00F92F19">
      <w:pPr>
        <w:rPr>
          <w:rFonts w:ascii="Arial" w:hAnsi="Arial" w:cs="Arial"/>
          <w:color w:val="000000"/>
          <w:sz w:val="22"/>
          <w:szCs w:val="22"/>
        </w:rPr>
      </w:pPr>
    </w:p>
    <w:p w14:paraId="63398E54" w14:textId="77777777" w:rsidR="00F92F19" w:rsidRPr="00D4207D" w:rsidRDefault="00F92F19" w:rsidP="00F92F1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4207D">
        <w:rPr>
          <w:rFonts w:ascii="Arial" w:hAnsi="Arial" w:cs="Arial"/>
          <w:b/>
          <w:color w:val="000000"/>
        </w:rPr>
        <w:t>DECLARAÇÃO DE INEXISTÊNCIA DE VÍNCULO</w:t>
      </w:r>
    </w:p>
    <w:p w14:paraId="32160A5D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12986BDA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C6E4A68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D4207D">
        <w:rPr>
          <w:rFonts w:ascii="Arial" w:hAnsi="Arial" w:cs="Arial"/>
          <w:b/>
          <w:color w:val="000000"/>
        </w:rPr>
        <w:tab/>
      </w:r>
    </w:p>
    <w:p w14:paraId="2E296B2C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color w:val="000000"/>
        </w:rPr>
        <w:t xml:space="preserve">Declaro, sob as penas do art. 299 do Código Penal, que a OSC/ONG _______________________________________________________________ não possui: </w:t>
      </w:r>
    </w:p>
    <w:p w14:paraId="06014656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9F4126D" w14:textId="77777777" w:rsidR="00F92F19" w:rsidRPr="00D4207D" w:rsidRDefault="0003039E" w:rsidP="00F92F19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color w:val="000000"/>
        </w:rPr>
        <w:t>D</w:t>
      </w:r>
      <w:r w:rsidR="00F92F19" w:rsidRPr="00D4207D">
        <w:rPr>
          <w:rFonts w:ascii="Arial" w:hAnsi="Arial" w:cs="Arial"/>
          <w:color w:val="000000"/>
        </w:rPr>
        <w:t xml:space="preserve">irigente agente político de Poder Público ou do Ministério Público, </w:t>
      </w:r>
      <w:r w:rsidRPr="00D4207D">
        <w:rPr>
          <w:rFonts w:ascii="Arial" w:hAnsi="Arial" w:cs="Arial"/>
          <w:color w:val="000000"/>
        </w:rPr>
        <w:t xml:space="preserve">tanto quanto </w:t>
      </w:r>
      <w:r w:rsidR="00F92F19" w:rsidRPr="00D4207D">
        <w:rPr>
          <w:rFonts w:ascii="Arial" w:hAnsi="Arial" w:cs="Arial"/>
          <w:color w:val="000000"/>
        </w:rPr>
        <w:t>dirigente de órgão ou entidade da administração pública, de qualquer esfera governamental, ou respectivo cônjuge ou companheiro, bem como parente em linha reta, colateral ou por afinidade, até o 2º grau; e</w:t>
      </w:r>
    </w:p>
    <w:p w14:paraId="2373E0DA" w14:textId="77777777" w:rsidR="00F92F19" w:rsidRPr="00D4207D" w:rsidRDefault="0003039E" w:rsidP="00F92F19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color w:val="000000"/>
        </w:rPr>
        <w:t>F</w:t>
      </w:r>
      <w:r w:rsidR="00F92F19" w:rsidRPr="00D4207D">
        <w:rPr>
          <w:rFonts w:ascii="Arial" w:hAnsi="Arial" w:cs="Arial"/>
          <w:color w:val="000000"/>
        </w:rPr>
        <w:t>uncionários, servidores e/ou colaboradores do Projeto 914BRZ1138, ou respectivo cônjuge ou companheiro, bem como parente em linha reta, colateral ou por afinidade, até</w:t>
      </w:r>
      <w:r w:rsidRPr="00D4207D">
        <w:rPr>
          <w:rFonts w:ascii="Arial" w:hAnsi="Arial" w:cs="Arial"/>
          <w:color w:val="000000"/>
        </w:rPr>
        <w:t xml:space="preserve"> o</w:t>
      </w:r>
      <w:r w:rsidR="00F92F19" w:rsidRPr="00D4207D">
        <w:rPr>
          <w:rFonts w:ascii="Arial" w:hAnsi="Arial" w:cs="Arial"/>
          <w:color w:val="000000"/>
        </w:rPr>
        <w:t xml:space="preserve"> 2º grau, integrando, em qualquer hipótese, </w:t>
      </w:r>
      <w:r w:rsidRPr="00D4207D">
        <w:rPr>
          <w:rFonts w:ascii="Arial" w:hAnsi="Arial" w:cs="Arial"/>
          <w:color w:val="000000"/>
        </w:rPr>
        <w:t>a</w:t>
      </w:r>
      <w:r w:rsidR="00F92F19" w:rsidRPr="00D4207D">
        <w:rPr>
          <w:rFonts w:ascii="Arial" w:hAnsi="Arial" w:cs="Arial"/>
          <w:color w:val="000000"/>
        </w:rPr>
        <w:t xml:space="preserve"> propost</w:t>
      </w:r>
      <w:r w:rsidRPr="00D4207D">
        <w:rPr>
          <w:rFonts w:ascii="Arial" w:hAnsi="Arial" w:cs="Arial"/>
          <w:color w:val="000000"/>
        </w:rPr>
        <w:t>a</w:t>
      </w:r>
      <w:r w:rsidR="00F92F19" w:rsidRPr="00D4207D">
        <w:rPr>
          <w:rFonts w:ascii="Arial" w:hAnsi="Arial" w:cs="Arial"/>
          <w:color w:val="000000"/>
        </w:rPr>
        <w:t>.</w:t>
      </w:r>
    </w:p>
    <w:p w14:paraId="2F85CB69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AD9482C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color w:val="000000"/>
        </w:rPr>
        <w:t>Relação nominal dos Dirigentes, seus cargos/funções e o Cadastro de Pessoa Física – CPF:</w:t>
      </w:r>
    </w:p>
    <w:p w14:paraId="3CB28F55" w14:textId="77777777" w:rsidR="00F92F19" w:rsidRPr="00D4207D" w:rsidRDefault="00F92F19" w:rsidP="00F92F19">
      <w:pPr>
        <w:spacing w:line="360" w:lineRule="auto"/>
        <w:rPr>
          <w:rFonts w:ascii="Arial" w:hAnsi="Arial" w:cs="Arial"/>
          <w:bCs/>
          <w:color w:val="000000"/>
        </w:rPr>
      </w:pPr>
      <w:r w:rsidRPr="00D4207D">
        <w:rPr>
          <w:rFonts w:ascii="Arial" w:hAnsi="Arial" w:cs="Arial"/>
          <w:bCs/>
          <w:color w:val="000000"/>
        </w:rPr>
        <w:t>1.</w:t>
      </w:r>
    </w:p>
    <w:p w14:paraId="2931976E" w14:textId="77777777" w:rsidR="00F92F19" w:rsidRPr="00D4207D" w:rsidRDefault="00F92F19" w:rsidP="00F92F19">
      <w:pPr>
        <w:spacing w:line="360" w:lineRule="auto"/>
        <w:rPr>
          <w:rFonts w:ascii="Arial" w:hAnsi="Arial" w:cs="Arial"/>
          <w:bCs/>
          <w:color w:val="000000"/>
        </w:rPr>
      </w:pPr>
      <w:r w:rsidRPr="00D4207D">
        <w:rPr>
          <w:rFonts w:ascii="Arial" w:hAnsi="Arial" w:cs="Arial"/>
          <w:bCs/>
          <w:color w:val="000000"/>
        </w:rPr>
        <w:t>2.</w:t>
      </w:r>
    </w:p>
    <w:p w14:paraId="6E8B31D9" w14:textId="77777777" w:rsidR="00F92F19" w:rsidRPr="00D4207D" w:rsidRDefault="00F92F19" w:rsidP="00F92F19">
      <w:pPr>
        <w:spacing w:line="360" w:lineRule="auto"/>
        <w:rPr>
          <w:rFonts w:ascii="Arial" w:hAnsi="Arial" w:cs="Arial"/>
          <w:bCs/>
          <w:color w:val="000000"/>
        </w:rPr>
      </w:pPr>
      <w:r w:rsidRPr="00D4207D">
        <w:rPr>
          <w:rFonts w:ascii="Arial" w:hAnsi="Arial" w:cs="Arial"/>
          <w:bCs/>
          <w:color w:val="000000"/>
        </w:rPr>
        <w:t xml:space="preserve">3. </w:t>
      </w:r>
    </w:p>
    <w:p w14:paraId="6D043855" w14:textId="77777777" w:rsidR="00F92F19" w:rsidRPr="00D4207D" w:rsidRDefault="00F92F19" w:rsidP="00F92F19">
      <w:pPr>
        <w:spacing w:line="360" w:lineRule="auto"/>
        <w:rPr>
          <w:rFonts w:ascii="Arial" w:hAnsi="Arial" w:cs="Arial"/>
          <w:bCs/>
          <w:color w:val="000000"/>
        </w:rPr>
      </w:pPr>
    </w:p>
    <w:p w14:paraId="55F2014D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color w:val="000000"/>
        </w:rPr>
        <w:t>Local e Data</w:t>
      </w:r>
    </w:p>
    <w:p w14:paraId="4028BA85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5884818" w14:textId="77777777" w:rsidR="00F92F19" w:rsidRPr="00D4207D" w:rsidRDefault="00F92F19" w:rsidP="00F92F1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0842C160" w14:textId="77777777" w:rsidR="00F92F19" w:rsidRPr="00D4207D" w:rsidRDefault="00F92F19" w:rsidP="00F92F19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4207D">
        <w:rPr>
          <w:rFonts w:ascii="Arial" w:hAnsi="Arial" w:cs="Arial"/>
          <w:color w:val="000000"/>
        </w:rPr>
        <w:t>Nome por extenso/assinatura</w:t>
      </w:r>
    </w:p>
    <w:p w14:paraId="04012EB6" w14:textId="32E87372" w:rsidR="00F92F19" w:rsidRPr="00D4207D" w:rsidRDefault="00F92F19" w:rsidP="00F92F19">
      <w:pPr>
        <w:jc w:val="center"/>
        <w:rPr>
          <w:rFonts w:ascii="Arial" w:hAnsi="Arial" w:cs="Arial"/>
          <w:color w:val="000000"/>
        </w:rPr>
      </w:pPr>
      <w:r w:rsidRPr="00D4207D">
        <w:rPr>
          <w:rFonts w:ascii="Arial" w:hAnsi="Arial" w:cs="Arial"/>
          <w:color w:val="000000"/>
        </w:rPr>
        <w:t xml:space="preserve">Identificação do Responsável Legal da </w:t>
      </w:r>
      <w:r w:rsidR="00D15506">
        <w:rPr>
          <w:rFonts w:ascii="Arial" w:hAnsi="Arial" w:cs="Arial"/>
          <w:color w:val="000000"/>
        </w:rPr>
        <w:t>Proponente</w:t>
      </w:r>
    </w:p>
    <w:p w14:paraId="3C699D63" w14:textId="77777777" w:rsidR="00B33191" w:rsidRPr="00A40825" w:rsidRDefault="00F92F19" w:rsidP="00B33191">
      <w:pPr>
        <w:pStyle w:val="Ttulo"/>
        <w:rPr>
          <w:rFonts w:ascii="Arial" w:hAnsi="Arial"/>
          <w:color w:val="000000"/>
          <w:u w:val="single"/>
        </w:rPr>
      </w:pPr>
      <w:r w:rsidRPr="00D4207D">
        <w:rPr>
          <w:rFonts w:ascii="Arial" w:hAnsi="Arial"/>
          <w:color w:val="000000"/>
        </w:rPr>
        <w:br w:type="page"/>
      </w:r>
      <w:r w:rsidR="00B33191" w:rsidRPr="00A40825">
        <w:rPr>
          <w:rFonts w:ascii="Arial" w:hAnsi="Arial"/>
          <w:color w:val="000000"/>
          <w:u w:val="single"/>
        </w:rPr>
        <w:lastRenderedPageBreak/>
        <w:t>ANEXO V</w:t>
      </w:r>
      <w:r w:rsidR="00B45129">
        <w:rPr>
          <w:rFonts w:ascii="Arial" w:hAnsi="Arial"/>
          <w:color w:val="000000"/>
          <w:u w:val="single"/>
        </w:rPr>
        <w:t>I</w:t>
      </w:r>
    </w:p>
    <w:p w14:paraId="3AC7AB51" w14:textId="77777777" w:rsidR="00B33191" w:rsidRPr="00A40825" w:rsidRDefault="00B33191" w:rsidP="00B33191">
      <w:pPr>
        <w:outlineLvl w:val="0"/>
        <w:rPr>
          <w:rFonts w:ascii="Arial" w:hAnsi="Arial" w:cs="Arial"/>
          <w:b/>
          <w:u w:val="single"/>
        </w:rPr>
      </w:pPr>
    </w:p>
    <w:p w14:paraId="19041FCA" w14:textId="77777777" w:rsidR="00B33191" w:rsidRPr="00A40825" w:rsidRDefault="00B33191" w:rsidP="00A40825">
      <w:pPr>
        <w:jc w:val="center"/>
        <w:outlineLvl w:val="0"/>
        <w:rPr>
          <w:rFonts w:ascii="Arial" w:hAnsi="Arial" w:cs="Arial"/>
          <w:b/>
          <w:color w:val="000000"/>
          <w:u w:val="single"/>
        </w:rPr>
      </w:pPr>
      <w:r w:rsidRPr="00A40825">
        <w:rPr>
          <w:rFonts w:ascii="Arial" w:hAnsi="Arial" w:cs="Arial"/>
          <w:b/>
          <w:color w:val="000000"/>
          <w:u w:val="single"/>
        </w:rPr>
        <w:t>Modelo para elaboração do Produto 1</w:t>
      </w:r>
    </w:p>
    <w:p w14:paraId="4E44484C" w14:textId="77777777" w:rsidR="00B33191" w:rsidRPr="00A40825" w:rsidRDefault="00B33191" w:rsidP="00B33191">
      <w:pPr>
        <w:rPr>
          <w:rFonts w:ascii="Arial" w:hAnsi="Arial" w:cs="Arial"/>
          <w:b/>
          <w:u w:val="single"/>
        </w:rPr>
      </w:pPr>
    </w:p>
    <w:p w14:paraId="2C966321" w14:textId="77777777" w:rsidR="00B33191" w:rsidRPr="00A40825" w:rsidRDefault="00B33191" w:rsidP="00B33191">
      <w:pPr>
        <w:outlineLvl w:val="0"/>
        <w:rPr>
          <w:rFonts w:ascii="Arial" w:hAnsi="Arial" w:cs="Arial"/>
          <w:b/>
        </w:rPr>
      </w:pPr>
      <w:r w:rsidRPr="00A40825">
        <w:rPr>
          <w:rFonts w:ascii="Arial" w:hAnsi="Arial" w:cs="Arial"/>
          <w:b/>
          <w:u w:val="single"/>
        </w:rPr>
        <w:t>Identificação do contrato</w:t>
      </w:r>
      <w:r w:rsidRPr="00A40825">
        <w:rPr>
          <w:rFonts w:ascii="Arial" w:hAnsi="Arial" w:cs="Arial"/>
          <w:b/>
        </w:rPr>
        <w:t>:</w:t>
      </w:r>
    </w:p>
    <w:p w14:paraId="2065A276" w14:textId="77777777" w:rsidR="00B33191" w:rsidRPr="00A40825" w:rsidRDefault="00B33191" w:rsidP="00B3319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283"/>
      </w:tblGrid>
      <w:tr w:rsidR="00B33191" w:rsidRPr="00A40825" w14:paraId="6C545238" w14:textId="77777777" w:rsidTr="005D6D7D">
        <w:tc>
          <w:tcPr>
            <w:tcW w:w="2235" w:type="dxa"/>
          </w:tcPr>
          <w:p w14:paraId="7616488E" w14:textId="77777777" w:rsidR="00B33191" w:rsidRPr="00A40825" w:rsidRDefault="00B33191" w:rsidP="00FD51DE">
            <w:pPr>
              <w:rPr>
                <w:rFonts w:ascii="Arial" w:hAnsi="Arial" w:cs="Arial"/>
              </w:rPr>
            </w:pPr>
            <w:r w:rsidRPr="00A40825">
              <w:rPr>
                <w:rFonts w:ascii="Arial" w:hAnsi="Arial" w:cs="Arial"/>
              </w:rPr>
              <w:t xml:space="preserve">Número </w:t>
            </w:r>
          </w:p>
        </w:tc>
        <w:tc>
          <w:tcPr>
            <w:tcW w:w="6409" w:type="dxa"/>
          </w:tcPr>
          <w:p w14:paraId="4FEA588F" w14:textId="77777777" w:rsidR="00B33191" w:rsidRPr="00A40825" w:rsidRDefault="00B33191" w:rsidP="00FD51DE">
            <w:pPr>
              <w:rPr>
                <w:rFonts w:ascii="Arial" w:hAnsi="Arial" w:cs="Arial"/>
              </w:rPr>
            </w:pPr>
          </w:p>
        </w:tc>
      </w:tr>
      <w:tr w:rsidR="00B33191" w:rsidRPr="00A40825" w14:paraId="7C7B5C7F" w14:textId="77777777" w:rsidTr="005D6D7D">
        <w:tc>
          <w:tcPr>
            <w:tcW w:w="2235" w:type="dxa"/>
          </w:tcPr>
          <w:p w14:paraId="79E31A3D" w14:textId="77777777" w:rsidR="00B33191" w:rsidRPr="00A40825" w:rsidRDefault="00B33191" w:rsidP="00FD51DE">
            <w:pPr>
              <w:rPr>
                <w:rFonts w:ascii="Arial" w:hAnsi="Arial" w:cs="Arial"/>
              </w:rPr>
            </w:pPr>
            <w:r w:rsidRPr="00A40825">
              <w:rPr>
                <w:rFonts w:ascii="Arial" w:hAnsi="Arial" w:cs="Arial"/>
              </w:rPr>
              <w:t>Título</w:t>
            </w:r>
          </w:p>
        </w:tc>
        <w:tc>
          <w:tcPr>
            <w:tcW w:w="6409" w:type="dxa"/>
          </w:tcPr>
          <w:p w14:paraId="18728595" w14:textId="77777777" w:rsidR="00B33191" w:rsidRPr="00A40825" w:rsidRDefault="00B33191" w:rsidP="00FD51DE">
            <w:pPr>
              <w:rPr>
                <w:rFonts w:ascii="Arial" w:hAnsi="Arial" w:cs="Arial"/>
              </w:rPr>
            </w:pPr>
          </w:p>
        </w:tc>
      </w:tr>
    </w:tbl>
    <w:p w14:paraId="23987D42" w14:textId="77777777" w:rsidR="00B33191" w:rsidRPr="00A40825" w:rsidRDefault="00B33191" w:rsidP="00B33191">
      <w:pPr>
        <w:rPr>
          <w:rFonts w:ascii="Arial" w:hAnsi="Arial" w:cs="Arial"/>
        </w:rPr>
      </w:pPr>
    </w:p>
    <w:p w14:paraId="2C0A100A" w14:textId="77777777" w:rsidR="00B33191" w:rsidRPr="00A40825" w:rsidRDefault="00B33191" w:rsidP="00B33191">
      <w:pPr>
        <w:rPr>
          <w:rFonts w:ascii="Arial" w:hAnsi="Arial" w:cs="Arial"/>
        </w:rPr>
      </w:pPr>
    </w:p>
    <w:p w14:paraId="191618EA" w14:textId="77777777" w:rsidR="00B33191" w:rsidRPr="00A40825" w:rsidRDefault="00B33191" w:rsidP="00B33191">
      <w:pPr>
        <w:outlineLvl w:val="0"/>
        <w:rPr>
          <w:rFonts w:ascii="Arial" w:hAnsi="Arial" w:cs="Arial"/>
          <w:b/>
          <w:u w:val="single"/>
        </w:rPr>
      </w:pPr>
      <w:r w:rsidRPr="00A40825">
        <w:rPr>
          <w:rFonts w:ascii="Arial" w:hAnsi="Arial" w:cs="Arial"/>
          <w:b/>
          <w:u w:val="single"/>
        </w:rPr>
        <w:t>Roteiro para elaboração do Produto 1</w:t>
      </w:r>
    </w:p>
    <w:p w14:paraId="7FC69535" w14:textId="77777777" w:rsidR="00B33191" w:rsidRPr="00A40825" w:rsidRDefault="00B33191" w:rsidP="00B33191">
      <w:pPr>
        <w:outlineLvl w:val="0"/>
        <w:rPr>
          <w:rFonts w:ascii="Arial" w:hAnsi="Arial" w:cs="Arial"/>
          <w:b/>
          <w:u w:val="single"/>
        </w:rPr>
      </w:pPr>
    </w:p>
    <w:p w14:paraId="0057080C" w14:textId="77777777" w:rsidR="00B33191" w:rsidRPr="00A40825" w:rsidRDefault="00B33191" w:rsidP="00B33191">
      <w:pPr>
        <w:outlineLvl w:val="0"/>
        <w:rPr>
          <w:rFonts w:ascii="Arial" w:hAnsi="Arial" w:cs="Arial"/>
          <w:b/>
          <w:u w:val="single"/>
        </w:rPr>
      </w:pPr>
    </w:p>
    <w:p w14:paraId="25DC5627" w14:textId="77777777" w:rsidR="00B33191" w:rsidRPr="00A40825" w:rsidRDefault="00B33191" w:rsidP="00B33191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0825">
        <w:rPr>
          <w:rFonts w:ascii="Arial" w:hAnsi="Arial" w:cs="Arial"/>
          <w:sz w:val="24"/>
          <w:szCs w:val="24"/>
          <w:u w:val="single"/>
        </w:rPr>
        <w:t>1. Introdução:</w:t>
      </w:r>
    </w:p>
    <w:p w14:paraId="10E1ECF1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825">
        <w:rPr>
          <w:rFonts w:ascii="Arial" w:hAnsi="Arial" w:cs="Arial"/>
          <w:sz w:val="24"/>
          <w:szCs w:val="24"/>
        </w:rPr>
        <w:t>Na introdução deve haver uma descrição geral do trabalho.</w:t>
      </w:r>
    </w:p>
    <w:p w14:paraId="464B8216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CA6A18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0825">
        <w:rPr>
          <w:rFonts w:ascii="Arial" w:hAnsi="Arial" w:cs="Arial"/>
          <w:sz w:val="24"/>
          <w:szCs w:val="24"/>
          <w:u w:val="single"/>
        </w:rPr>
        <w:t>2. Justificativa:</w:t>
      </w:r>
    </w:p>
    <w:p w14:paraId="45550E55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825">
        <w:rPr>
          <w:rFonts w:ascii="Arial" w:hAnsi="Arial" w:cs="Arial"/>
          <w:sz w:val="24"/>
          <w:szCs w:val="24"/>
        </w:rPr>
        <w:t>Deve ser feita uma síntese do trabalho a ser desenvolvido justificando a importância do tema.</w:t>
      </w:r>
    </w:p>
    <w:p w14:paraId="6B13B721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656E89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825">
        <w:rPr>
          <w:rFonts w:ascii="Arial" w:hAnsi="Arial" w:cs="Arial"/>
          <w:sz w:val="24"/>
          <w:szCs w:val="24"/>
          <w:u w:val="single"/>
        </w:rPr>
        <w:t>3. Objetivos</w:t>
      </w:r>
      <w:r w:rsidRPr="00A40825">
        <w:rPr>
          <w:rFonts w:ascii="Arial" w:hAnsi="Arial" w:cs="Arial"/>
          <w:sz w:val="24"/>
          <w:szCs w:val="24"/>
        </w:rPr>
        <w:t>:</w:t>
      </w:r>
    </w:p>
    <w:p w14:paraId="444E8038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825">
        <w:rPr>
          <w:rFonts w:ascii="Arial" w:hAnsi="Arial" w:cs="Arial"/>
          <w:sz w:val="24"/>
          <w:szCs w:val="24"/>
        </w:rPr>
        <w:t>Os objetivos a serem atingidos com o trabalho devem ser relatados de forma clara e conexa com a justificativa descrita na seção anterior.</w:t>
      </w:r>
      <w:r w:rsidR="0072406E">
        <w:rPr>
          <w:rFonts w:ascii="Arial" w:hAnsi="Arial" w:cs="Arial"/>
          <w:sz w:val="24"/>
          <w:szCs w:val="24"/>
        </w:rPr>
        <w:t xml:space="preserve"> P</w:t>
      </w:r>
      <w:r w:rsidR="0072406E" w:rsidRPr="0072406E">
        <w:rPr>
          <w:rFonts w:ascii="Arial" w:hAnsi="Arial" w:cs="Arial"/>
          <w:sz w:val="24"/>
          <w:szCs w:val="24"/>
        </w:rPr>
        <w:t>lanejamento para os atendimentos em direitos humanos e capacitações a serem realizados ao longo do contrato, contendo proposta de metas a serem alcançadas</w:t>
      </w:r>
      <w:r w:rsidR="005B459A">
        <w:rPr>
          <w:rFonts w:ascii="Arial" w:hAnsi="Arial" w:cs="Arial"/>
          <w:sz w:val="24"/>
          <w:szCs w:val="24"/>
        </w:rPr>
        <w:t>.</w:t>
      </w:r>
    </w:p>
    <w:p w14:paraId="1299C754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8092F8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0825">
        <w:rPr>
          <w:rFonts w:ascii="Arial" w:hAnsi="Arial" w:cs="Arial"/>
          <w:sz w:val="24"/>
          <w:szCs w:val="24"/>
          <w:u w:val="single"/>
        </w:rPr>
        <w:t xml:space="preserve"> 4. Metodologia:</w:t>
      </w:r>
    </w:p>
    <w:p w14:paraId="4F930970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825">
        <w:rPr>
          <w:rFonts w:ascii="Arial" w:hAnsi="Arial" w:cs="Arial"/>
          <w:sz w:val="24"/>
          <w:szCs w:val="24"/>
        </w:rPr>
        <w:t>Deve ser descrita a metodologia e os recursos a serem utilizados na execução do contrato.</w:t>
      </w:r>
    </w:p>
    <w:p w14:paraId="56DDE341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641F17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0825">
        <w:rPr>
          <w:rFonts w:ascii="Arial" w:hAnsi="Arial" w:cs="Arial"/>
          <w:sz w:val="24"/>
          <w:szCs w:val="24"/>
          <w:u w:val="single"/>
        </w:rPr>
        <w:t>5. Cronograma:</w:t>
      </w:r>
    </w:p>
    <w:p w14:paraId="31096D1A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0825">
        <w:rPr>
          <w:rFonts w:ascii="Arial" w:hAnsi="Arial" w:cs="Arial"/>
          <w:sz w:val="24"/>
          <w:szCs w:val="24"/>
        </w:rPr>
        <w:t>No cronograma devem ser especificadas as previsões para as datas de início e fim de cada atividade.</w:t>
      </w:r>
    </w:p>
    <w:p w14:paraId="51AB5DAE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35B0E1" w14:textId="77777777" w:rsidR="00B33191" w:rsidRPr="00A40825" w:rsidRDefault="00B33191" w:rsidP="00A40825">
      <w:pPr>
        <w:pStyle w:val="TextosemFormatao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40825">
        <w:rPr>
          <w:rFonts w:ascii="Arial" w:hAnsi="Arial" w:cs="Arial"/>
          <w:sz w:val="24"/>
          <w:szCs w:val="24"/>
          <w:u w:val="single"/>
        </w:rPr>
        <w:t xml:space="preserve">6. Resultados Esperados: </w:t>
      </w:r>
    </w:p>
    <w:p w14:paraId="44CF8B51" w14:textId="77777777" w:rsidR="00B33191" w:rsidRPr="00A40825" w:rsidRDefault="00B33191" w:rsidP="00A40825">
      <w:pPr>
        <w:spacing w:line="276" w:lineRule="auto"/>
        <w:jc w:val="both"/>
        <w:outlineLvl w:val="0"/>
        <w:rPr>
          <w:rFonts w:ascii="Arial" w:hAnsi="Arial" w:cs="Arial"/>
        </w:rPr>
      </w:pPr>
      <w:r w:rsidRPr="00A40825">
        <w:rPr>
          <w:rFonts w:ascii="Arial" w:hAnsi="Arial" w:cs="Arial"/>
        </w:rPr>
        <w:t>Os resultados esperados devem estar alinhados ao objetivo do contrato.</w:t>
      </w:r>
    </w:p>
    <w:p w14:paraId="69208B9F" w14:textId="77777777" w:rsidR="00B33191" w:rsidRDefault="00B33191" w:rsidP="00B33191">
      <w:pPr>
        <w:pStyle w:val="Recuodecorpodetexto"/>
        <w:tabs>
          <w:tab w:val="left" w:pos="2741"/>
          <w:tab w:val="left" w:pos="4742"/>
          <w:tab w:val="left" w:pos="6443"/>
          <w:tab w:val="left" w:pos="8144"/>
          <w:tab w:val="left" w:pos="9845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B33191" w:rsidRPr="00FB237D" w14:paraId="35331DDA" w14:textId="77777777" w:rsidTr="00FD51D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9953DE" w14:textId="77777777" w:rsidR="00B33191" w:rsidRPr="00FB237D" w:rsidRDefault="00B33191" w:rsidP="00FD51DE">
            <w:pPr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FB237D">
              <w:rPr>
                <w:rFonts w:ascii="Arial Narrow" w:hAnsi="Arial Narrow" w:cs="Arial"/>
                <w:b/>
                <w:lang w:eastAsia="en-US"/>
              </w:rPr>
              <w:t xml:space="preserve">DOCUMENTO FISCAL </w:t>
            </w:r>
          </w:p>
        </w:tc>
      </w:tr>
      <w:tr w:rsidR="00B33191" w:rsidRPr="00FB237D" w14:paraId="23E84A8D" w14:textId="77777777" w:rsidTr="00FD51D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50D0280" w14:textId="77777777" w:rsidR="00B33191" w:rsidRPr="00FB237D" w:rsidRDefault="00B33191" w:rsidP="00FD51DE">
            <w:pPr>
              <w:tabs>
                <w:tab w:val="left" w:pos="5057"/>
              </w:tabs>
              <w:jc w:val="both"/>
              <w:rPr>
                <w:rFonts w:ascii="Arial Narrow" w:hAnsi="Arial Narrow" w:cs="Arial"/>
                <w:lang w:eastAsia="en-US"/>
              </w:rPr>
            </w:pPr>
            <w:r w:rsidRPr="00FB237D">
              <w:rPr>
                <w:rFonts w:ascii="Arial Narrow" w:hAnsi="Arial Narrow" w:cs="Arial"/>
                <w:lang w:eastAsia="en-US"/>
              </w:rPr>
              <w:t>Documento fiscal correspondente ao valor da parcela contendo a discriminação detalhada dos serviços/produtos</w:t>
            </w:r>
          </w:p>
          <w:p w14:paraId="5F2594DB" w14:textId="77777777" w:rsidR="00B33191" w:rsidRPr="00A47D32" w:rsidRDefault="00B33191" w:rsidP="00FD51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en-US"/>
              </w:rPr>
            </w:pPr>
          </w:p>
          <w:p w14:paraId="3FCC83C7" w14:textId="77777777" w:rsidR="00B33191" w:rsidRPr="00FB237D" w:rsidRDefault="00B33191" w:rsidP="00FD51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en-US"/>
              </w:rPr>
            </w:pPr>
            <w:r w:rsidRPr="00A47D32">
              <w:rPr>
                <w:rFonts w:ascii="Arial Narrow" w:hAnsi="Arial Narrow" w:cs="Arial"/>
                <w:lang w:eastAsia="en-US"/>
              </w:rPr>
              <w:t>Documento fiscal (nota fiscal ou fatura) correspondente à parcela. O documento fiscal deverá ser emitido em nome da Organização das Nações Unidas para a Educação, a Ciência e a Cultura – UNESCO Projeto 914BRZ1138 – CNPJ 03.736.617/0001-68</w:t>
            </w:r>
            <w:r w:rsidRPr="00FB237D">
              <w:rPr>
                <w:rFonts w:ascii="Arial" w:hAnsi="Arial" w:cs="Arial"/>
              </w:rPr>
              <w:t xml:space="preserve">. </w:t>
            </w:r>
          </w:p>
        </w:tc>
      </w:tr>
    </w:tbl>
    <w:p w14:paraId="2180D439" w14:textId="77777777" w:rsidR="00B33191" w:rsidRPr="00FB237D" w:rsidRDefault="00B33191" w:rsidP="00B33191">
      <w:pPr>
        <w:jc w:val="both"/>
        <w:rPr>
          <w:rFonts w:ascii="Arial Narrow" w:hAnsi="Arial Narrow" w:cs="Arial"/>
          <w:b/>
          <w:lang w:eastAsia="en-US"/>
        </w:rPr>
      </w:pPr>
    </w:p>
    <w:p w14:paraId="665A4FBE" w14:textId="77777777" w:rsidR="00B33191" w:rsidRPr="00FB237D" w:rsidRDefault="00B33191" w:rsidP="00B33191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  <w:r w:rsidRPr="00FB237D">
        <w:rPr>
          <w:rFonts w:ascii="Arial" w:hAnsi="Arial" w:cs="Arial"/>
          <w:b/>
          <w:color w:val="000000"/>
          <w:u w:val="single"/>
        </w:rPr>
        <w:lastRenderedPageBreak/>
        <w:t>ANEXO V</w:t>
      </w:r>
      <w:r w:rsidR="00B45129">
        <w:rPr>
          <w:rFonts w:ascii="Arial" w:hAnsi="Arial" w:cs="Arial"/>
          <w:b/>
          <w:color w:val="000000"/>
          <w:u w:val="single"/>
        </w:rPr>
        <w:t>I</w:t>
      </w:r>
      <w:r>
        <w:rPr>
          <w:rFonts w:ascii="Arial" w:hAnsi="Arial" w:cs="Arial"/>
          <w:b/>
          <w:color w:val="000000"/>
          <w:u w:val="single"/>
        </w:rPr>
        <w:t>I</w:t>
      </w:r>
    </w:p>
    <w:p w14:paraId="31B21F57" w14:textId="77777777" w:rsidR="00B33191" w:rsidRPr="00FB237D" w:rsidRDefault="00B33191" w:rsidP="00B33191">
      <w:pPr>
        <w:outlineLvl w:val="0"/>
        <w:rPr>
          <w:rFonts w:ascii="Arial" w:hAnsi="Arial" w:cs="Arial"/>
          <w:b/>
          <w:color w:val="000000"/>
          <w:u w:val="single"/>
        </w:rPr>
      </w:pPr>
    </w:p>
    <w:p w14:paraId="196914FD" w14:textId="77777777" w:rsidR="00B33191" w:rsidRPr="00FB237D" w:rsidRDefault="00B33191" w:rsidP="00B33191">
      <w:pPr>
        <w:jc w:val="center"/>
        <w:outlineLvl w:val="0"/>
        <w:rPr>
          <w:rFonts w:ascii="Arial" w:hAnsi="Arial" w:cs="Arial"/>
          <w:b/>
          <w:color w:val="000000"/>
          <w:u w:val="single"/>
        </w:rPr>
      </w:pPr>
      <w:r w:rsidRPr="00FB237D">
        <w:rPr>
          <w:rFonts w:ascii="Arial" w:hAnsi="Arial" w:cs="Arial"/>
          <w:b/>
          <w:color w:val="000000"/>
          <w:u w:val="single"/>
        </w:rPr>
        <w:t xml:space="preserve">Modelo para elaboração do </w:t>
      </w:r>
      <w:r w:rsidR="00A40825">
        <w:rPr>
          <w:rFonts w:ascii="Arial" w:hAnsi="Arial" w:cs="Arial"/>
          <w:b/>
          <w:color w:val="000000"/>
          <w:u w:val="single"/>
        </w:rPr>
        <w:t>Produto II</w:t>
      </w:r>
    </w:p>
    <w:p w14:paraId="6F56F337" w14:textId="77777777" w:rsidR="00B33191" w:rsidRPr="00FB237D" w:rsidRDefault="00B33191" w:rsidP="00B33191">
      <w:pPr>
        <w:rPr>
          <w:rFonts w:ascii="Arial" w:hAnsi="Arial" w:cs="Arial"/>
          <w:b/>
          <w:color w:val="000000"/>
          <w:u w:val="single"/>
        </w:rPr>
      </w:pPr>
    </w:p>
    <w:p w14:paraId="75BD85DB" w14:textId="77777777" w:rsidR="00B33191" w:rsidRPr="00FB237D" w:rsidRDefault="00B33191" w:rsidP="00B33191">
      <w:pPr>
        <w:outlineLvl w:val="0"/>
        <w:rPr>
          <w:rFonts w:ascii="Arial" w:hAnsi="Arial" w:cs="Arial"/>
          <w:b/>
          <w:color w:val="000000"/>
        </w:rPr>
      </w:pPr>
      <w:r w:rsidRPr="00FB237D">
        <w:rPr>
          <w:rFonts w:ascii="Arial" w:hAnsi="Arial" w:cs="Arial"/>
          <w:b/>
          <w:color w:val="000000"/>
          <w:u w:val="single"/>
        </w:rPr>
        <w:t>Identificação do contrato</w:t>
      </w:r>
      <w:r w:rsidRPr="00FB237D">
        <w:rPr>
          <w:rFonts w:ascii="Arial" w:hAnsi="Arial" w:cs="Arial"/>
          <w:b/>
          <w:color w:val="000000"/>
        </w:rPr>
        <w:t>:</w:t>
      </w:r>
    </w:p>
    <w:p w14:paraId="02C50C96" w14:textId="77777777" w:rsidR="00B33191" w:rsidRPr="00FB237D" w:rsidRDefault="00B33191" w:rsidP="00B33191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6236"/>
      </w:tblGrid>
      <w:tr w:rsidR="00B33191" w:rsidRPr="00FB237D" w14:paraId="4FF20648" w14:textId="77777777" w:rsidTr="00FD51DE">
        <w:trPr>
          <w:trHeight w:val="328"/>
        </w:trPr>
        <w:tc>
          <w:tcPr>
            <w:tcW w:w="2367" w:type="dxa"/>
          </w:tcPr>
          <w:p w14:paraId="5C808ADE" w14:textId="77777777" w:rsidR="00B33191" w:rsidRPr="00FB237D" w:rsidRDefault="00B33191" w:rsidP="00FD51DE">
            <w:pPr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 xml:space="preserve">Número </w:t>
            </w:r>
          </w:p>
        </w:tc>
        <w:tc>
          <w:tcPr>
            <w:tcW w:w="6789" w:type="dxa"/>
          </w:tcPr>
          <w:p w14:paraId="4A5C3F37" w14:textId="77777777" w:rsidR="00B33191" w:rsidRPr="00FB237D" w:rsidRDefault="00B33191" w:rsidP="00FD51DE">
            <w:pPr>
              <w:rPr>
                <w:rFonts w:ascii="Arial" w:hAnsi="Arial" w:cs="Arial"/>
                <w:color w:val="000000"/>
              </w:rPr>
            </w:pPr>
          </w:p>
        </w:tc>
      </w:tr>
      <w:tr w:rsidR="00B33191" w:rsidRPr="00FB237D" w14:paraId="7D8D20B9" w14:textId="77777777" w:rsidTr="00FD51DE">
        <w:trPr>
          <w:trHeight w:val="346"/>
        </w:trPr>
        <w:tc>
          <w:tcPr>
            <w:tcW w:w="2367" w:type="dxa"/>
          </w:tcPr>
          <w:p w14:paraId="12E7E82D" w14:textId="77777777" w:rsidR="00B33191" w:rsidRPr="00FB237D" w:rsidRDefault="00B33191" w:rsidP="00FD51DE">
            <w:pPr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 xml:space="preserve">Título </w:t>
            </w:r>
          </w:p>
        </w:tc>
        <w:tc>
          <w:tcPr>
            <w:tcW w:w="6789" w:type="dxa"/>
          </w:tcPr>
          <w:p w14:paraId="65C2CF07" w14:textId="77777777" w:rsidR="00B33191" w:rsidRPr="00FB237D" w:rsidRDefault="00B33191" w:rsidP="00FD51D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A2D499A" w14:textId="77777777" w:rsidR="00B33191" w:rsidRPr="00FB237D" w:rsidRDefault="00B33191" w:rsidP="00B33191">
      <w:pPr>
        <w:rPr>
          <w:rFonts w:ascii="Arial" w:hAnsi="Arial" w:cs="Arial"/>
          <w:color w:val="000000"/>
        </w:rPr>
      </w:pPr>
    </w:p>
    <w:p w14:paraId="266D5E1B" w14:textId="77777777" w:rsidR="00B33191" w:rsidRPr="00FB237D" w:rsidRDefault="00B33191" w:rsidP="00B33191">
      <w:pPr>
        <w:rPr>
          <w:rFonts w:ascii="Arial" w:hAnsi="Arial" w:cs="Arial"/>
          <w:color w:val="000000"/>
        </w:rPr>
      </w:pPr>
    </w:p>
    <w:p w14:paraId="4CBFFE63" w14:textId="77777777" w:rsidR="00B33191" w:rsidRPr="00C01ACA" w:rsidRDefault="00B33191" w:rsidP="00B33191">
      <w:pPr>
        <w:outlineLvl w:val="0"/>
        <w:rPr>
          <w:rFonts w:ascii="Arial" w:hAnsi="Arial" w:cs="Arial"/>
          <w:b/>
          <w:color w:val="000000"/>
          <w:u w:val="single"/>
        </w:rPr>
      </w:pPr>
      <w:r w:rsidRPr="00C01ACA">
        <w:rPr>
          <w:rFonts w:ascii="Arial" w:hAnsi="Arial" w:cs="Arial"/>
          <w:b/>
          <w:color w:val="000000"/>
          <w:u w:val="single"/>
        </w:rPr>
        <w:t xml:space="preserve">Roteiro para elaboração do </w:t>
      </w:r>
      <w:r w:rsidR="00A40825">
        <w:rPr>
          <w:rFonts w:ascii="Arial" w:hAnsi="Arial" w:cs="Arial"/>
          <w:b/>
          <w:color w:val="000000"/>
          <w:u w:val="single"/>
        </w:rPr>
        <w:t>Produto II</w:t>
      </w:r>
    </w:p>
    <w:p w14:paraId="7C8EE7DD" w14:textId="77777777" w:rsidR="00B33191" w:rsidRPr="00C01ACA" w:rsidRDefault="00B33191" w:rsidP="00B33191">
      <w:pPr>
        <w:outlineLvl w:val="0"/>
        <w:rPr>
          <w:rFonts w:ascii="Arial" w:hAnsi="Arial" w:cs="Arial"/>
          <w:b/>
          <w:color w:val="000000"/>
          <w:u w:val="single"/>
        </w:rPr>
      </w:pPr>
    </w:p>
    <w:p w14:paraId="11620991" w14:textId="77777777" w:rsidR="00B33191" w:rsidRPr="00C01ACA" w:rsidRDefault="00B33191" w:rsidP="00B33191">
      <w:pPr>
        <w:outlineLvl w:val="0"/>
        <w:rPr>
          <w:rFonts w:ascii="Arial" w:hAnsi="Arial" w:cs="Arial"/>
          <w:b/>
          <w:color w:val="000000"/>
          <w:u w:val="single"/>
        </w:rPr>
      </w:pPr>
    </w:p>
    <w:p w14:paraId="7915B1F3" w14:textId="77777777" w:rsidR="00B33191" w:rsidRPr="00C01ACA" w:rsidRDefault="00B33191" w:rsidP="00B33191">
      <w:pPr>
        <w:pStyle w:val="TextosemFormatao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1ACA">
        <w:rPr>
          <w:rFonts w:ascii="Arial" w:hAnsi="Arial" w:cs="Arial"/>
          <w:color w:val="000000"/>
          <w:sz w:val="24"/>
          <w:szCs w:val="24"/>
        </w:rPr>
        <w:t>Introdução: Descrição geral do contrato.</w:t>
      </w:r>
    </w:p>
    <w:p w14:paraId="5058B2E9" w14:textId="77777777" w:rsidR="00B33191" w:rsidRPr="00C01ACA" w:rsidRDefault="00B33191" w:rsidP="00B33191">
      <w:pPr>
        <w:pStyle w:val="TextosemFormatao"/>
        <w:spacing w:line="276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75D46364" w14:textId="77777777" w:rsidR="00C01ACA" w:rsidRDefault="00367E5B" w:rsidP="00367E5B">
      <w:pPr>
        <w:pStyle w:val="TextosemFormata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E5B">
        <w:rPr>
          <w:rFonts w:ascii="Arial" w:hAnsi="Arial" w:cs="Arial"/>
          <w:color w:val="000000"/>
          <w:sz w:val="24"/>
          <w:szCs w:val="24"/>
        </w:rPr>
        <w:t xml:space="preserve">Relatório narrativo parcial, comprovando as atividades de atendimento em direitos humanos e as capacitações de agentes multiplicadores realizadas. </w:t>
      </w:r>
    </w:p>
    <w:p w14:paraId="6FF5EFDB" w14:textId="77777777" w:rsidR="00C01ACA" w:rsidRDefault="00C01ACA" w:rsidP="00367E5B">
      <w:pPr>
        <w:pStyle w:val="TextosemFormata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FFA091" w14:textId="77777777" w:rsidR="00367E5B" w:rsidRDefault="00367E5B" w:rsidP="00367E5B">
      <w:pPr>
        <w:pStyle w:val="TextosemFormata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406E">
        <w:rPr>
          <w:rFonts w:ascii="Arial" w:hAnsi="Arial" w:cs="Arial"/>
          <w:color w:val="000000"/>
          <w:sz w:val="24"/>
          <w:szCs w:val="24"/>
        </w:rPr>
        <w:t>O Relatório deve conter</w:t>
      </w:r>
      <w:r w:rsidR="0072406E" w:rsidRPr="0072406E">
        <w:rPr>
          <w:rFonts w:ascii="Arial" w:hAnsi="Arial" w:cs="Arial"/>
          <w:color w:val="000000"/>
          <w:sz w:val="24"/>
          <w:szCs w:val="24"/>
        </w:rPr>
        <w:t xml:space="preserve"> as</w:t>
      </w:r>
      <w:r w:rsidRPr="0072406E">
        <w:rPr>
          <w:rFonts w:ascii="Arial" w:hAnsi="Arial" w:cs="Arial"/>
          <w:color w:val="000000"/>
          <w:sz w:val="24"/>
          <w:szCs w:val="24"/>
        </w:rPr>
        <w:t xml:space="preserve"> atividades realizadas e </w:t>
      </w:r>
      <w:r w:rsidR="00A622E3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72406E">
        <w:rPr>
          <w:rFonts w:ascii="Arial" w:hAnsi="Arial" w:cs="Arial"/>
          <w:color w:val="000000"/>
          <w:sz w:val="24"/>
          <w:szCs w:val="24"/>
        </w:rPr>
        <w:t>metas alcançadas, devendo contemplar os seguintes dados:</w:t>
      </w:r>
    </w:p>
    <w:p w14:paraId="11BFA5D5" w14:textId="77777777" w:rsidR="007819DA" w:rsidRPr="00367E5B" w:rsidRDefault="007819DA" w:rsidP="00367E5B">
      <w:pPr>
        <w:pStyle w:val="TextosemFormata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4996FA" w14:textId="77777777" w:rsidR="00367E5B" w:rsidRPr="00367E5B" w:rsidRDefault="00C01ACA" w:rsidP="00367E5B">
      <w:pPr>
        <w:pStyle w:val="TextosemFormata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67E5B" w:rsidRPr="00367E5B">
        <w:rPr>
          <w:rFonts w:ascii="Arial" w:hAnsi="Arial" w:cs="Arial"/>
          <w:color w:val="000000"/>
          <w:sz w:val="24"/>
          <w:szCs w:val="24"/>
        </w:rPr>
        <w:t xml:space="preserve">a. Atendimentos em direitos humanos: apresentar lista de pessoas atendidas referindo-se ao público-alvo no qual ela se enquadra; encaminhamento dado aos casos atendidos; número de pessoas atendidas; número e tipo de encaminhamento dados aos casos atendidos; </w:t>
      </w:r>
    </w:p>
    <w:p w14:paraId="2231A9F2" w14:textId="77777777" w:rsidR="00367E5B" w:rsidRPr="00367E5B" w:rsidRDefault="00C01ACA" w:rsidP="00367E5B">
      <w:pPr>
        <w:pStyle w:val="TextosemFormata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67E5B" w:rsidRPr="00367E5B">
        <w:rPr>
          <w:rFonts w:ascii="Arial" w:hAnsi="Arial" w:cs="Arial"/>
          <w:color w:val="000000"/>
          <w:sz w:val="24"/>
          <w:szCs w:val="24"/>
        </w:rPr>
        <w:t xml:space="preserve">b. Capacitações realizadas: apresentar lista de presença; relatório dos temas abordados; dificuldades, imprevistos, aprendizados e pontos fortes para execução das capacitações; cópia do material didático e da metodologia aplicada. </w:t>
      </w:r>
    </w:p>
    <w:p w14:paraId="66517A6F" w14:textId="77777777" w:rsidR="00B33191" w:rsidRPr="00C01ACA" w:rsidRDefault="00B33191" w:rsidP="00C01ACA">
      <w:pPr>
        <w:pStyle w:val="TextosemFormatao"/>
        <w:spacing w:line="360" w:lineRule="auto"/>
        <w:ind w:left="720"/>
        <w:jc w:val="center"/>
        <w:rPr>
          <w:rFonts w:ascii="Arial" w:hAnsi="Arial" w:cs="Arial"/>
          <w:color w:val="00000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B33191" w:rsidRPr="00FB237D" w14:paraId="5DFBB0B7" w14:textId="77777777" w:rsidTr="00FD51D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D2F486" w14:textId="77777777" w:rsidR="00B33191" w:rsidRPr="00FB237D" w:rsidRDefault="00B33191" w:rsidP="00FD51DE">
            <w:pPr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FB237D">
              <w:rPr>
                <w:rFonts w:ascii="Arial Narrow" w:hAnsi="Arial Narrow" w:cs="Arial"/>
                <w:b/>
                <w:lang w:eastAsia="en-US"/>
              </w:rPr>
              <w:t xml:space="preserve">DOCUMENTO FISCAL </w:t>
            </w:r>
          </w:p>
        </w:tc>
      </w:tr>
      <w:tr w:rsidR="00B33191" w:rsidRPr="00FB237D" w14:paraId="675041E9" w14:textId="77777777" w:rsidTr="00FD51D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B735DF" w14:textId="77777777" w:rsidR="00B33191" w:rsidRPr="00FB237D" w:rsidRDefault="00B33191" w:rsidP="00FD51DE">
            <w:pPr>
              <w:tabs>
                <w:tab w:val="left" w:pos="5057"/>
              </w:tabs>
              <w:jc w:val="both"/>
              <w:rPr>
                <w:rFonts w:ascii="Arial Narrow" w:hAnsi="Arial Narrow" w:cs="Arial"/>
                <w:lang w:eastAsia="en-US"/>
              </w:rPr>
            </w:pPr>
            <w:r w:rsidRPr="00FB237D">
              <w:rPr>
                <w:rFonts w:ascii="Arial Narrow" w:hAnsi="Arial Narrow" w:cs="Arial"/>
                <w:lang w:eastAsia="en-US"/>
              </w:rPr>
              <w:t>Documento fiscal correspondente ao valor da parcela contendo a discriminação detalhada dos serviços/produtos</w:t>
            </w:r>
          </w:p>
          <w:p w14:paraId="5E9A7A3C" w14:textId="77777777" w:rsidR="00B33191" w:rsidRPr="00FB237D" w:rsidRDefault="00B33191" w:rsidP="00FD51DE">
            <w:pPr>
              <w:tabs>
                <w:tab w:val="left" w:pos="5057"/>
              </w:tabs>
              <w:jc w:val="both"/>
              <w:rPr>
                <w:rFonts w:ascii="Arial Narrow" w:hAnsi="Arial Narrow" w:cs="Arial"/>
                <w:lang w:eastAsia="en-US"/>
              </w:rPr>
            </w:pPr>
            <w:r w:rsidRPr="00A47D32">
              <w:rPr>
                <w:rFonts w:ascii="Arial Narrow" w:hAnsi="Arial Narrow" w:cs="Arial"/>
                <w:lang w:eastAsia="en-US"/>
              </w:rPr>
              <w:t>Documento fiscal (nota fiscal ou fatura) correspondente à parcela. O documento fiscal deverá ser emitido em nome da Organização das Nações Unidas para a Educação, a Ciência e a Cultura – UNESCO Projeto 914BRZ1138 – CNPJ 03.736.617/0001-68.</w:t>
            </w:r>
            <w:r w:rsidRPr="00FB237D">
              <w:rPr>
                <w:rFonts w:ascii="Arial" w:hAnsi="Arial" w:cs="Arial"/>
              </w:rPr>
              <w:t xml:space="preserve"> </w:t>
            </w:r>
          </w:p>
        </w:tc>
      </w:tr>
    </w:tbl>
    <w:p w14:paraId="0CFD79FD" w14:textId="77777777" w:rsidR="00B33191" w:rsidRPr="00FB237D" w:rsidRDefault="00B33191" w:rsidP="00B33191">
      <w:pPr>
        <w:jc w:val="both"/>
        <w:rPr>
          <w:rFonts w:ascii="Arial Narrow" w:hAnsi="Arial Narrow" w:cs="Arial"/>
          <w:b/>
          <w:lang w:eastAsia="en-U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B33191" w:rsidRPr="00FB237D" w14:paraId="1D33E57C" w14:textId="77777777" w:rsidTr="00FD51D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3D996D" w14:textId="77777777" w:rsidR="00B33191" w:rsidRPr="00FB237D" w:rsidRDefault="00B33191" w:rsidP="00FD51DE">
            <w:pPr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FB237D">
              <w:rPr>
                <w:rFonts w:ascii="Arial Narrow" w:hAnsi="Arial Narrow" w:cs="Arial"/>
                <w:b/>
                <w:lang w:eastAsia="en-US"/>
              </w:rPr>
              <w:t xml:space="preserve">PRESTAÇÃO DE CONTAS FINANCEIRA </w:t>
            </w:r>
          </w:p>
        </w:tc>
      </w:tr>
    </w:tbl>
    <w:p w14:paraId="6AF77553" w14:textId="77777777" w:rsidR="00A622E3" w:rsidRDefault="00A622E3" w:rsidP="00B33191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325CE298" w14:textId="77777777" w:rsidR="00A622E3" w:rsidRDefault="00A622E3" w:rsidP="00B33191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306DBB5C" w14:textId="77777777" w:rsidR="00B33191" w:rsidRPr="00FB237D" w:rsidRDefault="00B33191" w:rsidP="00B33191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FB237D">
        <w:rPr>
          <w:rFonts w:ascii="Arial" w:hAnsi="Arial" w:cs="Arial"/>
          <w:b/>
          <w:color w:val="000000"/>
          <w:u w:val="single"/>
        </w:rPr>
        <w:lastRenderedPageBreak/>
        <w:t>ANEXO V</w:t>
      </w:r>
      <w:r w:rsidR="00B45129">
        <w:rPr>
          <w:rFonts w:ascii="Arial" w:hAnsi="Arial" w:cs="Arial"/>
          <w:b/>
          <w:color w:val="000000"/>
          <w:u w:val="single"/>
        </w:rPr>
        <w:t>I</w:t>
      </w:r>
      <w:r w:rsidRPr="00FB237D">
        <w:rPr>
          <w:rFonts w:ascii="Arial" w:hAnsi="Arial" w:cs="Arial"/>
          <w:b/>
          <w:color w:val="000000"/>
          <w:u w:val="single"/>
        </w:rPr>
        <w:t>II</w:t>
      </w:r>
    </w:p>
    <w:p w14:paraId="7CB97F9A" w14:textId="77777777" w:rsidR="00B33191" w:rsidRPr="00BC10B8" w:rsidRDefault="00B33191" w:rsidP="00B33191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73612636" w14:textId="77777777" w:rsidR="00B33191" w:rsidRPr="00FB237D" w:rsidRDefault="00A40825" w:rsidP="00B33191">
      <w:pPr>
        <w:jc w:val="center"/>
        <w:outlineLvl w:val="0"/>
        <w:rPr>
          <w:rFonts w:ascii="Arial" w:hAnsi="Arial" w:cs="Arial"/>
          <w:b/>
          <w:color w:val="000000"/>
          <w:u w:val="single"/>
        </w:rPr>
      </w:pPr>
      <w:r w:rsidRPr="00FB237D">
        <w:rPr>
          <w:rFonts w:ascii="Arial" w:hAnsi="Arial" w:cs="Arial"/>
          <w:b/>
          <w:color w:val="000000"/>
          <w:u w:val="single"/>
        </w:rPr>
        <w:t xml:space="preserve">Modelo para elaboração do </w:t>
      </w:r>
      <w:r>
        <w:rPr>
          <w:rFonts w:ascii="Arial" w:hAnsi="Arial" w:cs="Arial"/>
          <w:b/>
          <w:color w:val="000000"/>
          <w:u w:val="single"/>
        </w:rPr>
        <w:t>Produto III</w:t>
      </w:r>
    </w:p>
    <w:p w14:paraId="7103DBC7" w14:textId="77777777" w:rsidR="00B33191" w:rsidRPr="00FB237D" w:rsidRDefault="00B33191" w:rsidP="00B33191">
      <w:pPr>
        <w:rPr>
          <w:rFonts w:ascii="Arial" w:hAnsi="Arial" w:cs="Arial"/>
          <w:b/>
          <w:color w:val="000000"/>
          <w:u w:val="single"/>
        </w:rPr>
      </w:pPr>
    </w:p>
    <w:p w14:paraId="3C134C5E" w14:textId="77777777" w:rsidR="00B33191" w:rsidRPr="00FB237D" w:rsidRDefault="00B33191" w:rsidP="00B33191">
      <w:pPr>
        <w:outlineLvl w:val="0"/>
        <w:rPr>
          <w:rFonts w:ascii="Arial" w:hAnsi="Arial" w:cs="Arial"/>
          <w:b/>
          <w:color w:val="000000"/>
        </w:rPr>
      </w:pPr>
      <w:r w:rsidRPr="00FB237D">
        <w:rPr>
          <w:rFonts w:ascii="Arial" w:hAnsi="Arial" w:cs="Arial"/>
          <w:b/>
          <w:color w:val="000000"/>
          <w:u w:val="single"/>
        </w:rPr>
        <w:t>Identificação do contrato</w:t>
      </w:r>
      <w:r w:rsidRPr="00FB237D">
        <w:rPr>
          <w:rFonts w:ascii="Arial" w:hAnsi="Arial" w:cs="Arial"/>
          <w:b/>
          <w:color w:val="000000"/>
        </w:rPr>
        <w:t>:</w:t>
      </w:r>
    </w:p>
    <w:p w14:paraId="4B657B5A" w14:textId="77777777" w:rsidR="00B33191" w:rsidRPr="00FB237D" w:rsidRDefault="00B33191" w:rsidP="00B33191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6236"/>
      </w:tblGrid>
      <w:tr w:rsidR="00B33191" w:rsidRPr="00FB237D" w14:paraId="05E01288" w14:textId="77777777" w:rsidTr="00FD51DE">
        <w:trPr>
          <w:trHeight w:val="323"/>
        </w:trPr>
        <w:tc>
          <w:tcPr>
            <w:tcW w:w="2367" w:type="dxa"/>
          </w:tcPr>
          <w:p w14:paraId="0F3A174C" w14:textId="77777777" w:rsidR="00B33191" w:rsidRPr="00FB237D" w:rsidRDefault="00B33191" w:rsidP="00FD51DE">
            <w:pPr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 xml:space="preserve">Número </w:t>
            </w:r>
          </w:p>
        </w:tc>
        <w:tc>
          <w:tcPr>
            <w:tcW w:w="6789" w:type="dxa"/>
          </w:tcPr>
          <w:p w14:paraId="429C6BCB" w14:textId="77777777" w:rsidR="00B33191" w:rsidRPr="00FB237D" w:rsidRDefault="00B33191" w:rsidP="00FD51DE">
            <w:pPr>
              <w:rPr>
                <w:rFonts w:ascii="Arial" w:hAnsi="Arial" w:cs="Arial"/>
                <w:color w:val="000000"/>
              </w:rPr>
            </w:pPr>
          </w:p>
        </w:tc>
      </w:tr>
      <w:tr w:rsidR="00B33191" w:rsidRPr="00FB237D" w14:paraId="24EDA1AB" w14:textId="77777777" w:rsidTr="00FD51DE">
        <w:trPr>
          <w:trHeight w:val="273"/>
        </w:trPr>
        <w:tc>
          <w:tcPr>
            <w:tcW w:w="2367" w:type="dxa"/>
          </w:tcPr>
          <w:p w14:paraId="00339F56" w14:textId="77777777" w:rsidR="00B33191" w:rsidRPr="00FB237D" w:rsidRDefault="00B33191" w:rsidP="00FD51DE">
            <w:pPr>
              <w:rPr>
                <w:rFonts w:ascii="Arial" w:hAnsi="Arial" w:cs="Arial"/>
                <w:color w:val="000000"/>
              </w:rPr>
            </w:pPr>
            <w:r w:rsidRPr="00FB237D">
              <w:rPr>
                <w:rFonts w:ascii="Arial" w:hAnsi="Arial" w:cs="Arial"/>
                <w:color w:val="000000"/>
              </w:rPr>
              <w:t xml:space="preserve">Título </w:t>
            </w:r>
          </w:p>
        </w:tc>
        <w:tc>
          <w:tcPr>
            <w:tcW w:w="6789" w:type="dxa"/>
          </w:tcPr>
          <w:p w14:paraId="577454FF" w14:textId="77777777" w:rsidR="00B33191" w:rsidRPr="00FB237D" w:rsidRDefault="00B33191" w:rsidP="00FD51D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B5FD59E" w14:textId="77777777" w:rsidR="00B33191" w:rsidRPr="00FB237D" w:rsidRDefault="00B33191" w:rsidP="00B33191">
      <w:pPr>
        <w:rPr>
          <w:rFonts w:ascii="Arial" w:hAnsi="Arial" w:cs="Arial"/>
          <w:color w:val="000000"/>
        </w:rPr>
      </w:pPr>
    </w:p>
    <w:p w14:paraId="3692E697" w14:textId="77777777" w:rsidR="00A40825" w:rsidRPr="00A40825" w:rsidRDefault="00A40825" w:rsidP="00B33191">
      <w:pPr>
        <w:pStyle w:val="TextosemFormata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ar-SA"/>
        </w:rPr>
      </w:pPr>
      <w:r w:rsidRPr="00A40825">
        <w:rPr>
          <w:rFonts w:ascii="Arial" w:hAnsi="Arial" w:cs="Arial"/>
          <w:b/>
          <w:color w:val="000000"/>
          <w:sz w:val="24"/>
          <w:szCs w:val="24"/>
          <w:u w:val="single"/>
          <w:lang w:eastAsia="ar-SA"/>
        </w:rPr>
        <w:t>Roteiro para elaboração do Produto I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ar-SA"/>
        </w:rPr>
        <w:t>I</w:t>
      </w:r>
      <w:r w:rsidRPr="00A40825">
        <w:rPr>
          <w:rFonts w:ascii="Arial" w:hAnsi="Arial" w:cs="Arial"/>
          <w:b/>
          <w:color w:val="000000"/>
          <w:sz w:val="24"/>
          <w:szCs w:val="24"/>
          <w:u w:val="single"/>
          <w:lang w:eastAsia="ar-SA"/>
        </w:rPr>
        <w:t>I</w:t>
      </w:r>
      <w:r w:rsidRPr="00A40825" w:rsidDel="00A40825">
        <w:rPr>
          <w:rFonts w:ascii="Arial" w:hAnsi="Arial" w:cs="Arial"/>
          <w:b/>
          <w:color w:val="000000"/>
          <w:sz w:val="24"/>
          <w:szCs w:val="24"/>
          <w:u w:val="single"/>
          <w:lang w:eastAsia="ar-SA"/>
        </w:rPr>
        <w:t xml:space="preserve"> </w:t>
      </w:r>
    </w:p>
    <w:p w14:paraId="3CA500AD" w14:textId="77777777" w:rsidR="00A40825" w:rsidRDefault="00A40825" w:rsidP="00B33191">
      <w:pPr>
        <w:pStyle w:val="TextosemFormatao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highlight w:val="yellow"/>
          <w:u w:val="single"/>
        </w:rPr>
      </w:pPr>
    </w:p>
    <w:p w14:paraId="2117D42D" w14:textId="77777777" w:rsidR="00A40825" w:rsidRPr="00C01ACA" w:rsidRDefault="00A40825" w:rsidP="00A40825">
      <w:pPr>
        <w:pStyle w:val="TextosemFormatao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1ACA">
        <w:rPr>
          <w:rFonts w:ascii="Arial" w:hAnsi="Arial" w:cs="Arial"/>
          <w:color w:val="000000"/>
          <w:sz w:val="24"/>
          <w:szCs w:val="24"/>
        </w:rPr>
        <w:t>Introdução: Descrição geral do contrato.</w:t>
      </w:r>
    </w:p>
    <w:p w14:paraId="2A338855" w14:textId="77777777" w:rsidR="00A40825" w:rsidRPr="00C01ACA" w:rsidRDefault="00A40825" w:rsidP="00A40825">
      <w:pPr>
        <w:pStyle w:val="TextosemFormatao"/>
        <w:spacing w:line="276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1601F162" w14:textId="77777777" w:rsidR="00A40825" w:rsidRDefault="00A40825" w:rsidP="00A40825">
      <w:pPr>
        <w:pStyle w:val="TextosemFormata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7E5B">
        <w:rPr>
          <w:rFonts w:ascii="Arial" w:hAnsi="Arial" w:cs="Arial"/>
          <w:color w:val="000000"/>
          <w:sz w:val="24"/>
          <w:szCs w:val="24"/>
        </w:rPr>
        <w:t>Relatório narrativo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367E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0825">
        <w:rPr>
          <w:rFonts w:ascii="Arial" w:hAnsi="Arial" w:cs="Arial"/>
          <w:color w:val="000000"/>
          <w:sz w:val="24"/>
          <w:szCs w:val="24"/>
        </w:rPr>
        <w:t xml:space="preserve">comprovando as atividades de atendimento em direitos humanos e as capacitações de agentes multiplicadores realizadas. </w:t>
      </w:r>
    </w:p>
    <w:p w14:paraId="63960189" w14:textId="77777777" w:rsidR="00A40825" w:rsidRDefault="00A40825" w:rsidP="00A40825">
      <w:pPr>
        <w:pStyle w:val="TextosemFormatao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C5C2CF" w14:textId="77777777" w:rsidR="00B33191" w:rsidRPr="00B33191" w:rsidRDefault="00A40825" w:rsidP="00A40825">
      <w:pPr>
        <w:pStyle w:val="TextosemFormatao"/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A40825">
        <w:rPr>
          <w:rFonts w:ascii="Arial" w:hAnsi="Arial" w:cs="Arial"/>
          <w:color w:val="000000"/>
          <w:sz w:val="24"/>
          <w:szCs w:val="24"/>
        </w:rPr>
        <w:t>O Relatório deve conter as atividades executadas, incluindo: (i) análise quantitativa e qualitativa dos resultados, devendo contemplar os seguintes dados:</w:t>
      </w:r>
      <w:r w:rsidRPr="00A40825">
        <w:rPr>
          <w:rFonts w:ascii="Arial" w:hAnsi="Arial" w:cs="Arial"/>
          <w:color w:val="000000"/>
          <w:sz w:val="24"/>
          <w:szCs w:val="24"/>
        </w:rPr>
        <w:br/>
      </w:r>
      <w:r w:rsidR="00F5323C">
        <w:rPr>
          <w:rFonts w:ascii="Arial" w:hAnsi="Arial" w:cs="Arial"/>
          <w:color w:val="000000"/>
          <w:sz w:val="24"/>
          <w:szCs w:val="24"/>
        </w:rPr>
        <w:tab/>
      </w:r>
      <w:r w:rsidRPr="00A40825">
        <w:rPr>
          <w:rFonts w:ascii="Arial" w:hAnsi="Arial" w:cs="Arial"/>
          <w:color w:val="000000"/>
          <w:sz w:val="24"/>
          <w:szCs w:val="24"/>
        </w:rPr>
        <w:t xml:space="preserve">a. Atendimentos em direitos humanos: apresentar lista de pessoas atendidas referindo-se ao público-alvo no qual ela se enquadra; encaminhamento dado aos casos atendidos; número de pessoas atendidas; número e tipo de encaminhamento dados aos casos atendidos; </w:t>
      </w:r>
      <w:r w:rsidRPr="00A40825">
        <w:rPr>
          <w:rFonts w:ascii="Arial" w:hAnsi="Arial" w:cs="Arial"/>
          <w:color w:val="000000"/>
          <w:sz w:val="24"/>
          <w:szCs w:val="24"/>
        </w:rPr>
        <w:br/>
      </w:r>
      <w:r w:rsidR="00F5323C">
        <w:rPr>
          <w:rFonts w:ascii="Arial" w:hAnsi="Arial" w:cs="Arial"/>
          <w:color w:val="000000"/>
          <w:sz w:val="24"/>
          <w:szCs w:val="24"/>
        </w:rPr>
        <w:tab/>
      </w:r>
      <w:r w:rsidRPr="00A40825">
        <w:rPr>
          <w:rFonts w:ascii="Arial" w:hAnsi="Arial" w:cs="Arial"/>
          <w:color w:val="000000"/>
          <w:sz w:val="24"/>
          <w:szCs w:val="24"/>
        </w:rPr>
        <w:t>b. Capacitações realizadas: apresentar lista de presença; relatório dos temas abordados; dificuldades, imprevistos, aprendizados e pontos fortes para execução das capacitações; cópia do material didático e da metodologia aplicada.</w:t>
      </w:r>
      <w:r w:rsidRPr="00F95707">
        <w:rPr>
          <w:rFonts w:ascii="Arial" w:hAnsi="Arial" w:cs="Arial"/>
          <w:color w:val="000000"/>
          <w:lang w:eastAsia="ar-SA"/>
        </w:rPr>
        <w:t xml:space="preserve"> </w:t>
      </w:r>
      <w:r w:rsidRPr="00F95707">
        <w:rPr>
          <w:rFonts w:ascii="Arial" w:hAnsi="Arial" w:cs="Arial"/>
          <w:color w:val="000000"/>
          <w:lang w:eastAsia="ar-SA"/>
        </w:rPr>
        <w:br/>
      </w:r>
    </w:p>
    <w:p w14:paraId="19CF311B" w14:textId="77777777" w:rsidR="00B33191" w:rsidRPr="00FB237D" w:rsidRDefault="00B33191" w:rsidP="00B33191">
      <w:pPr>
        <w:jc w:val="center"/>
        <w:rPr>
          <w:rFonts w:ascii="Arial" w:hAnsi="Arial" w:cs="Arial"/>
          <w:color w:val="00000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B33191" w:rsidRPr="00FB237D" w14:paraId="36396001" w14:textId="77777777" w:rsidTr="00FD51D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9B8B3C" w14:textId="77777777" w:rsidR="00B33191" w:rsidRPr="00FB237D" w:rsidRDefault="00B33191" w:rsidP="00FD51DE">
            <w:pPr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FB237D">
              <w:rPr>
                <w:rFonts w:ascii="Arial Narrow" w:hAnsi="Arial Narrow" w:cs="Arial"/>
                <w:b/>
                <w:lang w:eastAsia="en-US"/>
              </w:rPr>
              <w:t xml:space="preserve">DOCUMENTO FISCAL </w:t>
            </w:r>
          </w:p>
        </w:tc>
      </w:tr>
      <w:tr w:rsidR="00B33191" w:rsidRPr="00FB237D" w14:paraId="59976E21" w14:textId="77777777" w:rsidTr="00FD51D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24CCB8" w14:textId="77777777" w:rsidR="00B33191" w:rsidRPr="00FB237D" w:rsidRDefault="00B33191" w:rsidP="00FD51DE">
            <w:pPr>
              <w:tabs>
                <w:tab w:val="left" w:pos="5057"/>
              </w:tabs>
              <w:jc w:val="both"/>
              <w:rPr>
                <w:rFonts w:ascii="Arial Narrow" w:hAnsi="Arial Narrow" w:cs="Arial"/>
                <w:lang w:eastAsia="en-US"/>
              </w:rPr>
            </w:pPr>
            <w:r w:rsidRPr="00FB237D">
              <w:rPr>
                <w:rFonts w:ascii="Arial Narrow" w:hAnsi="Arial Narrow" w:cs="Arial"/>
                <w:lang w:eastAsia="en-US"/>
              </w:rPr>
              <w:t>Documento fiscal correspondente ao valor da parcela contendo a discriminação detalhada dos serviços/produtos</w:t>
            </w:r>
          </w:p>
          <w:p w14:paraId="68CE9E2F" w14:textId="77777777" w:rsidR="00B33191" w:rsidRPr="00FB237D" w:rsidRDefault="00B33191" w:rsidP="00FD51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en-US"/>
              </w:rPr>
            </w:pPr>
            <w:r w:rsidRPr="00A47D32">
              <w:rPr>
                <w:rFonts w:ascii="Arial Narrow" w:hAnsi="Arial Narrow" w:cs="Arial"/>
                <w:lang w:eastAsia="en-US"/>
              </w:rPr>
              <w:t>Documento fiscal (nota fiscal ou fatura) correspondente à parcela. O documento fiscal deverá ser emitido em nome da Organização das Nações Unidas para a Educação, a Ciência e a Cultura – UNESCO Projeto 914BRZ1138 – CNPJ 03.736.617/0001-68</w:t>
            </w:r>
            <w:r w:rsidRPr="00FB237D">
              <w:rPr>
                <w:rFonts w:ascii="Arial" w:hAnsi="Arial" w:cs="Arial"/>
              </w:rPr>
              <w:t xml:space="preserve">. </w:t>
            </w:r>
          </w:p>
        </w:tc>
      </w:tr>
    </w:tbl>
    <w:p w14:paraId="2168C7E6" w14:textId="77777777" w:rsidR="00B33191" w:rsidRPr="00FB237D" w:rsidRDefault="00B33191" w:rsidP="00B33191">
      <w:pPr>
        <w:jc w:val="both"/>
        <w:rPr>
          <w:rFonts w:ascii="Arial Narrow" w:hAnsi="Arial Narrow" w:cs="Arial"/>
          <w:b/>
          <w:lang w:eastAsia="en-U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B33191" w:rsidRPr="00FB237D" w14:paraId="0DA1C179" w14:textId="77777777" w:rsidTr="00FD51D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C98936" w14:textId="77777777" w:rsidR="00B33191" w:rsidRPr="00FB237D" w:rsidRDefault="00B33191" w:rsidP="00FD51DE">
            <w:pPr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FB237D">
              <w:rPr>
                <w:rFonts w:ascii="Arial Narrow" w:hAnsi="Arial Narrow" w:cs="Arial"/>
                <w:b/>
                <w:lang w:eastAsia="en-US"/>
              </w:rPr>
              <w:t xml:space="preserve">PRESTAÇÃO DE CONTAS FINANCEIRA </w:t>
            </w:r>
          </w:p>
        </w:tc>
      </w:tr>
    </w:tbl>
    <w:p w14:paraId="1188052B" w14:textId="77777777" w:rsidR="00B33191" w:rsidRDefault="00B33191" w:rsidP="00F92F19">
      <w:pPr>
        <w:autoSpaceDE w:val="0"/>
        <w:rPr>
          <w:rFonts w:ascii="Arial" w:hAnsi="Arial" w:cs="Arial"/>
          <w:color w:val="000000"/>
        </w:rPr>
        <w:sectPr w:rsidR="00B33191" w:rsidSect="00800BC3">
          <w:headerReference w:type="default" r:id="rId11"/>
          <w:footerReference w:type="default" r:id="rId12"/>
          <w:pgSz w:w="11906" w:h="16838"/>
          <w:pgMar w:top="1417" w:right="1701" w:bottom="1417" w:left="1701" w:header="708" w:footer="720" w:gutter="0"/>
          <w:pgNumType w:start="2"/>
          <w:cols w:space="720"/>
          <w:docGrid w:linePitch="360"/>
        </w:sectPr>
      </w:pPr>
    </w:p>
    <w:p w14:paraId="2A3AFDAB" w14:textId="77777777" w:rsidR="00F92F19" w:rsidRPr="00D4207D" w:rsidRDefault="00F92F19" w:rsidP="00F92F19">
      <w:pPr>
        <w:rPr>
          <w:b/>
          <w:color w:val="000000"/>
          <w:sz w:val="28"/>
        </w:rPr>
      </w:pPr>
      <w:r w:rsidRPr="00D4207D">
        <w:rPr>
          <w:b/>
          <w:color w:val="000000"/>
          <w:sz w:val="28"/>
        </w:rPr>
        <w:lastRenderedPageBreak/>
        <w:t xml:space="preserve">Anexo </w:t>
      </w:r>
      <w:r w:rsidR="00B45129">
        <w:rPr>
          <w:b/>
          <w:color w:val="000000"/>
          <w:sz w:val="28"/>
        </w:rPr>
        <w:t>IX</w:t>
      </w:r>
      <w:r w:rsidR="004B3D21" w:rsidRPr="00D4207D">
        <w:rPr>
          <w:b/>
          <w:color w:val="000000"/>
          <w:sz w:val="28"/>
        </w:rPr>
        <w:t xml:space="preserve"> </w:t>
      </w:r>
      <w:r w:rsidRPr="00D4207D">
        <w:rPr>
          <w:b/>
          <w:color w:val="000000"/>
          <w:sz w:val="28"/>
        </w:rPr>
        <w:t xml:space="preserve">Modelo de Relatório Financeiro de Prestação de Contas </w:t>
      </w:r>
    </w:p>
    <w:p w14:paraId="342241B1" w14:textId="77777777" w:rsidR="00F92F19" w:rsidRPr="00D4207D" w:rsidRDefault="00F92F19" w:rsidP="00F92F19">
      <w:pPr>
        <w:jc w:val="center"/>
        <w:rPr>
          <w:b/>
          <w:color w:val="000000"/>
          <w:sz w:val="28"/>
        </w:rPr>
      </w:pPr>
    </w:p>
    <w:p w14:paraId="213F0276" w14:textId="77777777" w:rsidR="00F92F19" w:rsidRPr="00D4207D" w:rsidRDefault="00F92F19" w:rsidP="00F92F19">
      <w:pPr>
        <w:jc w:val="center"/>
        <w:rPr>
          <w:b/>
          <w:color w:val="000000"/>
          <w:sz w:val="28"/>
        </w:rPr>
      </w:pPr>
      <w:r w:rsidRPr="00D4207D">
        <w:rPr>
          <w:b/>
          <w:color w:val="000000"/>
          <w:sz w:val="28"/>
        </w:rPr>
        <w:t>Timbre</w:t>
      </w:r>
    </w:p>
    <w:p w14:paraId="094E3692" w14:textId="77777777" w:rsidR="00F92F19" w:rsidRPr="00D4207D" w:rsidRDefault="00F92F19" w:rsidP="00F92F19">
      <w:pPr>
        <w:jc w:val="center"/>
        <w:rPr>
          <w:b/>
          <w:color w:val="000000"/>
          <w:sz w:val="20"/>
          <w:u w:val="single"/>
        </w:rPr>
      </w:pPr>
    </w:p>
    <w:p w14:paraId="18904061" w14:textId="77777777" w:rsidR="00F92F19" w:rsidRPr="00D4207D" w:rsidRDefault="00F92F19" w:rsidP="00F92F19">
      <w:pPr>
        <w:jc w:val="center"/>
        <w:rPr>
          <w:b/>
          <w:color w:val="000000"/>
          <w:sz w:val="32"/>
        </w:rPr>
      </w:pPr>
      <w:r w:rsidRPr="00D4207D">
        <w:rPr>
          <w:b/>
          <w:color w:val="000000"/>
          <w:sz w:val="32"/>
        </w:rPr>
        <w:t>Relatório Financeiro de Prestação de Contas</w:t>
      </w:r>
    </w:p>
    <w:p w14:paraId="71028BB2" w14:textId="717D9771" w:rsidR="00F92F19" w:rsidRPr="00D4207D" w:rsidRDefault="00F92F19" w:rsidP="00F92F19">
      <w:pPr>
        <w:jc w:val="center"/>
        <w:rPr>
          <w:b/>
          <w:color w:val="000000"/>
        </w:rPr>
      </w:pPr>
      <w:r w:rsidRPr="00D4207D">
        <w:rPr>
          <w:color w:val="000000"/>
        </w:rPr>
        <w:t xml:space="preserve">(Personalizar este formulário, colocando no cabeçalho o nome da </w:t>
      </w:r>
      <w:r w:rsidR="00D15506">
        <w:rPr>
          <w:color w:val="000000"/>
        </w:rPr>
        <w:t>Proponente</w:t>
      </w:r>
      <w:r w:rsidRPr="00D4207D">
        <w:rPr>
          <w:color w:val="000000"/>
        </w:rPr>
        <w:t>, o número do CNPJ, endereço, telefone etc.)</w:t>
      </w:r>
    </w:p>
    <w:p w14:paraId="09B6304A" w14:textId="622B2115" w:rsidR="00F92F19" w:rsidRPr="00D4207D" w:rsidRDefault="00F92F19" w:rsidP="00F92F19">
      <w:pPr>
        <w:spacing w:line="360" w:lineRule="auto"/>
        <w:rPr>
          <w:color w:val="000000"/>
          <w:sz w:val="20"/>
        </w:rPr>
      </w:pPr>
      <w:r w:rsidRPr="00D4207D">
        <w:rPr>
          <w:color w:val="000000"/>
          <w:sz w:val="20"/>
        </w:rPr>
        <w:t xml:space="preserve">Nome da </w:t>
      </w:r>
      <w:r w:rsidR="00D15506">
        <w:rPr>
          <w:color w:val="000000"/>
          <w:sz w:val="20"/>
        </w:rPr>
        <w:t>Proponente</w:t>
      </w:r>
      <w:r w:rsidRPr="00D4207D">
        <w:rPr>
          <w:color w:val="000000"/>
          <w:sz w:val="20"/>
        </w:rPr>
        <w:t>: _______________________________________________________________________________________________________________________________</w:t>
      </w:r>
    </w:p>
    <w:p w14:paraId="2D674DD7" w14:textId="77777777" w:rsidR="00F92F19" w:rsidRPr="00D4207D" w:rsidRDefault="00F92F19" w:rsidP="00F92F19">
      <w:pPr>
        <w:spacing w:line="360" w:lineRule="auto"/>
        <w:rPr>
          <w:color w:val="000000"/>
          <w:sz w:val="20"/>
        </w:rPr>
      </w:pPr>
      <w:proofErr w:type="gramStart"/>
      <w:r w:rsidRPr="00D4207D">
        <w:rPr>
          <w:color w:val="000000"/>
          <w:sz w:val="20"/>
        </w:rPr>
        <w:t>Título:</w:t>
      </w:r>
      <w:r w:rsidR="00495751" w:rsidRPr="00D4207D">
        <w:rPr>
          <w:color w:val="000000"/>
          <w:sz w:val="20"/>
        </w:rPr>
        <w:t>_</w:t>
      </w:r>
      <w:proofErr w:type="gramEnd"/>
      <w:r w:rsidR="00495751" w:rsidRPr="00D4207D">
        <w:rPr>
          <w:color w:val="000000"/>
          <w:sz w:val="20"/>
        </w:rPr>
        <w:t>________</w:t>
      </w:r>
      <w:r w:rsidRPr="00D4207D">
        <w:rPr>
          <w:color w:val="000000"/>
          <w:sz w:val="20"/>
        </w:rPr>
        <w:t xml:space="preserve"> _______________</w:t>
      </w:r>
      <w:r w:rsidR="00495751" w:rsidRPr="00D4207D">
        <w:rPr>
          <w:color w:val="000000"/>
          <w:sz w:val="20"/>
        </w:rPr>
        <w:t>_</w:t>
      </w:r>
      <w:r w:rsidRPr="00D4207D">
        <w:rPr>
          <w:color w:val="000000"/>
          <w:sz w:val="20"/>
        </w:rPr>
        <w:t>________________________________</w:t>
      </w:r>
      <w:r w:rsidR="00495751" w:rsidRPr="00D4207D">
        <w:rPr>
          <w:color w:val="000000"/>
          <w:sz w:val="20"/>
        </w:rPr>
        <w:t>____________</w:t>
      </w:r>
      <w:r w:rsidRPr="00D4207D">
        <w:rPr>
          <w:color w:val="000000"/>
          <w:sz w:val="20"/>
        </w:rPr>
        <w:t>_____________________________________________________________________</w:t>
      </w:r>
    </w:p>
    <w:p w14:paraId="6F220B77" w14:textId="77777777" w:rsidR="00F92F19" w:rsidRPr="00D4207D" w:rsidRDefault="00F92F19" w:rsidP="00F92F19">
      <w:pPr>
        <w:spacing w:line="360" w:lineRule="auto"/>
        <w:rPr>
          <w:color w:val="000000"/>
          <w:sz w:val="20"/>
        </w:rPr>
      </w:pPr>
      <w:r w:rsidRPr="00D4207D">
        <w:rPr>
          <w:color w:val="000000"/>
          <w:sz w:val="20"/>
        </w:rPr>
        <w:t>Nome do Responsável pela prestação de contas: _________________________________________________________________________</w:t>
      </w:r>
      <w:proofErr w:type="gramStart"/>
      <w:r w:rsidRPr="00D4207D">
        <w:rPr>
          <w:color w:val="000000"/>
          <w:sz w:val="20"/>
        </w:rPr>
        <w:t>_  Fone</w:t>
      </w:r>
      <w:proofErr w:type="gramEnd"/>
      <w:r w:rsidRPr="00D4207D">
        <w:rPr>
          <w:color w:val="000000"/>
          <w:sz w:val="20"/>
        </w:rPr>
        <w:t>: (    ) ______________________</w:t>
      </w:r>
    </w:p>
    <w:p w14:paraId="081ED6AF" w14:textId="77777777" w:rsidR="00F92F19" w:rsidRPr="00D4207D" w:rsidRDefault="00F92F19" w:rsidP="00F92F19">
      <w:pPr>
        <w:spacing w:line="360" w:lineRule="auto"/>
        <w:rPr>
          <w:color w:val="000000"/>
          <w:sz w:val="20"/>
        </w:rPr>
      </w:pPr>
      <w:r w:rsidRPr="00D4207D">
        <w:rPr>
          <w:color w:val="000000"/>
          <w:sz w:val="20"/>
        </w:rPr>
        <w:t>Número/Ano do Contrato:  ___________/_______</w:t>
      </w:r>
    </w:p>
    <w:tbl>
      <w:tblPr>
        <w:tblW w:w="14906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076"/>
        <w:gridCol w:w="6594"/>
        <w:gridCol w:w="1480"/>
        <w:gridCol w:w="1615"/>
        <w:gridCol w:w="1615"/>
        <w:gridCol w:w="1750"/>
      </w:tblGrid>
      <w:tr w:rsidR="00F92F19" w:rsidRPr="00D4207D" w14:paraId="16D25DD4" w14:textId="77777777" w:rsidTr="00A76C19">
        <w:trPr>
          <w:cantSplit/>
          <w:trHeight w:val="229"/>
        </w:trPr>
        <w:tc>
          <w:tcPr>
            <w:tcW w:w="776" w:type="dxa"/>
            <w:vMerge w:val="restart"/>
            <w:tcBorders>
              <w:top w:val="double" w:sz="6" w:space="0" w:color="auto"/>
            </w:tcBorders>
            <w:shd w:val="pct20" w:color="auto" w:fill="auto"/>
            <w:vAlign w:val="center"/>
          </w:tcPr>
          <w:p w14:paraId="221EB432" w14:textId="77777777" w:rsidR="00F92F19" w:rsidRPr="00D4207D" w:rsidRDefault="00F92F19" w:rsidP="00A76C19">
            <w:pPr>
              <w:jc w:val="center"/>
              <w:rPr>
                <w:b/>
                <w:color w:val="000000"/>
                <w:sz w:val="20"/>
              </w:rPr>
            </w:pPr>
          </w:p>
          <w:p w14:paraId="0EF3939F" w14:textId="77777777" w:rsidR="00F92F19" w:rsidRPr="00D4207D" w:rsidRDefault="00F92F19" w:rsidP="00A76C19">
            <w:pPr>
              <w:jc w:val="center"/>
              <w:rPr>
                <w:b/>
                <w:smallCaps/>
                <w:color w:val="000000"/>
                <w:sz w:val="20"/>
              </w:rPr>
            </w:pPr>
            <w:r w:rsidRPr="00D4207D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1076" w:type="dxa"/>
            <w:vMerge w:val="restart"/>
            <w:tcBorders>
              <w:top w:val="double" w:sz="6" w:space="0" w:color="auto"/>
            </w:tcBorders>
            <w:shd w:val="pct20" w:color="auto" w:fill="auto"/>
            <w:vAlign w:val="center"/>
          </w:tcPr>
          <w:p w14:paraId="3172E9BE" w14:textId="77777777" w:rsidR="00F92F19" w:rsidRPr="00D4207D" w:rsidRDefault="00F92F19" w:rsidP="00A76C19">
            <w:pPr>
              <w:jc w:val="center"/>
              <w:rPr>
                <w:b/>
                <w:smallCaps/>
                <w:color w:val="000000"/>
                <w:sz w:val="20"/>
              </w:rPr>
            </w:pPr>
          </w:p>
          <w:p w14:paraId="207DF398" w14:textId="77777777" w:rsidR="00F92F19" w:rsidRPr="00D4207D" w:rsidRDefault="00F92F19" w:rsidP="00A76C19">
            <w:pPr>
              <w:jc w:val="center"/>
              <w:rPr>
                <w:b/>
                <w:smallCaps/>
                <w:color w:val="000000"/>
                <w:sz w:val="20"/>
              </w:rPr>
            </w:pPr>
            <w:r w:rsidRPr="00D4207D">
              <w:rPr>
                <w:b/>
                <w:smallCaps/>
                <w:color w:val="000000"/>
                <w:sz w:val="20"/>
              </w:rPr>
              <w:t>Data</w:t>
            </w:r>
          </w:p>
        </w:tc>
        <w:tc>
          <w:tcPr>
            <w:tcW w:w="6594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14:paraId="1AF6D255" w14:textId="77777777" w:rsidR="00F92F19" w:rsidRPr="00D4207D" w:rsidRDefault="00F92F19" w:rsidP="00A76C19">
            <w:pPr>
              <w:jc w:val="center"/>
              <w:rPr>
                <w:b/>
                <w:smallCaps/>
                <w:color w:val="000000"/>
                <w:sz w:val="20"/>
              </w:rPr>
            </w:pPr>
            <w:r w:rsidRPr="00D4207D">
              <w:rPr>
                <w:b/>
                <w:smallCaps/>
                <w:color w:val="000000"/>
                <w:sz w:val="20"/>
              </w:rPr>
              <w:t>Histórico</w:t>
            </w:r>
          </w:p>
        </w:tc>
        <w:tc>
          <w:tcPr>
            <w:tcW w:w="1480" w:type="dxa"/>
            <w:vMerge w:val="restart"/>
            <w:tcBorders>
              <w:top w:val="double" w:sz="6" w:space="0" w:color="auto"/>
            </w:tcBorders>
            <w:shd w:val="pct20" w:color="auto" w:fill="auto"/>
          </w:tcPr>
          <w:p w14:paraId="09EFBEA1" w14:textId="77777777" w:rsidR="00F92F19" w:rsidRPr="00D4207D" w:rsidRDefault="00F92F19" w:rsidP="000D6C78">
            <w:pPr>
              <w:jc w:val="center"/>
              <w:rPr>
                <w:b/>
                <w:smallCaps/>
                <w:color w:val="000000"/>
                <w:sz w:val="20"/>
              </w:rPr>
            </w:pPr>
            <w:r w:rsidRPr="00D4207D">
              <w:rPr>
                <w:b/>
                <w:smallCaps/>
                <w:color w:val="000000"/>
                <w:sz w:val="20"/>
              </w:rPr>
              <w:t>Recebido CRÉDITO R$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D70DF5C" w14:textId="77777777" w:rsidR="00F92F19" w:rsidRPr="00D4207D" w:rsidRDefault="000D6C78" w:rsidP="00A76C19">
            <w:pPr>
              <w:jc w:val="center"/>
              <w:rPr>
                <w:b/>
                <w:smallCaps/>
                <w:color w:val="000000"/>
                <w:sz w:val="20"/>
              </w:rPr>
            </w:pPr>
            <w:r>
              <w:rPr>
                <w:b/>
                <w:smallCaps/>
                <w:color w:val="000000"/>
                <w:sz w:val="20"/>
              </w:rPr>
              <w:t xml:space="preserve">Depósito em conta/ </w:t>
            </w:r>
            <w:r w:rsidR="0016320C" w:rsidRPr="00D4207D">
              <w:rPr>
                <w:b/>
                <w:smallCaps/>
                <w:color w:val="000000"/>
                <w:sz w:val="20"/>
              </w:rPr>
              <w:t>Cheque</w:t>
            </w:r>
            <w:r w:rsidR="0016320C" w:rsidRPr="00D4207D">
              <w:rPr>
                <w:b/>
                <w:color w:val="000000"/>
                <w:sz w:val="20"/>
              </w:rPr>
              <w:t xml:space="preserve"> </w:t>
            </w:r>
            <w:r w:rsidR="00F92F19" w:rsidRPr="00D4207D">
              <w:rPr>
                <w:b/>
                <w:color w:val="000000"/>
                <w:sz w:val="20"/>
              </w:rPr>
              <w:t>Nº</w:t>
            </w:r>
          </w:p>
          <w:p w14:paraId="7E35A116" w14:textId="77777777" w:rsidR="00F92F19" w:rsidRPr="00D4207D" w:rsidRDefault="00F92F19" w:rsidP="00A76C19">
            <w:pPr>
              <w:jc w:val="center"/>
              <w:rPr>
                <w:b/>
                <w:smallCaps/>
                <w:color w:val="000000"/>
                <w:sz w:val="20"/>
              </w:rPr>
            </w:pPr>
          </w:p>
        </w:tc>
        <w:tc>
          <w:tcPr>
            <w:tcW w:w="1615" w:type="dxa"/>
            <w:vMerge w:val="restart"/>
            <w:tcBorders>
              <w:top w:val="double" w:sz="6" w:space="0" w:color="auto"/>
              <w:left w:val="single" w:sz="4" w:space="0" w:color="auto"/>
            </w:tcBorders>
            <w:shd w:val="pct20" w:color="auto" w:fill="auto"/>
            <w:vAlign w:val="center"/>
          </w:tcPr>
          <w:p w14:paraId="6A71D2EF" w14:textId="77777777" w:rsidR="00F92F19" w:rsidRPr="00D4207D" w:rsidRDefault="00F92F19" w:rsidP="00A76C19">
            <w:pPr>
              <w:jc w:val="center"/>
              <w:rPr>
                <w:b/>
                <w:smallCaps/>
                <w:color w:val="000000"/>
                <w:sz w:val="20"/>
              </w:rPr>
            </w:pPr>
          </w:p>
          <w:p w14:paraId="2BB6041A" w14:textId="77777777" w:rsidR="00F92F19" w:rsidRPr="00D4207D" w:rsidRDefault="00F92F19" w:rsidP="00A76C19">
            <w:pPr>
              <w:jc w:val="center"/>
              <w:rPr>
                <w:b/>
                <w:smallCaps/>
                <w:color w:val="000000"/>
                <w:sz w:val="20"/>
              </w:rPr>
            </w:pPr>
            <w:r w:rsidRPr="00D4207D">
              <w:rPr>
                <w:b/>
                <w:smallCaps/>
                <w:color w:val="000000"/>
                <w:sz w:val="20"/>
              </w:rPr>
              <w:t>Pago R$</w:t>
            </w:r>
          </w:p>
        </w:tc>
        <w:tc>
          <w:tcPr>
            <w:tcW w:w="1750" w:type="dxa"/>
            <w:vMerge w:val="restart"/>
            <w:tcBorders>
              <w:top w:val="double" w:sz="6" w:space="0" w:color="auto"/>
            </w:tcBorders>
            <w:shd w:val="pct20" w:color="auto" w:fill="auto"/>
            <w:vAlign w:val="center"/>
          </w:tcPr>
          <w:p w14:paraId="00C814CB" w14:textId="77777777" w:rsidR="00F92F19" w:rsidRPr="00D4207D" w:rsidRDefault="00F92F19" w:rsidP="00A76C19">
            <w:pPr>
              <w:jc w:val="center"/>
              <w:rPr>
                <w:b/>
                <w:smallCaps/>
                <w:color w:val="000000"/>
                <w:sz w:val="20"/>
              </w:rPr>
            </w:pPr>
            <w:r w:rsidRPr="00D4207D">
              <w:rPr>
                <w:b/>
                <w:smallCaps/>
                <w:color w:val="000000"/>
                <w:sz w:val="20"/>
              </w:rPr>
              <w:t>Saldo R$</w:t>
            </w:r>
          </w:p>
        </w:tc>
      </w:tr>
      <w:tr w:rsidR="00F92F19" w:rsidRPr="00D4207D" w14:paraId="24B6497A" w14:textId="77777777" w:rsidTr="000D6C78">
        <w:trPr>
          <w:cantSplit/>
          <w:trHeight w:val="438"/>
        </w:trPr>
        <w:tc>
          <w:tcPr>
            <w:tcW w:w="776" w:type="dxa"/>
            <w:vMerge/>
            <w:tcBorders>
              <w:bottom w:val="double" w:sz="6" w:space="0" w:color="auto"/>
            </w:tcBorders>
            <w:shd w:val="pct20" w:color="auto" w:fill="auto"/>
          </w:tcPr>
          <w:p w14:paraId="1F665CB2" w14:textId="77777777" w:rsidR="00F92F19" w:rsidRPr="00D4207D" w:rsidRDefault="00F92F19" w:rsidP="00A76C1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76" w:type="dxa"/>
            <w:vMerge/>
            <w:tcBorders>
              <w:bottom w:val="double" w:sz="6" w:space="0" w:color="auto"/>
            </w:tcBorders>
            <w:shd w:val="pct20" w:color="auto" w:fill="auto"/>
          </w:tcPr>
          <w:p w14:paraId="34FECD01" w14:textId="77777777" w:rsidR="00F92F19" w:rsidRPr="00D4207D" w:rsidRDefault="00F92F19" w:rsidP="00A76C1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594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14:paraId="2E0B6144" w14:textId="77777777" w:rsidR="00F92F19" w:rsidRPr="00D4207D" w:rsidRDefault="00F92F19" w:rsidP="00A76C19">
            <w:pPr>
              <w:ind w:left="-596" w:firstLine="596"/>
              <w:jc w:val="center"/>
              <w:rPr>
                <w:b/>
                <w:color w:val="000000"/>
                <w:sz w:val="20"/>
              </w:rPr>
            </w:pPr>
            <w:r w:rsidRPr="00D4207D">
              <w:rPr>
                <w:b/>
                <w:color w:val="000000"/>
                <w:sz w:val="20"/>
              </w:rPr>
              <w:t>Beneficiário/Propósito</w:t>
            </w:r>
          </w:p>
        </w:tc>
        <w:tc>
          <w:tcPr>
            <w:tcW w:w="1480" w:type="dxa"/>
            <w:vMerge/>
            <w:tcBorders>
              <w:bottom w:val="double" w:sz="6" w:space="0" w:color="auto"/>
            </w:tcBorders>
            <w:shd w:val="pct20" w:color="auto" w:fill="auto"/>
          </w:tcPr>
          <w:p w14:paraId="059F2AE3" w14:textId="77777777" w:rsidR="00F92F19" w:rsidRPr="00D4207D" w:rsidRDefault="00F92F19" w:rsidP="00A76C1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15" w:type="dxa"/>
            <w:vMerge/>
            <w:tcBorders>
              <w:bottom w:val="double" w:sz="6" w:space="0" w:color="auto"/>
              <w:right w:val="single" w:sz="4" w:space="0" w:color="auto"/>
            </w:tcBorders>
            <w:shd w:val="pct20" w:color="auto" w:fill="auto"/>
          </w:tcPr>
          <w:p w14:paraId="463CF2A3" w14:textId="77777777" w:rsidR="00F92F19" w:rsidRPr="00D4207D" w:rsidRDefault="00F92F19" w:rsidP="00A76C1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double" w:sz="6" w:space="0" w:color="auto"/>
            </w:tcBorders>
            <w:shd w:val="pct20" w:color="auto" w:fill="auto"/>
          </w:tcPr>
          <w:p w14:paraId="2B3520D5" w14:textId="77777777" w:rsidR="00F92F19" w:rsidRPr="00D4207D" w:rsidRDefault="00F92F19" w:rsidP="00A76C1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50" w:type="dxa"/>
            <w:vMerge/>
            <w:tcBorders>
              <w:bottom w:val="double" w:sz="6" w:space="0" w:color="auto"/>
            </w:tcBorders>
            <w:shd w:val="pct20" w:color="auto" w:fill="auto"/>
          </w:tcPr>
          <w:p w14:paraId="303963CC" w14:textId="77777777" w:rsidR="00F92F19" w:rsidRPr="00D4207D" w:rsidRDefault="00F92F19" w:rsidP="00A76C19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92F19" w:rsidRPr="00D4207D" w14:paraId="50D093E1" w14:textId="77777777" w:rsidTr="000D6C78">
        <w:trPr>
          <w:cantSplit/>
          <w:trHeight w:val="2290"/>
        </w:trPr>
        <w:tc>
          <w:tcPr>
            <w:tcW w:w="776" w:type="dxa"/>
            <w:shd w:val="pct5" w:color="auto" w:fill="auto"/>
          </w:tcPr>
          <w:p w14:paraId="002D81ED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6CDE01D7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1BF97D69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  *</w:t>
            </w:r>
          </w:p>
          <w:p w14:paraId="4D4CE103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19610EF4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</w:t>
            </w:r>
          </w:p>
          <w:p w14:paraId="3B875878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</w:t>
            </w:r>
          </w:p>
          <w:p w14:paraId="5259C56A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</w:t>
            </w:r>
          </w:p>
        </w:tc>
        <w:tc>
          <w:tcPr>
            <w:tcW w:w="1076" w:type="dxa"/>
            <w:shd w:val="pct5" w:color="auto" w:fill="auto"/>
          </w:tcPr>
          <w:p w14:paraId="58F75AD5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246489BA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40047113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0572AAD7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00.00.00</w:t>
            </w:r>
          </w:p>
          <w:p w14:paraId="1B10B1C8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00.00.00</w:t>
            </w:r>
          </w:p>
          <w:p w14:paraId="6A80F78E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00.00.00</w:t>
            </w:r>
          </w:p>
          <w:p w14:paraId="70A601BD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00.00.00</w:t>
            </w:r>
          </w:p>
          <w:p w14:paraId="2B9D92DE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57181501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51EAB6B5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</w:tc>
        <w:tc>
          <w:tcPr>
            <w:tcW w:w="6594" w:type="dxa"/>
            <w:shd w:val="pct5" w:color="auto" w:fill="auto"/>
          </w:tcPr>
          <w:p w14:paraId="34701472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Saldo anterior (1ª)</w:t>
            </w:r>
          </w:p>
          <w:p w14:paraId="4ACD3952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3E1CEBCF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Crédito da 2ª Parcela</w:t>
            </w:r>
          </w:p>
          <w:p w14:paraId="768F490D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Despesa 1</w:t>
            </w:r>
          </w:p>
          <w:p w14:paraId="71F2644B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Despesa 2</w:t>
            </w:r>
          </w:p>
          <w:p w14:paraId="7AFE72B9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Despesa 3</w:t>
            </w:r>
          </w:p>
          <w:p w14:paraId="0E842F8D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  <w:p w14:paraId="0020EFF2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Despesas bancárias</w:t>
            </w:r>
          </w:p>
          <w:p w14:paraId="0AA1C17A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Rendimentos de Aplicação Financeira</w:t>
            </w:r>
          </w:p>
        </w:tc>
        <w:tc>
          <w:tcPr>
            <w:tcW w:w="1480" w:type="dxa"/>
            <w:shd w:val="pct5" w:color="auto" w:fill="auto"/>
          </w:tcPr>
          <w:p w14:paraId="7A881F63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0,00</w:t>
            </w:r>
          </w:p>
          <w:p w14:paraId="53291EC7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6B8E92BB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00.000,00</w:t>
            </w:r>
          </w:p>
          <w:p w14:paraId="579FF2FD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2E39B2D9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768EE7A0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6358D930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6290EE36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6D0F7D68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064AFF4A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06305AC8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0.000,00</w:t>
            </w:r>
          </w:p>
        </w:tc>
        <w:tc>
          <w:tcPr>
            <w:tcW w:w="1615" w:type="dxa"/>
            <w:shd w:val="pct5" w:color="auto" w:fill="auto"/>
          </w:tcPr>
          <w:p w14:paraId="0817542C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      </w:t>
            </w:r>
          </w:p>
          <w:p w14:paraId="0204C13A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0B758C1D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378CF74D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      000001</w:t>
            </w:r>
          </w:p>
          <w:p w14:paraId="35F80960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         000002</w:t>
            </w:r>
          </w:p>
          <w:p w14:paraId="078C6C37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000003</w:t>
            </w:r>
          </w:p>
        </w:tc>
        <w:tc>
          <w:tcPr>
            <w:tcW w:w="1615" w:type="dxa"/>
            <w:shd w:val="pct5" w:color="auto" w:fill="auto"/>
          </w:tcPr>
          <w:p w14:paraId="31202045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3882C9F0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0C89D1FC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00.000,00</w:t>
            </w:r>
          </w:p>
          <w:p w14:paraId="1E496333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  </w:t>
            </w:r>
          </w:p>
          <w:p w14:paraId="006F6D47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  0.000,00 </w:t>
            </w:r>
          </w:p>
          <w:p w14:paraId="4DBFF6C9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586B6D7D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  0.000,00               </w:t>
            </w:r>
          </w:p>
          <w:p w14:paraId="2C542C01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  </w:t>
            </w:r>
          </w:p>
          <w:p w14:paraId="3428E2CD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  <w:p w14:paraId="1F91B468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000,00</w:t>
            </w:r>
          </w:p>
        </w:tc>
        <w:tc>
          <w:tcPr>
            <w:tcW w:w="1750" w:type="dxa"/>
            <w:shd w:val="pct5" w:color="auto" w:fill="auto"/>
          </w:tcPr>
          <w:p w14:paraId="33C2BCC5" w14:textId="77777777" w:rsidR="00F92F19" w:rsidRPr="00D4207D" w:rsidRDefault="00F92F19" w:rsidP="00A76C19">
            <w:pPr>
              <w:rPr>
                <w:color w:val="000000"/>
                <w:sz w:val="20"/>
              </w:rPr>
            </w:pPr>
          </w:p>
        </w:tc>
      </w:tr>
      <w:tr w:rsidR="00F92F19" w:rsidRPr="00D4207D" w14:paraId="1612214B" w14:textId="77777777" w:rsidTr="00A76C19">
        <w:trPr>
          <w:trHeight w:val="66"/>
        </w:trPr>
        <w:tc>
          <w:tcPr>
            <w:tcW w:w="8446" w:type="dxa"/>
            <w:gridSpan w:val="3"/>
            <w:shd w:val="pct20" w:color="auto" w:fill="auto"/>
          </w:tcPr>
          <w:p w14:paraId="6CC5EF0F" w14:textId="77777777" w:rsidR="00F92F19" w:rsidRPr="00D4207D" w:rsidRDefault="00F92F19" w:rsidP="00A76C19">
            <w:pPr>
              <w:rPr>
                <w:b/>
                <w:color w:val="000000"/>
                <w:sz w:val="20"/>
              </w:rPr>
            </w:pPr>
            <w:r w:rsidRPr="00D4207D">
              <w:rPr>
                <w:b/>
                <w:color w:val="000000"/>
                <w:sz w:val="20"/>
              </w:rPr>
              <w:t>T O T A I S</w:t>
            </w:r>
          </w:p>
        </w:tc>
        <w:tc>
          <w:tcPr>
            <w:tcW w:w="1480" w:type="dxa"/>
            <w:shd w:val="pct20" w:color="auto" w:fill="auto"/>
          </w:tcPr>
          <w:p w14:paraId="007107DE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00.000,00</w:t>
            </w:r>
          </w:p>
        </w:tc>
        <w:tc>
          <w:tcPr>
            <w:tcW w:w="1615" w:type="dxa"/>
            <w:shd w:val="pct20" w:color="auto" w:fill="auto"/>
          </w:tcPr>
          <w:p w14:paraId="0B47750B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15" w:type="dxa"/>
            <w:shd w:val="pct20" w:color="auto" w:fill="auto"/>
          </w:tcPr>
          <w:p w14:paraId="4F61CC9C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 xml:space="preserve"> 00.000,00</w:t>
            </w:r>
          </w:p>
        </w:tc>
        <w:tc>
          <w:tcPr>
            <w:tcW w:w="1750" w:type="dxa"/>
            <w:shd w:val="pct20" w:color="auto" w:fill="auto"/>
          </w:tcPr>
          <w:p w14:paraId="75F3690D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000,00</w:t>
            </w:r>
          </w:p>
        </w:tc>
      </w:tr>
      <w:tr w:rsidR="00F92F19" w:rsidRPr="00D4207D" w14:paraId="6A4AC1B2" w14:textId="77777777" w:rsidTr="00A76C19">
        <w:trPr>
          <w:trHeight w:val="66"/>
        </w:trPr>
        <w:tc>
          <w:tcPr>
            <w:tcW w:w="8446" w:type="dxa"/>
            <w:gridSpan w:val="3"/>
            <w:shd w:val="pct20" w:color="auto" w:fill="auto"/>
          </w:tcPr>
          <w:p w14:paraId="5094009A" w14:textId="77777777" w:rsidR="00F92F19" w:rsidRPr="00D4207D" w:rsidRDefault="00F92F19" w:rsidP="00A76C19">
            <w:pPr>
              <w:rPr>
                <w:b/>
                <w:color w:val="000000"/>
                <w:sz w:val="20"/>
              </w:rPr>
            </w:pPr>
            <w:r w:rsidRPr="00D4207D">
              <w:rPr>
                <w:b/>
                <w:color w:val="000000"/>
                <w:sz w:val="20"/>
              </w:rPr>
              <w:t>Saldo Devolvido</w:t>
            </w:r>
          </w:p>
        </w:tc>
        <w:tc>
          <w:tcPr>
            <w:tcW w:w="1480" w:type="dxa"/>
            <w:shd w:val="pct20" w:color="auto" w:fill="auto"/>
          </w:tcPr>
          <w:p w14:paraId="58E8034A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15" w:type="dxa"/>
            <w:shd w:val="pct20" w:color="auto" w:fill="auto"/>
          </w:tcPr>
          <w:p w14:paraId="57D30493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15" w:type="dxa"/>
            <w:shd w:val="pct20" w:color="auto" w:fill="auto"/>
          </w:tcPr>
          <w:p w14:paraId="55635B4F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000,00</w:t>
            </w:r>
          </w:p>
        </w:tc>
        <w:tc>
          <w:tcPr>
            <w:tcW w:w="1750" w:type="dxa"/>
            <w:shd w:val="pct20" w:color="auto" w:fill="auto"/>
          </w:tcPr>
          <w:p w14:paraId="5FB2D2B8" w14:textId="77777777" w:rsidR="00F92F19" w:rsidRPr="00D4207D" w:rsidRDefault="00F92F19" w:rsidP="00A76C19">
            <w:pPr>
              <w:jc w:val="right"/>
              <w:rPr>
                <w:color w:val="000000"/>
                <w:sz w:val="20"/>
              </w:rPr>
            </w:pPr>
            <w:r w:rsidRPr="00D4207D">
              <w:rPr>
                <w:color w:val="000000"/>
                <w:sz w:val="20"/>
              </w:rPr>
              <w:t>0,00</w:t>
            </w:r>
          </w:p>
        </w:tc>
      </w:tr>
    </w:tbl>
    <w:p w14:paraId="50F5B63C" w14:textId="77777777" w:rsidR="00F92F19" w:rsidRPr="00D4207D" w:rsidRDefault="00F92F19" w:rsidP="00F92F19">
      <w:pPr>
        <w:ind w:right="-283"/>
        <w:rPr>
          <w:color w:val="000000"/>
          <w:sz w:val="10"/>
          <w:szCs w:val="10"/>
        </w:rPr>
      </w:pPr>
    </w:p>
    <w:p w14:paraId="7D5CFD33" w14:textId="77777777" w:rsidR="00F92F19" w:rsidRPr="00D4207D" w:rsidRDefault="00F92F19" w:rsidP="00F92F19">
      <w:pPr>
        <w:ind w:right="-283"/>
        <w:rPr>
          <w:color w:val="000000"/>
          <w:sz w:val="20"/>
        </w:rPr>
      </w:pPr>
      <w:r w:rsidRPr="00D4207D">
        <w:rPr>
          <w:color w:val="000000"/>
          <w:sz w:val="20"/>
        </w:rPr>
        <w:t xml:space="preserve">Atesto que os serviços e/ou materiais descritos neste Relatório, cuja documentação comprobatória encontra-se anexa, foram executados e/ou recebidos, atendendo nossas especificações. Este Relatório condiz com a verdade e está de acordo com as normas vigentes. As cópias dos documentos conferem com os originais. </w:t>
      </w:r>
    </w:p>
    <w:p w14:paraId="736A92D2" w14:textId="77777777" w:rsidR="00F92F19" w:rsidRPr="00D4207D" w:rsidRDefault="00F92F19" w:rsidP="00F92F19">
      <w:pPr>
        <w:ind w:right="-283"/>
        <w:jc w:val="center"/>
        <w:rPr>
          <w:color w:val="000000"/>
          <w:sz w:val="20"/>
        </w:rPr>
      </w:pPr>
    </w:p>
    <w:p w14:paraId="5A8F87E3" w14:textId="77777777" w:rsidR="00F92F19" w:rsidRPr="00D4207D" w:rsidRDefault="00F92F19" w:rsidP="00F92F19">
      <w:pPr>
        <w:ind w:right="-283"/>
        <w:jc w:val="center"/>
        <w:rPr>
          <w:color w:val="000000"/>
          <w:sz w:val="20"/>
        </w:rPr>
      </w:pPr>
      <w:r w:rsidRPr="00D4207D">
        <w:rPr>
          <w:color w:val="000000"/>
          <w:sz w:val="20"/>
        </w:rPr>
        <w:t>Data: ______/______/______</w:t>
      </w:r>
    </w:p>
    <w:p w14:paraId="4F5CE435" w14:textId="77777777" w:rsidR="00F92F19" w:rsidRPr="00D4207D" w:rsidRDefault="00F92F19" w:rsidP="00F92F19">
      <w:pPr>
        <w:ind w:right="-283"/>
        <w:jc w:val="center"/>
        <w:rPr>
          <w:color w:val="000000"/>
          <w:sz w:val="20"/>
        </w:rPr>
      </w:pPr>
    </w:p>
    <w:p w14:paraId="39ABAFCD" w14:textId="77777777" w:rsidR="00F92F19" w:rsidRPr="00D4207D" w:rsidRDefault="00F92F19" w:rsidP="00F92F19">
      <w:pPr>
        <w:ind w:right="-283"/>
        <w:jc w:val="center"/>
        <w:rPr>
          <w:color w:val="000000"/>
          <w:sz w:val="20"/>
        </w:rPr>
      </w:pPr>
      <w:r w:rsidRPr="00D4207D">
        <w:rPr>
          <w:color w:val="000000"/>
          <w:sz w:val="20"/>
        </w:rPr>
        <w:t>____________________________</w:t>
      </w:r>
    </w:p>
    <w:p w14:paraId="0A84308E" w14:textId="77777777" w:rsidR="00F92F19" w:rsidRPr="00D4207D" w:rsidRDefault="00F92F19" w:rsidP="00F92F19">
      <w:pPr>
        <w:ind w:left="142" w:right="-283"/>
        <w:jc w:val="center"/>
        <w:rPr>
          <w:color w:val="000000"/>
          <w:sz w:val="20"/>
        </w:rPr>
      </w:pPr>
      <w:r w:rsidRPr="00D4207D">
        <w:rPr>
          <w:color w:val="000000"/>
          <w:sz w:val="20"/>
        </w:rPr>
        <w:t>Nome por extenso do Representante Legal/Assinatura</w:t>
      </w:r>
    </w:p>
    <w:p w14:paraId="0C476C57" w14:textId="77777777" w:rsidR="00F92F19" w:rsidRPr="00D4207D" w:rsidRDefault="00F92F19" w:rsidP="00F92F19">
      <w:pPr>
        <w:ind w:left="142" w:right="-283"/>
        <w:rPr>
          <w:color w:val="000000"/>
          <w:sz w:val="20"/>
        </w:rPr>
      </w:pPr>
      <w:r w:rsidRPr="00D4207D">
        <w:rPr>
          <w:color w:val="000000"/>
          <w:sz w:val="20"/>
        </w:rPr>
        <w:t>(* os documentos devem ser numerados, seguidamente, de 01 ao infinito).</w:t>
      </w:r>
    </w:p>
    <w:p w14:paraId="2B13F44A" w14:textId="77777777" w:rsidR="00F92F19" w:rsidRPr="00D4207D" w:rsidRDefault="00F92F19" w:rsidP="00F92F19">
      <w:pPr>
        <w:ind w:left="142" w:right="-283"/>
        <w:rPr>
          <w:color w:val="000000"/>
          <w:sz w:val="20"/>
        </w:rPr>
        <w:sectPr w:rsidR="00F92F19" w:rsidRPr="00D4207D" w:rsidSect="00800BC3">
          <w:pgSz w:w="16840" w:h="11907" w:orient="landscape" w:code="9"/>
          <w:pgMar w:top="1418" w:right="1134" w:bottom="851" w:left="1134" w:header="851" w:footer="567" w:gutter="0"/>
          <w:cols w:space="720"/>
          <w:docGrid w:linePitch="326"/>
        </w:sectPr>
      </w:pPr>
    </w:p>
    <w:tbl>
      <w:tblPr>
        <w:tblW w:w="9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661"/>
        <w:gridCol w:w="740"/>
      </w:tblGrid>
      <w:tr w:rsidR="00F92F19" w:rsidRPr="00D4207D" w14:paraId="51C4443A" w14:textId="77777777" w:rsidTr="00D90709">
        <w:trPr>
          <w:trHeight w:val="331"/>
        </w:trPr>
        <w:tc>
          <w:tcPr>
            <w:tcW w:w="1553" w:type="dxa"/>
          </w:tcPr>
          <w:p w14:paraId="378F7494" w14:textId="77777777" w:rsidR="00F92F19" w:rsidRPr="00D4207D" w:rsidRDefault="00F92F19">
            <w:pPr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lastRenderedPageBreak/>
              <w:t xml:space="preserve">Anexo </w:t>
            </w:r>
            <w:r w:rsidR="00B100A8">
              <w:rPr>
                <w:b/>
                <w:color w:val="000000"/>
                <w:sz w:val="28"/>
              </w:rPr>
              <w:t>X</w:t>
            </w:r>
          </w:p>
        </w:tc>
        <w:tc>
          <w:tcPr>
            <w:tcW w:w="7661" w:type="dxa"/>
          </w:tcPr>
          <w:p w14:paraId="1578265D" w14:textId="77777777" w:rsidR="00F92F19" w:rsidRPr="00D4207D" w:rsidRDefault="00F92F19" w:rsidP="00A76C19">
            <w:pPr>
              <w:jc w:val="both"/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t>Modelo de Relação de Bens (Equipamentos e materiais permanentes)</w:t>
            </w:r>
          </w:p>
        </w:tc>
        <w:tc>
          <w:tcPr>
            <w:tcW w:w="740" w:type="dxa"/>
          </w:tcPr>
          <w:p w14:paraId="3D647409" w14:textId="77777777" w:rsidR="00F92F19" w:rsidRPr="00D4207D" w:rsidRDefault="00F92F19" w:rsidP="00A76C19">
            <w:pPr>
              <w:rPr>
                <w:b/>
                <w:color w:val="000000"/>
                <w:sz w:val="28"/>
              </w:rPr>
            </w:pPr>
          </w:p>
        </w:tc>
      </w:tr>
      <w:tr w:rsidR="00F92F19" w:rsidRPr="00D4207D" w14:paraId="3005DC20" w14:textId="77777777" w:rsidTr="00D90709">
        <w:trPr>
          <w:gridAfter w:val="1"/>
          <w:wAfter w:w="740" w:type="dxa"/>
          <w:cantSplit/>
          <w:trHeight w:val="584"/>
        </w:trPr>
        <w:tc>
          <w:tcPr>
            <w:tcW w:w="1553" w:type="dxa"/>
          </w:tcPr>
          <w:p w14:paraId="717A3F6E" w14:textId="77777777" w:rsidR="00F92F19" w:rsidRPr="00D4207D" w:rsidRDefault="00F92F19" w:rsidP="00A76C19">
            <w:pPr>
              <w:rPr>
                <w:b/>
                <w:color w:val="000000"/>
              </w:rPr>
            </w:pPr>
          </w:p>
        </w:tc>
        <w:tc>
          <w:tcPr>
            <w:tcW w:w="7661" w:type="dxa"/>
          </w:tcPr>
          <w:p w14:paraId="79E06168" w14:textId="5C07C1FC" w:rsidR="00F92F19" w:rsidRPr="00D4207D" w:rsidRDefault="00F92F19" w:rsidP="00A76C19">
            <w:pPr>
              <w:jc w:val="both"/>
              <w:rPr>
                <w:b/>
                <w:color w:val="000000"/>
              </w:rPr>
            </w:pPr>
            <w:r w:rsidRPr="00D4207D">
              <w:rPr>
                <w:color w:val="000000"/>
              </w:rPr>
              <w:t xml:space="preserve">(Personalizar este formulário, colocando no cabeçalho o nome da </w:t>
            </w:r>
            <w:r w:rsidR="00D15506">
              <w:rPr>
                <w:color w:val="000000"/>
              </w:rPr>
              <w:t>Proponente</w:t>
            </w:r>
            <w:r w:rsidRPr="00D4207D">
              <w:rPr>
                <w:color w:val="000000"/>
              </w:rPr>
              <w:t>, o número do CNPJ, endereço, telefone etc.)</w:t>
            </w:r>
            <w:r w:rsidRPr="00D4207D" w:rsidDel="006D6DE4">
              <w:rPr>
                <w:color w:val="000000"/>
              </w:rPr>
              <w:t xml:space="preserve"> </w:t>
            </w:r>
          </w:p>
        </w:tc>
      </w:tr>
    </w:tbl>
    <w:p w14:paraId="6BDA8F83" w14:textId="77777777" w:rsidR="00F92F19" w:rsidRPr="00D4207D" w:rsidRDefault="00F92F19" w:rsidP="00F92F19">
      <w:pPr>
        <w:jc w:val="center"/>
        <w:rPr>
          <w:rFonts w:ascii="Arial" w:hAnsi="Arial"/>
          <w:b/>
          <w:color w:val="000000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867"/>
        <w:gridCol w:w="4142"/>
        <w:gridCol w:w="992"/>
        <w:gridCol w:w="992"/>
        <w:gridCol w:w="1134"/>
      </w:tblGrid>
      <w:tr w:rsidR="00D90709" w:rsidRPr="00D4207D" w14:paraId="2DDA49D8" w14:textId="77777777" w:rsidTr="00D90709">
        <w:trPr>
          <w:cantSplit/>
          <w:trHeight w:val="246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0A0" w14:textId="1B40E737" w:rsidR="00D90709" w:rsidRPr="00D4207D" w:rsidRDefault="00D90709" w:rsidP="00A76C19">
            <w:pPr>
              <w:jc w:val="center"/>
              <w:rPr>
                <w:color w:val="000000"/>
              </w:rPr>
            </w:pPr>
            <w:r w:rsidRPr="00D4207D">
              <w:rPr>
                <w:b/>
                <w:color w:val="000000"/>
              </w:rPr>
              <w:t>RELAÇÃO DE BENS</w:t>
            </w:r>
          </w:p>
        </w:tc>
      </w:tr>
      <w:tr w:rsidR="00D90709" w:rsidRPr="00D4207D" w14:paraId="57253180" w14:textId="77777777" w:rsidTr="00D90709">
        <w:trPr>
          <w:cantSplit/>
          <w:trHeight w:val="246"/>
        </w:trPr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D6B45" w14:textId="77777777" w:rsidR="00D90709" w:rsidRPr="00D4207D" w:rsidRDefault="00D90709" w:rsidP="00A76C19">
            <w:pPr>
              <w:jc w:val="center"/>
              <w:rPr>
                <w:color w:val="00000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8EA4A" w14:textId="77777777" w:rsidR="00D90709" w:rsidRPr="00D4207D" w:rsidRDefault="00D90709" w:rsidP="00A76C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109E0" w14:textId="77777777" w:rsidR="00D90709" w:rsidRPr="00D4207D" w:rsidRDefault="00D90709" w:rsidP="00A76C1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4B875" w14:textId="77777777" w:rsidR="00D90709" w:rsidRPr="00D4207D" w:rsidRDefault="00D90709" w:rsidP="00A76C19">
            <w:pPr>
              <w:jc w:val="center"/>
              <w:rPr>
                <w:color w:val="000000"/>
              </w:rPr>
            </w:pPr>
          </w:p>
        </w:tc>
      </w:tr>
      <w:tr w:rsidR="00F92F19" w:rsidRPr="00D4207D" w14:paraId="2F2F3165" w14:textId="77777777" w:rsidTr="00D90709">
        <w:trPr>
          <w:cantSplit/>
          <w:trHeight w:val="246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243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Nota Fiscal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389A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Especificação do Bem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8DA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  <w:proofErr w:type="spellStart"/>
            <w:r w:rsidRPr="00D4207D">
              <w:rPr>
                <w:color w:val="000000"/>
              </w:rPr>
              <w:t>Qtde</w:t>
            </w:r>
            <w:proofErr w:type="spellEnd"/>
            <w:r w:rsidRPr="00D4207D">
              <w:rPr>
                <w:color w:val="00000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53E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VALOR</w:t>
            </w:r>
          </w:p>
        </w:tc>
      </w:tr>
      <w:tr w:rsidR="00F92F19" w:rsidRPr="00D4207D" w14:paraId="5388741C" w14:textId="77777777" w:rsidTr="00D90709">
        <w:trPr>
          <w:cantSplit/>
          <w:trHeight w:val="2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6A950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Número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A2FB1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Data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453AB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AB411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ACE10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00623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Total</w:t>
            </w:r>
          </w:p>
        </w:tc>
      </w:tr>
      <w:tr w:rsidR="00F92F19" w:rsidRPr="00D4207D" w14:paraId="0A29B8DC" w14:textId="77777777" w:rsidTr="00D90709">
        <w:trPr>
          <w:trHeight w:val="78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8B4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591B25C2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0184718D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5104DB2E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42594CF4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76E9F864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08EB06AC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3B6BAF27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2D2B4DA0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714DC086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4EDFC6DF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79DD2BF4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34EC32C4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64645E3F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798076F1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505FF682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0C80B5EB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40CF9FEF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78376A10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00ECEAA4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1BF24EC0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39C3E5EE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2B58BA0F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05E6A479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7C407352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4F9507ED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235DE1BF" w14:textId="77777777" w:rsidR="00F92F19" w:rsidRPr="00D4207D" w:rsidRDefault="00F92F19" w:rsidP="00A76C19">
            <w:pPr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D46" w14:textId="77777777" w:rsidR="00F92F19" w:rsidRPr="00D4207D" w:rsidRDefault="00F92F19" w:rsidP="00A76C19">
            <w:pPr>
              <w:rPr>
                <w:color w:val="00000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BD0" w14:textId="77777777" w:rsidR="00F92F19" w:rsidRPr="00D4207D" w:rsidRDefault="00F92F19" w:rsidP="00A76C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4D2" w14:textId="77777777" w:rsidR="00F92F19" w:rsidRPr="00D4207D" w:rsidRDefault="00F92F19" w:rsidP="00A76C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4736" w14:textId="77777777" w:rsidR="00F92F19" w:rsidRPr="00D4207D" w:rsidRDefault="00F92F19" w:rsidP="00A76C1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42D" w14:textId="77777777" w:rsidR="00F92F19" w:rsidRPr="00D4207D" w:rsidRDefault="00F92F19" w:rsidP="00A76C19">
            <w:pPr>
              <w:rPr>
                <w:color w:val="000000"/>
              </w:rPr>
            </w:pPr>
          </w:p>
        </w:tc>
      </w:tr>
      <w:tr w:rsidR="00F92F19" w:rsidRPr="00D4207D" w14:paraId="692AE44C" w14:textId="77777777" w:rsidTr="00D90709">
        <w:trPr>
          <w:trHeight w:val="265"/>
        </w:trPr>
        <w:tc>
          <w:tcPr>
            <w:tcW w:w="8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A58079" w14:textId="77777777" w:rsidR="00F92F19" w:rsidRPr="00D4207D" w:rsidRDefault="00F92F19" w:rsidP="00A76C19">
            <w:pPr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T O T A 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6C5" w14:textId="77777777" w:rsidR="00F92F19" w:rsidRPr="00D4207D" w:rsidRDefault="00F92F19" w:rsidP="00A76C19">
            <w:pPr>
              <w:rPr>
                <w:color w:val="000000"/>
              </w:rPr>
            </w:pPr>
          </w:p>
        </w:tc>
      </w:tr>
    </w:tbl>
    <w:p w14:paraId="2D85248E" w14:textId="77777777" w:rsidR="00F92F19" w:rsidRPr="00D4207D" w:rsidRDefault="00F92F19" w:rsidP="00F92F19">
      <w:pPr>
        <w:rPr>
          <w:color w:val="000000"/>
        </w:rPr>
      </w:pPr>
      <w:r w:rsidRPr="00D4207D">
        <w:rPr>
          <w:color w:val="000000"/>
        </w:rPr>
        <w:t>Assumo a responsabilidade pela guarda, conservação e uso do material acima relacionado, até definição do DDAHV – Ministério da Saúde, acerca da destinação do material.</w:t>
      </w:r>
    </w:p>
    <w:p w14:paraId="67D83978" w14:textId="77777777" w:rsidR="00F92F19" w:rsidRPr="00D4207D" w:rsidRDefault="00F92F19" w:rsidP="00F92F19">
      <w:pPr>
        <w:rPr>
          <w:color w:val="000000"/>
        </w:rPr>
      </w:pPr>
    </w:p>
    <w:p w14:paraId="6D21A149" w14:textId="77777777" w:rsidR="00F92F19" w:rsidRPr="00D4207D" w:rsidRDefault="00F92F19" w:rsidP="00F92F19">
      <w:pPr>
        <w:rPr>
          <w:color w:val="000000"/>
        </w:rPr>
      </w:pPr>
    </w:p>
    <w:p w14:paraId="3E354E8D" w14:textId="77777777" w:rsidR="00F92F19" w:rsidRPr="00D4207D" w:rsidRDefault="00F92F19" w:rsidP="00F92F19">
      <w:pPr>
        <w:pStyle w:val="Informaespessoais"/>
        <w:spacing w:before="0"/>
        <w:jc w:val="center"/>
        <w:rPr>
          <w:rFonts w:ascii="Arial Narrow" w:hAnsi="Arial Narrow"/>
          <w:color w:val="000000"/>
          <w:sz w:val="22"/>
        </w:rPr>
      </w:pPr>
      <w:r w:rsidRPr="00D4207D">
        <w:rPr>
          <w:rFonts w:ascii="Arial Narrow" w:hAnsi="Arial Narrow"/>
          <w:color w:val="000000"/>
          <w:sz w:val="22"/>
        </w:rPr>
        <w:t>Data: _______/_______/________</w:t>
      </w:r>
    </w:p>
    <w:p w14:paraId="1E1359C1" w14:textId="77777777" w:rsidR="00F92F19" w:rsidRPr="00D4207D" w:rsidRDefault="00F92F19" w:rsidP="00F92F19">
      <w:pPr>
        <w:jc w:val="center"/>
        <w:rPr>
          <w:color w:val="000000"/>
        </w:rPr>
      </w:pPr>
    </w:p>
    <w:p w14:paraId="6767157B" w14:textId="77777777" w:rsidR="00F92F19" w:rsidRPr="00D4207D" w:rsidRDefault="00F92F19" w:rsidP="00F92F19">
      <w:pPr>
        <w:jc w:val="center"/>
        <w:rPr>
          <w:color w:val="000000"/>
        </w:rPr>
      </w:pPr>
    </w:p>
    <w:p w14:paraId="78AFFDC0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  <w:r w:rsidRPr="00D4207D">
        <w:rPr>
          <w:color w:val="000000"/>
        </w:rPr>
        <w:t>_____________________</w:t>
      </w:r>
    </w:p>
    <w:p w14:paraId="12A6A870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  <w:r w:rsidRPr="00D4207D">
        <w:rPr>
          <w:color w:val="000000"/>
        </w:rPr>
        <w:t>&lt;Nome por extenso do Representante Legal/assinatura&gt;</w:t>
      </w:r>
    </w:p>
    <w:p w14:paraId="1E988391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  <w:r w:rsidRPr="00D4207D">
        <w:rPr>
          <w:color w:val="000000"/>
        </w:rPr>
        <w:t>&lt;</w:t>
      </w:r>
      <w:proofErr w:type="gramStart"/>
      <w:r w:rsidRPr="00D4207D">
        <w:rPr>
          <w:color w:val="000000"/>
        </w:rPr>
        <w:t>função</w:t>
      </w:r>
      <w:proofErr w:type="gramEnd"/>
      <w:r w:rsidRPr="00D4207D">
        <w:rPr>
          <w:color w:val="000000"/>
        </w:rPr>
        <w:t>&gt;</w:t>
      </w:r>
    </w:p>
    <w:p w14:paraId="5BFC11F6" w14:textId="77777777" w:rsidR="00F92F19" w:rsidRPr="00D4207D" w:rsidRDefault="00F92F19" w:rsidP="00F92F19">
      <w:pPr>
        <w:pStyle w:val="Cabealho"/>
        <w:rPr>
          <w:color w:val="000000"/>
        </w:rPr>
      </w:pPr>
      <w:r w:rsidRPr="00D4207D">
        <w:rPr>
          <w:color w:val="000000"/>
        </w:rPr>
        <w:br w:type="page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3"/>
      </w:tblGrid>
      <w:tr w:rsidR="00D90709" w:rsidRPr="00D4207D" w14:paraId="6CF710A2" w14:textId="77777777" w:rsidTr="00D90709">
        <w:tc>
          <w:tcPr>
            <w:tcW w:w="1346" w:type="dxa"/>
          </w:tcPr>
          <w:p w14:paraId="704A04B9" w14:textId="77777777" w:rsidR="00D90709" w:rsidRPr="00D4207D" w:rsidRDefault="00D90709" w:rsidP="00B100A8">
            <w:pPr>
              <w:rPr>
                <w:b/>
                <w:color w:val="000000"/>
                <w:sz w:val="28"/>
                <w:szCs w:val="28"/>
              </w:rPr>
            </w:pPr>
            <w:r w:rsidRPr="00D4207D">
              <w:rPr>
                <w:b/>
                <w:color w:val="000000"/>
                <w:sz w:val="28"/>
                <w:szCs w:val="28"/>
              </w:rPr>
              <w:lastRenderedPageBreak/>
              <w:t xml:space="preserve">Anexo </w:t>
            </w:r>
            <w:r>
              <w:rPr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7863" w:type="dxa"/>
          </w:tcPr>
          <w:p w14:paraId="62A41ECC" w14:textId="77777777" w:rsidR="00D90709" w:rsidRPr="00D4207D" w:rsidRDefault="00D90709" w:rsidP="00A76C1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4207D">
              <w:rPr>
                <w:b/>
                <w:color w:val="000000"/>
                <w:sz w:val="28"/>
                <w:szCs w:val="28"/>
              </w:rPr>
              <w:t>Modelo de Atesto de Recebimento de Material ou Prestação de Serviços</w:t>
            </w:r>
          </w:p>
        </w:tc>
      </w:tr>
      <w:tr w:rsidR="00D90709" w:rsidRPr="00D4207D" w14:paraId="23C5D346" w14:textId="77777777" w:rsidTr="00D90709">
        <w:tc>
          <w:tcPr>
            <w:tcW w:w="1346" w:type="dxa"/>
          </w:tcPr>
          <w:p w14:paraId="5D460F1C" w14:textId="77777777" w:rsidR="00D90709" w:rsidRPr="00D4207D" w:rsidRDefault="00D90709" w:rsidP="00A76C19">
            <w:pPr>
              <w:rPr>
                <w:b/>
                <w:color w:val="000000"/>
              </w:rPr>
            </w:pPr>
          </w:p>
        </w:tc>
        <w:tc>
          <w:tcPr>
            <w:tcW w:w="7863" w:type="dxa"/>
          </w:tcPr>
          <w:p w14:paraId="63BE938A" w14:textId="7E204E70" w:rsidR="00D90709" w:rsidRPr="00D4207D" w:rsidRDefault="00D90709" w:rsidP="004850D4">
            <w:pPr>
              <w:pStyle w:val="ITEM1"/>
              <w:numPr>
                <w:ilvl w:val="0"/>
                <w:numId w:val="0"/>
              </w:numPr>
              <w:spacing w:after="0"/>
              <w:ind w:left="-212" w:firstLine="212"/>
              <w:rPr>
                <w:rFonts w:ascii="Arial Narrow" w:hAnsi="Arial Narrow"/>
                <w:b/>
                <w:color w:val="000000"/>
                <w:sz w:val="22"/>
              </w:rPr>
            </w:pPr>
            <w:r w:rsidRPr="00D4207D">
              <w:rPr>
                <w:rFonts w:ascii="Arial Narrow" w:hAnsi="Arial Narrow"/>
                <w:color w:val="000000"/>
                <w:sz w:val="22"/>
              </w:rPr>
              <w:t xml:space="preserve">(Personalizar este formulário, colocando no cabeçalho o nome da </w:t>
            </w:r>
            <w:r>
              <w:rPr>
                <w:rFonts w:ascii="Arial Narrow" w:hAnsi="Arial Narrow"/>
                <w:color w:val="000000"/>
                <w:sz w:val="22"/>
              </w:rPr>
              <w:t>Proponente, o número do CNPJ, e   e</w:t>
            </w:r>
            <w:r w:rsidRPr="00D4207D">
              <w:rPr>
                <w:rFonts w:ascii="Arial Narrow" w:hAnsi="Arial Narrow"/>
                <w:color w:val="000000"/>
                <w:sz w:val="22"/>
              </w:rPr>
              <w:t>ndereço, telefone etc.)</w:t>
            </w:r>
            <w:r w:rsidRPr="00D4207D" w:rsidDel="00666507">
              <w:rPr>
                <w:rFonts w:ascii="Arial Narrow" w:hAnsi="Arial Narrow"/>
                <w:color w:val="000000"/>
                <w:sz w:val="22"/>
              </w:rPr>
              <w:t xml:space="preserve"> </w:t>
            </w:r>
          </w:p>
        </w:tc>
      </w:tr>
    </w:tbl>
    <w:p w14:paraId="7746E637" w14:textId="77777777" w:rsidR="00F92F19" w:rsidRPr="00D4207D" w:rsidRDefault="00F92F19" w:rsidP="00F92F19">
      <w:pPr>
        <w:pStyle w:val="Cabealho"/>
        <w:rPr>
          <w:color w:val="000000"/>
        </w:rPr>
      </w:pPr>
    </w:p>
    <w:p w14:paraId="75FAB840" w14:textId="77777777" w:rsidR="00F92F19" w:rsidRPr="00D4207D" w:rsidRDefault="00F92F19" w:rsidP="00F92F19">
      <w:pPr>
        <w:pStyle w:val="Cabealho"/>
        <w:rPr>
          <w:color w:val="000000"/>
        </w:rPr>
      </w:pPr>
    </w:p>
    <w:p w14:paraId="2E7B5B39" w14:textId="77777777" w:rsidR="00F92F19" w:rsidRPr="004850D4" w:rsidRDefault="00F92F19" w:rsidP="00F92F19">
      <w:pPr>
        <w:ind w:right="-7"/>
        <w:jc w:val="center"/>
        <w:rPr>
          <w:color w:val="000000"/>
          <w:lang w:val="x-none"/>
        </w:rPr>
      </w:pPr>
    </w:p>
    <w:p w14:paraId="4D6769CE" w14:textId="77777777" w:rsidR="00F92F19" w:rsidRPr="00D4207D" w:rsidRDefault="00987BB9" w:rsidP="00F92F19">
      <w:pPr>
        <w:ind w:right="-7"/>
        <w:jc w:val="center"/>
        <w:rPr>
          <w:color w:val="000000"/>
        </w:rPr>
      </w:pPr>
      <w:r>
        <w:rPr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B44ECB" wp14:editId="7E3FC5C4">
                <wp:simplePos x="0" y="0"/>
                <wp:positionH relativeFrom="column">
                  <wp:posOffset>506730</wp:posOffset>
                </wp:positionH>
                <wp:positionV relativeFrom="paragraph">
                  <wp:posOffset>132080</wp:posOffset>
                </wp:positionV>
                <wp:extent cx="5112385" cy="3164205"/>
                <wp:effectExtent l="0" t="0" r="12065" b="17145"/>
                <wp:wrapSquare wrapText="bothSides"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902BF" w14:textId="77777777" w:rsidR="00D15506" w:rsidRPr="005F2C3C" w:rsidRDefault="00D15506" w:rsidP="00F92F19">
                            <w:pPr>
                              <w:ind w:right="-7"/>
                              <w:rPr>
                                <w:rFonts w:cs="Arial"/>
                              </w:rPr>
                            </w:pPr>
                          </w:p>
                          <w:p w14:paraId="678B5A1D" w14:textId="77777777" w:rsidR="00D15506" w:rsidRPr="00CB7C2B" w:rsidRDefault="00D15506" w:rsidP="00F92F19">
                            <w:pPr>
                              <w:pStyle w:val="Corpodetexto3"/>
                              <w:rPr>
                                <w:rFonts w:ascii="Arial Narrow" w:hAnsi="Arial Narrow" w:cs="Arial"/>
                              </w:rPr>
                            </w:pPr>
                            <w:r w:rsidRPr="00CB7C2B">
                              <w:rPr>
                                <w:rFonts w:ascii="Arial Narrow" w:hAnsi="Arial Narrow" w:cs="Arial"/>
                              </w:rPr>
                              <w:t>Atesto que os serviços e/ou materiais descritos neste documento foram executados e/ou recebidos, atendendo nossas especificações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  <w:p w14:paraId="680CE6C5" w14:textId="77777777" w:rsidR="00D15506" w:rsidRPr="00CB7C2B" w:rsidRDefault="00D15506" w:rsidP="00F92F19">
                            <w:pPr>
                              <w:ind w:right="-7"/>
                            </w:pPr>
                          </w:p>
                          <w:p w14:paraId="51FE0468" w14:textId="77777777" w:rsidR="00D15506" w:rsidRPr="00CB7C2B" w:rsidRDefault="00D15506" w:rsidP="00F92F19">
                            <w:pPr>
                              <w:jc w:val="center"/>
                            </w:pPr>
                          </w:p>
                          <w:p w14:paraId="18FBF8C1" w14:textId="77777777" w:rsidR="00D15506" w:rsidRPr="00CB7C2B" w:rsidRDefault="00D15506" w:rsidP="00F92F19">
                            <w:pPr>
                              <w:jc w:val="center"/>
                            </w:pPr>
                            <w:r w:rsidRPr="00CB7C2B">
                              <w:t>Data: ____/____/____</w:t>
                            </w:r>
                          </w:p>
                          <w:p w14:paraId="1582B7F7" w14:textId="77777777" w:rsidR="00D15506" w:rsidRPr="00CB7C2B" w:rsidRDefault="00D15506" w:rsidP="00F92F19"/>
                          <w:p w14:paraId="52D84CE1" w14:textId="77777777" w:rsidR="00D15506" w:rsidRPr="00CB7C2B" w:rsidRDefault="00D15506" w:rsidP="00F92F19"/>
                          <w:p w14:paraId="4F0A3EE3" w14:textId="77777777" w:rsidR="00D15506" w:rsidRPr="00CB7C2B" w:rsidRDefault="00D15506" w:rsidP="00F92F19"/>
                          <w:p w14:paraId="571B5A90" w14:textId="77777777" w:rsidR="00D15506" w:rsidRPr="00CB7C2B" w:rsidRDefault="00D15506" w:rsidP="00F92F19"/>
                          <w:p w14:paraId="4F6E26D2" w14:textId="77777777" w:rsidR="00D15506" w:rsidRPr="00CB7C2B" w:rsidRDefault="00D15506" w:rsidP="00F92F19">
                            <w:pPr>
                              <w:ind w:right="-7"/>
                              <w:jc w:val="center"/>
                            </w:pPr>
                            <w:r w:rsidRPr="00CB7C2B">
                              <w:t>_____________________________________________________</w:t>
                            </w:r>
                          </w:p>
                          <w:p w14:paraId="4FD41E54" w14:textId="77777777" w:rsidR="00D15506" w:rsidRPr="00CB7C2B" w:rsidRDefault="00D15506" w:rsidP="00F92F19">
                            <w:pPr>
                              <w:jc w:val="center"/>
                            </w:pPr>
                            <w:r w:rsidRPr="00CB7C2B">
                              <w:t>(Nome por extenso</w:t>
                            </w:r>
                            <w:r>
                              <w:t xml:space="preserve"> do Representante </w:t>
                            </w:r>
                            <w:proofErr w:type="spellStart"/>
                            <w:r>
                              <w:t>Legal∕</w:t>
                            </w:r>
                            <w:r w:rsidRPr="00CB7C2B">
                              <w:t>assinatura</w:t>
                            </w:r>
                            <w:proofErr w:type="spellEnd"/>
                            <w:r w:rsidRPr="00CB7C2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44EC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.9pt;margin-top:10.4pt;width:402.55pt;height:2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" o:allowincell="f" strokecolor="#333">
                <v:textbox>
                  <w:txbxContent>
                    <w:p w14:paraId="711902BF" w14:textId="77777777" w:rsidR="00D15506" w:rsidRPr="005F2C3C" w:rsidRDefault="00D15506" w:rsidP="00F92F19">
                      <w:pPr>
                        <w:ind w:right="-7"/>
                        <w:rPr>
                          <w:rFonts w:cs="Arial"/>
                        </w:rPr>
                      </w:pPr>
                    </w:p>
                    <w:p w14:paraId="678B5A1D" w14:textId="77777777" w:rsidR="00D15506" w:rsidRPr="00CB7C2B" w:rsidRDefault="00D15506" w:rsidP="00F92F19">
                      <w:pPr>
                        <w:pStyle w:val="Corpodetexto3"/>
                        <w:rPr>
                          <w:rFonts w:ascii="Arial Narrow" w:hAnsi="Arial Narrow" w:cs="Arial"/>
                        </w:rPr>
                      </w:pPr>
                      <w:r w:rsidRPr="00CB7C2B">
                        <w:rPr>
                          <w:rFonts w:ascii="Arial Narrow" w:hAnsi="Arial Narrow" w:cs="Arial"/>
                        </w:rPr>
                        <w:t>Atesto que os serviços e/ou materiais descritos neste documento foram executados e/ou recebidos, atendendo nossas especificações</w:t>
                      </w:r>
                      <w:r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14:paraId="680CE6C5" w14:textId="77777777" w:rsidR="00D15506" w:rsidRPr="00CB7C2B" w:rsidRDefault="00D15506" w:rsidP="00F92F19">
                      <w:pPr>
                        <w:ind w:right="-7"/>
                      </w:pPr>
                    </w:p>
                    <w:p w14:paraId="51FE0468" w14:textId="77777777" w:rsidR="00D15506" w:rsidRPr="00CB7C2B" w:rsidRDefault="00D15506" w:rsidP="00F92F19">
                      <w:pPr>
                        <w:jc w:val="center"/>
                      </w:pPr>
                    </w:p>
                    <w:p w14:paraId="18FBF8C1" w14:textId="77777777" w:rsidR="00D15506" w:rsidRPr="00CB7C2B" w:rsidRDefault="00D15506" w:rsidP="00F92F19">
                      <w:pPr>
                        <w:jc w:val="center"/>
                      </w:pPr>
                      <w:r w:rsidRPr="00CB7C2B">
                        <w:t>Data: ____/____/____</w:t>
                      </w:r>
                    </w:p>
                    <w:p w14:paraId="1582B7F7" w14:textId="77777777" w:rsidR="00D15506" w:rsidRPr="00CB7C2B" w:rsidRDefault="00D15506" w:rsidP="00F92F19"/>
                    <w:p w14:paraId="52D84CE1" w14:textId="77777777" w:rsidR="00D15506" w:rsidRPr="00CB7C2B" w:rsidRDefault="00D15506" w:rsidP="00F92F19"/>
                    <w:p w14:paraId="4F0A3EE3" w14:textId="77777777" w:rsidR="00D15506" w:rsidRPr="00CB7C2B" w:rsidRDefault="00D15506" w:rsidP="00F92F19"/>
                    <w:p w14:paraId="571B5A90" w14:textId="77777777" w:rsidR="00D15506" w:rsidRPr="00CB7C2B" w:rsidRDefault="00D15506" w:rsidP="00F92F19"/>
                    <w:p w14:paraId="4F6E26D2" w14:textId="77777777" w:rsidR="00D15506" w:rsidRPr="00CB7C2B" w:rsidRDefault="00D15506" w:rsidP="00F92F19">
                      <w:pPr>
                        <w:ind w:right="-7"/>
                        <w:jc w:val="center"/>
                      </w:pPr>
                      <w:r w:rsidRPr="00CB7C2B">
                        <w:t>_____________________________________________________</w:t>
                      </w:r>
                    </w:p>
                    <w:p w14:paraId="4FD41E54" w14:textId="77777777" w:rsidR="00D15506" w:rsidRPr="00CB7C2B" w:rsidRDefault="00D15506" w:rsidP="00F92F19">
                      <w:pPr>
                        <w:jc w:val="center"/>
                      </w:pPr>
                      <w:r w:rsidRPr="00CB7C2B">
                        <w:t>(Nome por extenso</w:t>
                      </w:r>
                      <w:r>
                        <w:t xml:space="preserve"> do Representante </w:t>
                      </w:r>
                      <w:proofErr w:type="spellStart"/>
                      <w:r>
                        <w:t>Legal∕</w:t>
                      </w:r>
                      <w:r w:rsidRPr="00CB7C2B">
                        <w:t>assinatura</w:t>
                      </w:r>
                      <w:proofErr w:type="spellEnd"/>
                      <w:r w:rsidRPr="00CB7C2B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2E459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6E0EDC02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4B1B22F9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6B199A2C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503C8384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3C8E50C5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3ABD6C09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0FE66047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14083074" w14:textId="77777777" w:rsidR="00F92F19" w:rsidRPr="00D4207D" w:rsidRDefault="00F92F19" w:rsidP="00F92F19">
      <w:pPr>
        <w:ind w:left="2124" w:right="-7"/>
        <w:rPr>
          <w:color w:val="000000"/>
        </w:rPr>
      </w:pPr>
      <w:r w:rsidRPr="00D4207D">
        <w:rPr>
          <w:color w:val="000000"/>
        </w:rPr>
        <w:t xml:space="preserve">    </w:t>
      </w:r>
    </w:p>
    <w:p w14:paraId="19378F82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03893F01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4342B57F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7139A273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p w14:paraId="4B1A0366" w14:textId="77777777" w:rsidR="00F92F19" w:rsidRPr="00D4207D" w:rsidRDefault="00F92F19" w:rsidP="00F92F19">
      <w:pPr>
        <w:pStyle w:val="Cabealho"/>
        <w:rPr>
          <w:color w:val="000000"/>
        </w:rPr>
      </w:pPr>
    </w:p>
    <w:p w14:paraId="40013001" w14:textId="77777777" w:rsidR="00F92F19" w:rsidRPr="00D4207D" w:rsidRDefault="00F92F19" w:rsidP="00F92F19">
      <w:pPr>
        <w:pStyle w:val="Cabealho"/>
        <w:rPr>
          <w:color w:val="000000"/>
        </w:rPr>
      </w:pPr>
    </w:p>
    <w:p w14:paraId="089B68F0" w14:textId="77777777" w:rsidR="00F92F19" w:rsidRPr="00D4207D" w:rsidRDefault="00F92F19" w:rsidP="00F92F19">
      <w:pPr>
        <w:spacing w:line="360" w:lineRule="auto"/>
        <w:ind w:right="-6"/>
        <w:rPr>
          <w:color w:val="000000"/>
        </w:rPr>
      </w:pPr>
      <w:r w:rsidRPr="00D4207D">
        <w:rPr>
          <w:color w:val="000000"/>
        </w:rPr>
        <w:br w:type="page"/>
      </w:r>
    </w:p>
    <w:tbl>
      <w:tblPr>
        <w:tblW w:w="9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787"/>
      </w:tblGrid>
      <w:tr w:rsidR="00D90709" w:rsidRPr="00D4207D" w14:paraId="2EEE3A5C" w14:textId="77777777" w:rsidTr="00D90709">
        <w:trPr>
          <w:trHeight w:val="338"/>
        </w:trPr>
        <w:tc>
          <w:tcPr>
            <w:tcW w:w="1340" w:type="dxa"/>
          </w:tcPr>
          <w:p w14:paraId="4D15791B" w14:textId="77777777" w:rsidR="00D90709" w:rsidRPr="00D4207D" w:rsidRDefault="00D90709" w:rsidP="00B100A8">
            <w:pPr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lastRenderedPageBreak/>
              <w:t>Anexo X</w:t>
            </w:r>
            <w:r>
              <w:rPr>
                <w:b/>
                <w:color w:val="000000"/>
                <w:sz w:val="28"/>
              </w:rPr>
              <w:t>II</w:t>
            </w:r>
          </w:p>
        </w:tc>
        <w:tc>
          <w:tcPr>
            <w:tcW w:w="7787" w:type="dxa"/>
          </w:tcPr>
          <w:p w14:paraId="4BD3EA4F" w14:textId="77777777" w:rsidR="00D90709" w:rsidRPr="00D4207D" w:rsidRDefault="00D90709" w:rsidP="00A76C19">
            <w:pPr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t>Modelo de Planilha de Apuração de Resultado e Seleção</w:t>
            </w:r>
          </w:p>
        </w:tc>
      </w:tr>
      <w:tr w:rsidR="00D90709" w:rsidRPr="00D4207D" w14:paraId="115922BE" w14:textId="77777777" w:rsidTr="00D90709">
        <w:trPr>
          <w:trHeight w:val="547"/>
        </w:trPr>
        <w:tc>
          <w:tcPr>
            <w:tcW w:w="1340" w:type="dxa"/>
          </w:tcPr>
          <w:p w14:paraId="0441AB39" w14:textId="77777777" w:rsidR="00D90709" w:rsidRPr="00D4207D" w:rsidRDefault="00D90709" w:rsidP="00A76C19">
            <w:pPr>
              <w:rPr>
                <w:b/>
                <w:color w:val="000000"/>
              </w:rPr>
            </w:pPr>
          </w:p>
        </w:tc>
        <w:tc>
          <w:tcPr>
            <w:tcW w:w="7787" w:type="dxa"/>
          </w:tcPr>
          <w:p w14:paraId="66526E57" w14:textId="7444DB54" w:rsidR="00D90709" w:rsidRPr="00D4207D" w:rsidRDefault="00D90709" w:rsidP="00A76C19">
            <w:pPr>
              <w:pStyle w:val="ITEM1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b/>
                <w:color w:val="000000"/>
                <w:sz w:val="22"/>
              </w:rPr>
            </w:pPr>
            <w:r w:rsidRPr="00D4207D">
              <w:rPr>
                <w:rFonts w:ascii="Arial Narrow" w:hAnsi="Arial Narrow"/>
                <w:color w:val="000000"/>
                <w:sz w:val="22"/>
              </w:rPr>
              <w:t xml:space="preserve">(Personalizar este formulário, colocando no cabeçalho o nome da </w:t>
            </w:r>
            <w:r>
              <w:rPr>
                <w:rFonts w:ascii="Arial Narrow" w:hAnsi="Arial Narrow"/>
                <w:color w:val="000000"/>
                <w:sz w:val="22"/>
              </w:rPr>
              <w:t>Proponente</w:t>
            </w:r>
            <w:r w:rsidRPr="00D4207D">
              <w:rPr>
                <w:rFonts w:ascii="Arial Narrow" w:hAnsi="Arial Narrow"/>
                <w:color w:val="000000"/>
                <w:sz w:val="22"/>
              </w:rPr>
              <w:t>, o número do CNPJ, endereço, telefone etc.)</w:t>
            </w:r>
          </w:p>
        </w:tc>
      </w:tr>
    </w:tbl>
    <w:p w14:paraId="239683F4" w14:textId="77777777" w:rsidR="00F92F19" w:rsidRPr="00D4207D" w:rsidRDefault="00F92F19" w:rsidP="00F92F19">
      <w:pPr>
        <w:spacing w:line="360" w:lineRule="auto"/>
        <w:ind w:right="-6"/>
        <w:rPr>
          <w:color w:val="000000"/>
        </w:rPr>
      </w:pP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94"/>
        <w:gridCol w:w="1081"/>
        <w:gridCol w:w="1470"/>
        <w:gridCol w:w="1418"/>
        <w:gridCol w:w="1842"/>
      </w:tblGrid>
      <w:tr w:rsidR="00F92F19" w:rsidRPr="00D4207D" w14:paraId="0C8F3536" w14:textId="77777777" w:rsidTr="00D90709">
        <w:tc>
          <w:tcPr>
            <w:tcW w:w="8956" w:type="dxa"/>
            <w:gridSpan w:val="6"/>
          </w:tcPr>
          <w:p w14:paraId="6050F291" w14:textId="77777777" w:rsidR="00F92F19" w:rsidRPr="00D4207D" w:rsidRDefault="00F92F19" w:rsidP="00A76C19">
            <w:pPr>
              <w:ind w:right="-7"/>
              <w:jc w:val="center"/>
              <w:rPr>
                <w:b/>
                <w:color w:val="000000"/>
              </w:rPr>
            </w:pPr>
            <w:r w:rsidRPr="00D4207D">
              <w:rPr>
                <w:b/>
                <w:color w:val="000000"/>
              </w:rPr>
              <w:t xml:space="preserve">PLANILHA DE APURAÇÃO DE SELEÇÃO </w:t>
            </w:r>
          </w:p>
          <w:p w14:paraId="1C769718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Solicitação de Proposta N.º: &lt;número&gt;</w:t>
            </w:r>
            <w:r w:rsidRPr="00D4207D">
              <w:rPr>
                <w:color w:val="000000"/>
              </w:rPr>
              <w:tab/>
              <w:t>Valores em R$</w:t>
            </w:r>
          </w:p>
        </w:tc>
      </w:tr>
      <w:tr w:rsidR="00F92F19" w:rsidRPr="00D4207D" w14:paraId="52CE98C1" w14:textId="77777777" w:rsidTr="00D907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96B0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Item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A57E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Descrição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E86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  <w:proofErr w:type="spellStart"/>
            <w:r w:rsidRPr="00D4207D">
              <w:rPr>
                <w:color w:val="000000"/>
              </w:rPr>
              <w:t>Qtde</w:t>
            </w:r>
            <w:proofErr w:type="spellEnd"/>
            <w:r w:rsidRPr="00D4207D">
              <w:rPr>
                <w:color w:val="000000"/>
              </w:rPr>
              <w:t>.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D5F2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>Preço Unitário</w:t>
            </w:r>
          </w:p>
        </w:tc>
      </w:tr>
      <w:tr w:rsidR="00F92F19" w:rsidRPr="00D4207D" w14:paraId="75245E42" w14:textId="77777777" w:rsidTr="00D90709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7025F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2E3AF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57D01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94D55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 xml:space="preserve">Nome 1ª Empresa Fornecedora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871AB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 xml:space="preserve">Nome 2ª Empresa Fornecedora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DAB60" w14:textId="77777777" w:rsidR="00F92F19" w:rsidRPr="00D4207D" w:rsidRDefault="00F92F19" w:rsidP="00A76C19">
            <w:pPr>
              <w:ind w:right="-7"/>
              <w:jc w:val="center"/>
              <w:rPr>
                <w:color w:val="000000"/>
              </w:rPr>
            </w:pPr>
            <w:r w:rsidRPr="00D4207D">
              <w:rPr>
                <w:color w:val="000000"/>
              </w:rPr>
              <w:t xml:space="preserve">Nome 3ª Empresa Fornecedora </w:t>
            </w:r>
          </w:p>
        </w:tc>
      </w:tr>
      <w:tr w:rsidR="00F92F19" w:rsidRPr="00D4207D" w14:paraId="50CE23E1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08C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BAD7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51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AA5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43D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9325D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47874C2A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F97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6F5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A3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E28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73F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B793F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47DCFA5D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C7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1C4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CBE4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2CF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EAB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5FB0D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17B77174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70F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2B1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22B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95C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AD1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096D5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405020F2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1D38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26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8F3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9D3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50E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F983D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7CF9CC03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403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799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0A0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E0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24C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162D9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707C9728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D3D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13D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DDA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2FB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5868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663B9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13826415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965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F3D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143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9D4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8D6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EC618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1764937D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98C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10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FEC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6DC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5F0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6374F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19C6519E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85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75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436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2FE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6AA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B6108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6B306833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87A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55B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9F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274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FE1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FA60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01AE4AE6" w14:textId="77777777" w:rsidTr="00D90709"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1A65B0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BDFD5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6F8DA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56A15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38BE3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DA384A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36D618A2" w14:textId="77777777" w:rsidTr="00D9070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F22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9F6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5C1A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AFABB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1B4FF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E9650B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  <w:tr w:rsidR="00F92F19" w:rsidRPr="00D4207D" w14:paraId="56E25412" w14:textId="77777777" w:rsidTr="00D90709">
        <w:tc>
          <w:tcPr>
            <w:tcW w:w="851" w:type="dxa"/>
            <w:tcBorders>
              <w:top w:val="nil"/>
            </w:tcBorders>
          </w:tcPr>
          <w:p w14:paraId="4E7BDD30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14:paraId="00E14838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right w:val="nil"/>
            </w:tcBorders>
          </w:tcPr>
          <w:p w14:paraId="5D9C2E49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  <w:r w:rsidRPr="00D4207D">
              <w:rPr>
                <w:b/>
                <w:smallCaps/>
                <w:color w:val="000000"/>
              </w:rPr>
              <w:t>Totais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B39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3CF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0778" w14:textId="77777777" w:rsidR="00F92F19" w:rsidRPr="00D4207D" w:rsidRDefault="00F92F19" w:rsidP="00A76C19">
            <w:pPr>
              <w:ind w:right="-7"/>
              <w:jc w:val="center"/>
              <w:rPr>
                <w:smallCaps/>
                <w:color w:val="000000"/>
              </w:rPr>
            </w:pPr>
          </w:p>
        </w:tc>
      </w:tr>
    </w:tbl>
    <w:p w14:paraId="43C00956" w14:textId="77777777" w:rsidR="00F92F19" w:rsidRPr="00D4207D" w:rsidRDefault="00F92F19" w:rsidP="00F92F19">
      <w:pPr>
        <w:ind w:right="-7"/>
        <w:jc w:val="center"/>
        <w:rPr>
          <w:color w:val="000000"/>
        </w:rPr>
      </w:pP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6"/>
      </w:tblGrid>
      <w:tr w:rsidR="00F92F19" w:rsidRPr="00D4207D" w14:paraId="2385372C" w14:textId="77777777" w:rsidTr="00D90709">
        <w:tc>
          <w:tcPr>
            <w:tcW w:w="8956" w:type="dxa"/>
          </w:tcPr>
          <w:p w14:paraId="3932F711" w14:textId="77777777" w:rsidR="00F92F19" w:rsidRPr="00D4207D" w:rsidRDefault="00F92F19" w:rsidP="00A76C19">
            <w:pPr>
              <w:ind w:right="-7"/>
              <w:rPr>
                <w:color w:val="000000"/>
              </w:rPr>
            </w:pPr>
            <w:r w:rsidRPr="00D4207D">
              <w:rPr>
                <w:color w:val="000000"/>
              </w:rPr>
              <w:t>Observações:</w:t>
            </w:r>
          </w:p>
          <w:p w14:paraId="733D244F" w14:textId="77777777" w:rsidR="00F92F19" w:rsidRPr="00D4207D" w:rsidRDefault="00F92F19" w:rsidP="00A76C19">
            <w:pPr>
              <w:ind w:right="-7"/>
              <w:rPr>
                <w:color w:val="000000"/>
              </w:rPr>
            </w:pPr>
          </w:p>
          <w:p w14:paraId="0BA6E270" w14:textId="77777777" w:rsidR="00F92F19" w:rsidRPr="00D4207D" w:rsidRDefault="00F92F19" w:rsidP="00A76C19">
            <w:pPr>
              <w:ind w:right="-7"/>
              <w:rPr>
                <w:color w:val="000000"/>
              </w:rPr>
            </w:pPr>
          </w:p>
          <w:p w14:paraId="1C49A05B" w14:textId="77777777" w:rsidR="00F92F19" w:rsidRPr="00D4207D" w:rsidRDefault="00F92F19" w:rsidP="00A76C19">
            <w:pPr>
              <w:ind w:right="-7"/>
              <w:rPr>
                <w:color w:val="000000"/>
              </w:rPr>
            </w:pPr>
          </w:p>
          <w:p w14:paraId="4F998957" w14:textId="77777777" w:rsidR="00F92F19" w:rsidRPr="00D4207D" w:rsidRDefault="00F92F19" w:rsidP="00A76C19">
            <w:pPr>
              <w:ind w:right="-7"/>
              <w:rPr>
                <w:color w:val="000000"/>
              </w:rPr>
            </w:pPr>
          </w:p>
          <w:p w14:paraId="5036B6FB" w14:textId="77777777" w:rsidR="00F92F19" w:rsidRPr="00D4207D" w:rsidRDefault="00F92F19" w:rsidP="00A76C19">
            <w:pPr>
              <w:ind w:right="-7"/>
              <w:rPr>
                <w:color w:val="000000"/>
              </w:rPr>
            </w:pPr>
          </w:p>
          <w:p w14:paraId="5E1695FF" w14:textId="77777777" w:rsidR="00F92F19" w:rsidRPr="00D4207D" w:rsidRDefault="00F92F19" w:rsidP="00A76C19">
            <w:pPr>
              <w:ind w:right="-7"/>
              <w:rPr>
                <w:color w:val="000000"/>
              </w:rPr>
            </w:pPr>
          </w:p>
        </w:tc>
      </w:tr>
    </w:tbl>
    <w:p w14:paraId="48A25D2A" w14:textId="77777777" w:rsidR="00F92F19" w:rsidRPr="00D4207D" w:rsidRDefault="00F92F19" w:rsidP="00F92F19">
      <w:pPr>
        <w:ind w:right="-7"/>
        <w:rPr>
          <w:color w:val="000000"/>
        </w:rPr>
      </w:pPr>
    </w:p>
    <w:p w14:paraId="17DCE75B" w14:textId="77777777" w:rsidR="00F92F19" w:rsidRPr="00D4207D" w:rsidRDefault="00F92F19" w:rsidP="00F92F19">
      <w:pPr>
        <w:ind w:right="-7"/>
        <w:rPr>
          <w:color w:val="000000"/>
        </w:rPr>
      </w:pPr>
    </w:p>
    <w:p w14:paraId="10A45265" w14:textId="77777777" w:rsidR="00F92F19" w:rsidRPr="00D4207D" w:rsidRDefault="00F92F19" w:rsidP="00F92F19">
      <w:pPr>
        <w:tabs>
          <w:tab w:val="center" w:pos="2835"/>
          <w:tab w:val="left" w:pos="5103"/>
          <w:tab w:val="center" w:pos="7513"/>
        </w:tabs>
        <w:ind w:left="567" w:right="-6"/>
        <w:rPr>
          <w:color w:val="000000"/>
        </w:rPr>
      </w:pPr>
      <w:r w:rsidRPr="00D4207D">
        <w:rPr>
          <w:color w:val="000000"/>
        </w:rPr>
        <w:t xml:space="preserve">Elaborado </w:t>
      </w:r>
      <w:proofErr w:type="gramStart"/>
      <w:r w:rsidRPr="00D4207D">
        <w:rPr>
          <w:color w:val="000000"/>
        </w:rPr>
        <w:t>por:</w:t>
      </w:r>
      <w:r w:rsidRPr="00D4207D">
        <w:rPr>
          <w:color w:val="000000"/>
        </w:rPr>
        <w:tab/>
      </w:r>
      <w:proofErr w:type="gramEnd"/>
      <w:r w:rsidRPr="00D4207D">
        <w:rPr>
          <w:color w:val="000000"/>
        </w:rPr>
        <w:t>____________________</w:t>
      </w:r>
      <w:r w:rsidRPr="00D4207D">
        <w:rPr>
          <w:color w:val="000000"/>
        </w:rPr>
        <w:tab/>
        <w:t xml:space="preserve">Autorizado por: </w:t>
      </w:r>
      <w:r w:rsidRPr="00D4207D">
        <w:rPr>
          <w:color w:val="000000"/>
        </w:rPr>
        <w:tab/>
        <w:t>___________________</w:t>
      </w:r>
    </w:p>
    <w:p w14:paraId="0AF9B959" w14:textId="77777777" w:rsidR="00F92F19" w:rsidRPr="00D4207D" w:rsidRDefault="00F92F19" w:rsidP="00F92F19">
      <w:pPr>
        <w:tabs>
          <w:tab w:val="center" w:pos="2835"/>
          <w:tab w:val="left" w:pos="5103"/>
          <w:tab w:val="center" w:pos="7513"/>
        </w:tabs>
        <w:ind w:left="567" w:right="-6"/>
        <w:rPr>
          <w:color w:val="000000"/>
        </w:rPr>
      </w:pPr>
      <w:r w:rsidRPr="00D4207D">
        <w:rPr>
          <w:color w:val="000000"/>
        </w:rPr>
        <w:tab/>
        <w:t>&lt;</w:t>
      </w:r>
      <w:proofErr w:type="gramStart"/>
      <w:r w:rsidRPr="00D4207D">
        <w:rPr>
          <w:color w:val="000000"/>
        </w:rPr>
        <w:t>nome</w:t>
      </w:r>
      <w:proofErr w:type="gramEnd"/>
      <w:r w:rsidRPr="00D4207D">
        <w:rPr>
          <w:color w:val="000000"/>
        </w:rPr>
        <w:t xml:space="preserve">/assinatura&gt; </w:t>
      </w:r>
      <w:r w:rsidRPr="00D4207D">
        <w:rPr>
          <w:color w:val="000000"/>
        </w:rPr>
        <w:tab/>
      </w:r>
      <w:r w:rsidRPr="00D4207D">
        <w:rPr>
          <w:color w:val="000000"/>
        </w:rPr>
        <w:tab/>
        <w:t>&lt;nome/assinatura&gt;</w:t>
      </w:r>
    </w:p>
    <w:p w14:paraId="294837D7" w14:textId="77777777" w:rsidR="00F92F19" w:rsidRPr="00D4207D" w:rsidRDefault="00F92F19" w:rsidP="00F92F19">
      <w:pPr>
        <w:tabs>
          <w:tab w:val="center" w:pos="2835"/>
          <w:tab w:val="left" w:pos="4395"/>
          <w:tab w:val="center" w:pos="7513"/>
        </w:tabs>
        <w:ind w:left="567" w:right="-6"/>
        <w:rPr>
          <w:color w:val="000000"/>
        </w:rPr>
      </w:pPr>
      <w:r w:rsidRPr="00D4207D">
        <w:rPr>
          <w:color w:val="000000"/>
        </w:rPr>
        <w:tab/>
        <w:t>&lt;</w:t>
      </w:r>
      <w:proofErr w:type="gramStart"/>
      <w:r w:rsidRPr="00D4207D">
        <w:rPr>
          <w:color w:val="000000"/>
        </w:rPr>
        <w:t>função</w:t>
      </w:r>
      <w:proofErr w:type="gramEnd"/>
      <w:r w:rsidRPr="00D4207D">
        <w:rPr>
          <w:color w:val="000000"/>
        </w:rPr>
        <w:t>&gt;</w:t>
      </w:r>
      <w:r w:rsidRPr="00D4207D">
        <w:rPr>
          <w:color w:val="000000"/>
        </w:rPr>
        <w:tab/>
      </w:r>
      <w:r w:rsidRPr="00D4207D">
        <w:rPr>
          <w:color w:val="000000"/>
        </w:rPr>
        <w:tab/>
        <w:t>&lt;função&gt;</w:t>
      </w:r>
    </w:p>
    <w:p w14:paraId="529308E6" w14:textId="77777777" w:rsidR="00F92F19" w:rsidRPr="00D4207D" w:rsidRDefault="00F92F19" w:rsidP="00F92F19">
      <w:pPr>
        <w:spacing w:line="360" w:lineRule="auto"/>
        <w:ind w:right="-6"/>
        <w:rPr>
          <w:color w:val="000000"/>
        </w:rPr>
      </w:pPr>
    </w:p>
    <w:p w14:paraId="6DC93891" w14:textId="77777777" w:rsidR="00F92F19" w:rsidRPr="00D4207D" w:rsidRDefault="00F92F19" w:rsidP="00F92F19">
      <w:pPr>
        <w:spacing w:line="360" w:lineRule="auto"/>
        <w:ind w:right="-6"/>
        <w:rPr>
          <w:color w:val="000000"/>
        </w:rPr>
      </w:pPr>
      <w:r w:rsidRPr="00D4207D">
        <w:rPr>
          <w:color w:val="000000"/>
        </w:rPr>
        <w:br w:type="page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79"/>
      </w:tblGrid>
      <w:tr w:rsidR="00D90709" w:rsidRPr="00D4207D" w14:paraId="3430F5FD" w14:textId="77777777" w:rsidTr="00D90709">
        <w:tc>
          <w:tcPr>
            <w:tcW w:w="1630" w:type="dxa"/>
          </w:tcPr>
          <w:p w14:paraId="5B8C0AC9" w14:textId="77777777" w:rsidR="00D90709" w:rsidRPr="00D4207D" w:rsidRDefault="00D90709" w:rsidP="003655AD">
            <w:pPr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lastRenderedPageBreak/>
              <w:t>Anexo X</w:t>
            </w:r>
            <w:r>
              <w:rPr>
                <w:b/>
                <w:color w:val="000000"/>
                <w:sz w:val="28"/>
              </w:rPr>
              <w:t>III</w:t>
            </w:r>
          </w:p>
        </w:tc>
        <w:tc>
          <w:tcPr>
            <w:tcW w:w="7579" w:type="dxa"/>
          </w:tcPr>
          <w:p w14:paraId="2686A174" w14:textId="77777777" w:rsidR="00D90709" w:rsidRPr="00D4207D" w:rsidRDefault="00D90709" w:rsidP="00A76C19">
            <w:pPr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t>Modelo de Recibo de Prestação de Serviços</w:t>
            </w:r>
          </w:p>
        </w:tc>
      </w:tr>
      <w:tr w:rsidR="00D90709" w:rsidRPr="00D4207D" w14:paraId="6038F578" w14:textId="77777777" w:rsidTr="00D90709">
        <w:tc>
          <w:tcPr>
            <w:tcW w:w="1630" w:type="dxa"/>
          </w:tcPr>
          <w:p w14:paraId="5559B3BD" w14:textId="77777777" w:rsidR="00D90709" w:rsidRPr="00D4207D" w:rsidRDefault="00D90709" w:rsidP="00A76C19">
            <w:pPr>
              <w:rPr>
                <w:b/>
                <w:color w:val="000000"/>
              </w:rPr>
            </w:pPr>
          </w:p>
        </w:tc>
        <w:tc>
          <w:tcPr>
            <w:tcW w:w="7579" w:type="dxa"/>
          </w:tcPr>
          <w:p w14:paraId="6D5148C7" w14:textId="4559EB73" w:rsidR="00D90709" w:rsidRPr="00D4207D" w:rsidRDefault="00D90709" w:rsidP="00A76C19">
            <w:pPr>
              <w:pStyle w:val="ITEM1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b/>
                <w:color w:val="000000"/>
                <w:sz w:val="22"/>
              </w:rPr>
            </w:pPr>
            <w:r w:rsidRPr="00D4207D">
              <w:rPr>
                <w:rFonts w:ascii="Arial Narrow" w:hAnsi="Arial Narrow"/>
                <w:color w:val="000000"/>
                <w:sz w:val="22"/>
              </w:rPr>
              <w:t xml:space="preserve">(Personalizar este formulário, colocando no cabeçalho o nome da </w:t>
            </w:r>
            <w:r>
              <w:rPr>
                <w:rFonts w:ascii="Arial Narrow" w:hAnsi="Arial Narrow"/>
                <w:color w:val="000000"/>
                <w:sz w:val="22"/>
              </w:rPr>
              <w:t>Proponente</w:t>
            </w:r>
            <w:r w:rsidRPr="00D4207D">
              <w:rPr>
                <w:rFonts w:ascii="Arial Narrow" w:hAnsi="Arial Narrow"/>
                <w:color w:val="000000"/>
                <w:sz w:val="22"/>
              </w:rPr>
              <w:t>, o número do CNPJ, endereço, telefone etc.)</w:t>
            </w:r>
            <w:r w:rsidRPr="00D4207D" w:rsidDel="00666507">
              <w:rPr>
                <w:rFonts w:ascii="Arial Narrow" w:hAnsi="Arial Narrow"/>
                <w:color w:val="000000"/>
                <w:sz w:val="22"/>
              </w:rPr>
              <w:t xml:space="preserve"> </w:t>
            </w:r>
          </w:p>
        </w:tc>
      </w:tr>
    </w:tbl>
    <w:p w14:paraId="042DF66E" w14:textId="77777777" w:rsidR="00F92F19" w:rsidRPr="00D4207D" w:rsidRDefault="00F92F19" w:rsidP="00F92F19">
      <w:pPr>
        <w:ind w:right="-7"/>
        <w:rPr>
          <w:color w:val="000000"/>
        </w:rPr>
      </w:pPr>
    </w:p>
    <w:p w14:paraId="72539AC5" w14:textId="77777777" w:rsidR="00F92F19" w:rsidRPr="00D4207D" w:rsidRDefault="00F92F19" w:rsidP="00F92F19">
      <w:pPr>
        <w:spacing w:line="360" w:lineRule="auto"/>
        <w:ind w:right="-6"/>
        <w:rPr>
          <w:color w:val="000000"/>
        </w:rPr>
      </w:pPr>
    </w:p>
    <w:p w14:paraId="0C657C58" w14:textId="16824BFF" w:rsidR="00F92F19" w:rsidRPr="00D4207D" w:rsidRDefault="00F92F19" w:rsidP="00F92F19">
      <w:pPr>
        <w:pStyle w:val="Corpodetexto2"/>
        <w:jc w:val="both"/>
        <w:rPr>
          <w:rFonts w:ascii="Arial Narrow" w:hAnsi="Arial Narrow"/>
          <w:color w:val="000000"/>
          <w:sz w:val="22"/>
        </w:rPr>
      </w:pPr>
      <w:r w:rsidRPr="00D4207D">
        <w:rPr>
          <w:rFonts w:ascii="Arial Narrow" w:hAnsi="Arial Narrow"/>
          <w:color w:val="000000"/>
          <w:sz w:val="22"/>
        </w:rPr>
        <w:t xml:space="preserve">Eu, __________________________________________________________________, portador do CPF n.º __________________________ RG n.º _____________________, expedido por _______________ UF _______, recebi da </w:t>
      </w:r>
      <w:r w:rsidR="00D15506">
        <w:rPr>
          <w:rFonts w:ascii="Arial Narrow" w:hAnsi="Arial Narrow"/>
          <w:color w:val="000000"/>
          <w:sz w:val="22"/>
        </w:rPr>
        <w:t>Proponente</w:t>
      </w:r>
      <w:r w:rsidRPr="00D4207D">
        <w:rPr>
          <w:rFonts w:ascii="Arial Narrow" w:hAnsi="Arial Narrow"/>
          <w:color w:val="000000"/>
          <w:sz w:val="22"/>
        </w:rPr>
        <w:t xml:space="preserve"> ______________ pelo </w:t>
      </w:r>
      <w:r w:rsidR="00495751" w:rsidRPr="00D4207D">
        <w:rPr>
          <w:rFonts w:ascii="Arial Narrow" w:hAnsi="Arial Narrow"/>
          <w:color w:val="000000"/>
          <w:sz w:val="22"/>
        </w:rPr>
        <w:t>contrato</w:t>
      </w:r>
      <w:r w:rsidRPr="00D4207D">
        <w:rPr>
          <w:rFonts w:ascii="Arial Narrow" w:hAnsi="Arial Narrow"/>
          <w:color w:val="000000"/>
          <w:sz w:val="22"/>
        </w:rPr>
        <w:t xml:space="preserve"> ____________________________, a importância de R$ ________________ (___________________________________________________________), relativa a serviços por mim prestados no período de ____/____/____ a ____/____/____, no desempenho das seguintes tarefas:______________________________________________________________________________________________________________________________________________________________________________</w:t>
      </w:r>
    </w:p>
    <w:p w14:paraId="2C5FEA5A" w14:textId="77777777" w:rsidR="00F92F19" w:rsidRPr="00D4207D" w:rsidRDefault="00F92F19" w:rsidP="00F92F19">
      <w:pPr>
        <w:spacing w:line="360" w:lineRule="auto"/>
        <w:ind w:right="-6"/>
        <w:rPr>
          <w:color w:val="000000"/>
        </w:rPr>
      </w:pPr>
    </w:p>
    <w:p w14:paraId="76AE42E1" w14:textId="77777777" w:rsidR="00F92F19" w:rsidRPr="00D4207D" w:rsidRDefault="00F92F19" w:rsidP="00F92F19">
      <w:pPr>
        <w:spacing w:line="360" w:lineRule="auto"/>
        <w:ind w:right="-6"/>
        <w:rPr>
          <w:color w:val="000000"/>
        </w:rPr>
      </w:pPr>
    </w:p>
    <w:p w14:paraId="164896D2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  <w:r w:rsidRPr="00D4207D">
        <w:rPr>
          <w:color w:val="000000"/>
        </w:rPr>
        <w:t>Declaro, portanto, nada ter a receber ou reclamar.</w:t>
      </w:r>
    </w:p>
    <w:p w14:paraId="79CEAB1C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</w:p>
    <w:p w14:paraId="0887538D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</w:p>
    <w:p w14:paraId="4A9CFDCC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  <w:r w:rsidRPr="00D4207D">
        <w:rPr>
          <w:color w:val="000000"/>
        </w:rPr>
        <w:t>Local e Data: ________________________</w:t>
      </w:r>
    </w:p>
    <w:p w14:paraId="03C15015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</w:p>
    <w:p w14:paraId="2A29E85B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</w:p>
    <w:p w14:paraId="24C3C3C7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  <w:r w:rsidRPr="00D4207D">
        <w:rPr>
          <w:color w:val="000000"/>
        </w:rPr>
        <w:t>____________________________________</w:t>
      </w:r>
    </w:p>
    <w:p w14:paraId="053A5F2C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  <w:r w:rsidRPr="00D4207D">
        <w:rPr>
          <w:color w:val="000000"/>
        </w:rPr>
        <w:t>(Assinatura do recebedor)</w:t>
      </w:r>
    </w:p>
    <w:p w14:paraId="2B61BF1A" w14:textId="77777777" w:rsidR="00F92F19" w:rsidRPr="00D4207D" w:rsidRDefault="00F92F19" w:rsidP="00F92F19">
      <w:pPr>
        <w:spacing w:line="360" w:lineRule="auto"/>
        <w:ind w:right="-6"/>
        <w:jc w:val="center"/>
        <w:rPr>
          <w:color w:val="000000"/>
        </w:rPr>
      </w:pPr>
      <w:r w:rsidRPr="00D4207D">
        <w:rPr>
          <w:color w:val="000000"/>
        </w:rPr>
        <w:t>Endereço/telefone do Recebedor:</w:t>
      </w:r>
    </w:p>
    <w:p w14:paraId="5FED110D" w14:textId="77777777" w:rsidR="00F92F19" w:rsidRPr="00D4207D" w:rsidRDefault="00F92F19" w:rsidP="00F92F19">
      <w:pPr>
        <w:spacing w:line="360" w:lineRule="auto"/>
        <w:ind w:left="1440" w:right="-6" w:firstLine="720"/>
        <w:rPr>
          <w:color w:val="000000"/>
        </w:rPr>
      </w:pPr>
    </w:p>
    <w:p w14:paraId="24B3F9F0" w14:textId="77777777" w:rsidR="00F92F19" w:rsidRPr="00D4207D" w:rsidRDefault="00F92F19" w:rsidP="00F92F19">
      <w:pPr>
        <w:spacing w:line="360" w:lineRule="auto"/>
        <w:ind w:left="1440" w:right="-6" w:firstLine="720"/>
        <w:rPr>
          <w:color w:val="000000"/>
        </w:rPr>
      </w:pPr>
    </w:p>
    <w:p w14:paraId="27883A57" w14:textId="77777777" w:rsidR="00F92F19" w:rsidRPr="00D4207D" w:rsidRDefault="00F92F19" w:rsidP="00F92F19">
      <w:pPr>
        <w:spacing w:line="360" w:lineRule="auto"/>
        <w:ind w:right="-6"/>
        <w:rPr>
          <w:color w:val="000000"/>
        </w:rPr>
      </w:pPr>
      <w:r w:rsidRPr="00072337">
        <w:rPr>
          <w:color w:val="000000"/>
        </w:rPr>
        <w:t>Pagamento efetuado</w:t>
      </w:r>
      <w:r w:rsidR="00072337" w:rsidRPr="00072337">
        <w:rPr>
          <w:color w:val="000000"/>
        </w:rPr>
        <w:t xml:space="preserve"> mediante depósito bancário (anexar comprovante / </w:t>
      </w:r>
      <w:r w:rsidRPr="00072337">
        <w:rPr>
          <w:color w:val="000000"/>
        </w:rPr>
        <w:t>Cheque n.º ________ Banco _____________, de ____/____/____</w:t>
      </w:r>
    </w:p>
    <w:p w14:paraId="3032E064" w14:textId="77777777" w:rsidR="00F92F19" w:rsidRPr="00D4207D" w:rsidRDefault="00F92F19" w:rsidP="00F92F19">
      <w:pPr>
        <w:jc w:val="center"/>
        <w:rPr>
          <w:color w:val="000000"/>
        </w:rPr>
      </w:pPr>
      <w:r w:rsidRPr="00D4207D">
        <w:rPr>
          <w:color w:val="000000"/>
        </w:rPr>
        <w:br w:type="page"/>
      </w:r>
    </w:p>
    <w:tbl>
      <w:tblPr>
        <w:tblW w:w="11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647"/>
        <w:gridCol w:w="1202"/>
      </w:tblGrid>
      <w:tr w:rsidR="00F92F19" w:rsidRPr="00D4207D" w14:paraId="4B632814" w14:textId="77777777" w:rsidTr="00B100A8">
        <w:tc>
          <w:tcPr>
            <w:tcW w:w="1630" w:type="dxa"/>
          </w:tcPr>
          <w:p w14:paraId="2AD72C6E" w14:textId="77777777" w:rsidR="00F92F19" w:rsidRPr="00D4207D" w:rsidRDefault="00F92F19">
            <w:pPr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lastRenderedPageBreak/>
              <w:t xml:space="preserve">Anexo </w:t>
            </w:r>
            <w:r w:rsidR="004B3D21" w:rsidRPr="00D4207D">
              <w:rPr>
                <w:b/>
                <w:color w:val="000000"/>
                <w:sz w:val="28"/>
              </w:rPr>
              <w:t>X</w:t>
            </w:r>
            <w:r w:rsidR="00B45129">
              <w:rPr>
                <w:b/>
                <w:color w:val="000000"/>
                <w:sz w:val="28"/>
              </w:rPr>
              <w:t>IV</w:t>
            </w:r>
          </w:p>
        </w:tc>
        <w:tc>
          <w:tcPr>
            <w:tcW w:w="8647" w:type="dxa"/>
          </w:tcPr>
          <w:p w14:paraId="1BD0321C" w14:textId="77777777" w:rsidR="00F92F19" w:rsidRPr="00D4207D" w:rsidRDefault="00F92F19" w:rsidP="00A76C19">
            <w:pPr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t>Modelo de Termo de Referência</w:t>
            </w:r>
          </w:p>
        </w:tc>
        <w:tc>
          <w:tcPr>
            <w:tcW w:w="1202" w:type="dxa"/>
          </w:tcPr>
          <w:p w14:paraId="1D1F0DDA" w14:textId="77777777" w:rsidR="00F92F19" w:rsidRPr="00D4207D" w:rsidRDefault="00F92F19" w:rsidP="00A76C19">
            <w:pPr>
              <w:rPr>
                <w:b/>
                <w:color w:val="000000"/>
                <w:sz w:val="28"/>
              </w:rPr>
            </w:pPr>
          </w:p>
        </w:tc>
      </w:tr>
      <w:tr w:rsidR="00F92F19" w:rsidRPr="00D4207D" w14:paraId="21D913EF" w14:textId="77777777" w:rsidTr="00B100A8">
        <w:tc>
          <w:tcPr>
            <w:tcW w:w="1630" w:type="dxa"/>
          </w:tcPr>
          <w:p w14:paraId="360576D6" w14:textId="77777777" w:rsidR="00F92F19" w:rsidRPr="00D4207D" w:rsidRDefault="00F92F19" w:rsidP="00A76C19">
            <w:pPr>
              <w:rPr>
                <w:b/>
                <w:color w:val="000000"/>
              </w:rPr>
            </w:pPr>
          </w:p>
        </w:tc>
        <w:tc>
          <w:tcPr>
            <w:tcW w:w="8647" w:type="dxa"/>
          </w:tcPr>
          <w:p w14:paraId="0AACB4FB" w14:textId="77777777" w:rsidR="00F92F19" w:rsidRPr="00D4207D" w:rsidRDefault="00F92F19" w:rsidP="00A76C19">
            <w:pPr>
              <w:pStyle w:val="ITEM1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b/>
                <w:color w:val="000000"/>
                <w:sz w:val="22"/>
              </w:rPr>
            </w:pPr>
          </w:p>
        </w:tc>
        <w:tc>
          <w:tcPr>
            <w:tcW w:w="1202" w:type="dxa"/>
          </w:tcPr>
          <w:p w14:paraId="1EA7AE5E" w14:textId="77777777" w:rsidR="00F92F19" w:rsidRPr="00D4207D" w:rsidRDefault="00F92F19" w:rsidP="00A76C19">
            <w:pPr>
              <w:rPr>
                <w:b/>
                <w:color w:val="000000"/>
              </w:rPr>
            </w:pPr>
          </w:p>
        </w:tc>
      </w:tr>
    </w:tbl>
    <w:p w14:paraId="1FDE6BC0" w14:textId="604554B2" w:rsidR="00F92F19" w:rsidRPr="00D4207D" w:rsidRDefault="00F92F19" w:rsidP="00F92F19">
      <w:pPr>
        <w:pStyle w:val="Cabealho"/>
        <w:jc w:val="both"/>
        <w:rPr>
          <w:color w:val="000000"/>
        </w:rPr>
      </w:pPr>
      <w:r w:rsidRPr="00D4207D">
        <w:rPr>
          <w:color w:val="000000"/>
        </w:rPr>
        <w:t xml:space="preserve">(Personalizar este formulário, colocando no cabeçalho o nome da </w:t>
      </w:r>
      <w:r w:rsidR="00D15506">
        <w:rPr>
          <w:color w:val="000000"/>
          <w:lang w:val="pt-BR"/>
        </w:rPr>
        <w:t>Proponente</w:t>
      </w:r>
      <w:r w:rsidRPr="00D4207D">
        <w:rPr>
          <w:color w:val="000000"/>
        </w:rPr>
        <w:t>, o número do CNPJ, endereço, telefone etc.)</w:t>
      </w:r>
    </w:p>
    <w:p w14:paraId="32D879DF" w14:textId="77777777" w:rsidR="00F92F19" w:rsidRPr="00D4207D" w:rsidRDefault="00F92F19" w:rsidP="00F92F19">
      <w:pPr>
        <w:rPr>
          <w:color w:val="000000"/>
          <w:lang w:val="x-none"/>
        </w:rPr>
      </w:pPr>
    </w:p>
    <w:p w14:paraId="35C820AD" w14:textId="77777777" w:rsidR="00F92F19" w:rsidRPr="00D4207D" w:rsidRDefault="00F92F19" w:rsidP="00F92F19">
      <w:pPr>
        <w:rPr>
          <w:color w:val="000000"/>
        </w:rPr>
      </w:pPr>
      <w:r w:rsidRPr="00D4207D">
        <w:rPr>
          <w:color w:val="000000"/>
        </w:rPr>
        <w:t xml:space="preserve">Nome por extenso do </w:t>
      </w:r>
      <w:proofErr w:type="gramStart"/>
      <w:r w:rsidRPr="00D4207D">
        <w:rPr>
          <w:color w:val="000000"/>
        </w:rPr>
        <w:t>Contratado:_</w:t>
      </w:r>
      <w:proofErr w:type="gramEnd"/>
      <w:r w:rsidRPr="00D4207D">
        <w:rPr>
          <w:color w:val="000000"/>
        </w:rPr>
        <w:t>_______________________________________________</w:t>
      </w:r>
    </w:p>
    <w:p w14:paraId="599A5D52" w14:textId="77777777" w:rsidR="00F92F19" w:rsidRPr="00D4207D" w:rsidRDefault="00F92F19" w:rsidP="00F92F19">
      <w:pPr>
        <w:rPr>
          <w:color w:val="00000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F92F19" w:rsidRPr="00D4207D" w14:paraId="5829CB42" w14:textId="77777777" w:rsidTr="00D90709">
        <w:tc>
          <w:tcPr>
            <w:tcW w:w="9064" w:type="dxa"/>
          </w:tcPr>
          <w:p w14:paraId="11FAEFC7" w14:textId="77777777" w:rsidR="00F92F19" w:rsidRPr="00D4207D" w:rsidRDefault="00F92F19" w:rsidP="00A76C19">
            <w:pPr>
              <w:rPr>
                <w:color w:val="000000"/>
              </w:rPr>
            </w:pPr>
            <w:r w:rsidRPr="00D4207D">
              <w:rPr>
                <w:color w:val="000000"/>
              </w:rPr>
              <w:t>Objetivo do trabalho a ser desenvolvido:</w:t>
            </w:r>
          </w:p>
          <w:p w14:paraId="62CD68BA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7D3793B0" w14:textId="77777777" w:rsidR="00F92F19" w:rsidRPr="00D4207D" w:rsidRDefault="00F92F19" w:rsidP="00A76C19">
            <w:pPr>
              <w:rPr>
                <w:color w:val="000000"/>
              </w:rPr>
            </w:pPr>
          </w:p>
        </w:tc>
      </w:tr>
      <w:tr w:rsidR="00F92F19" w:rsidRPr="00D4207D" w14:paraId="09F01ACC" w14:textId="77777777" w:rsidTr="00D90709">
        <w:tc>
          <w:tcPr>
            <w:tcW w:w="9064" w:type="dxa"/>
          </w:tcPr>
          <w:p w14:paraId="56679AC9" w14:textId="77777777" w:rsidR="00F92F19" w:rsidRPr="00D4207D" w:rsidRDefault="00F92F19" w:rsidP="00A76C19">
            <w:pPr>
              <w:rPr>
                <w:color w:val="000000"/>
              </w:rPr>
            </w:pPr>
            <w:r w:rsidRPr="00D4207D">
              <w:rPr>
                <w:color w:val="000000"/>
              </w:rPr>
              <w:t>Detalhar as atividades a serem desenvolvidas:</w:t>
            </w:r>
          </w:p>
          <w:p w14:paraId="5FA9FBDE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17304E3D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333644CA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43F9CFED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61AA8911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66594670" w14:textId="77777777" w:rsidR="00F92F19" w:rsidRPr="00D4207D" w:rsidRDefault="00F92F19" w:rsidP="00A76C19">
            <w:pPr>
              <w:rPr>
                <w:color w:val="000000"/>
              </w:rPr>
            </w:pPr>
          </w:p>
        </w:tc>
      </w:tr>
      <w:tr w:rsidR="00F92F19" w:rsidRPr="00D4207D" w14:paraId="39F02A97" w14:textId="77777777" w:rsidTr="00D90709">
        <w:tc>
          <w:tcPr>
            <w:tcW w:w="9064" w:type="dxa"/>
          </w:tcPr>
          <w:p w14:paraId="5B40AAFF" w14:textId="77777777" w:rsidR="00F92F19" w:rsidRPr="00D4207D" w:rsidRDefault="00F92F19" w:rsidP="00A76C19">
            <w:pPr>
              <w:rPr>
                <w:color w:val="000000"/>
              </w:rPr>
            </w:pPr>
            <w:r w:rsidRPr="00D4207D">
              <w:rPr>
                <w:color w:val="000000"/>
              </w:rPr>
              <w:t>Resultados esperados:</w:t>
            </w:r>
          </w:p>
          <w:p w14:paraId="5AECDCE4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4BE2F204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5C6B5F77" w14:textId="77777777" w:rsidR="00F92F19" w:rsidRPr="00D4207D" w:rsidRDefault="00F92F19" w:rsidP="00A76C19">
            <w:pPr>
              <w:rPr>
                <w:color w:val="000000"/>
              </w:rPr>
            </w:pPr>
          </w:p>
          <w:p w14:paraId="1E3A342B" w14:textId="77777777" w:rsidR="00F92F19" w:rsidRPr="00D4207D" w:rsidRDefault="00F92F19" w:rsidP="00A76C19">
            <w:pPr>
              <w:rPr>
                <w:color w:val="000000"/>
              </w:rPr>
            </w:pPr>
          </w:p>
        </w:tc>
      </w:tr>
    </w:tbl>
    <w:p w14:paraId="4D9EBBF2" w14:textId="77777777" w:rsidR="00F92F19" w:rsidRPr="00D4207D" w:rsidRDefault="00F92F19" w:rsidP="00F92F19">
      <w:pPr>
        <w:rPr>
          <w:color w:val="000000"/>
        </w:rPr>
      </w:pPr>
    </w:p>
    <w:p w14:paraId="5D9D0BA1" w14:textId="77777777" w:rsidR="00F92F19" w:rsidRPr="00D4207D" w:rsidRDefault="00F92F19" w:rsidP="00F92F19">
      <w:pPr>
        <w:rPr>
          <w:color w:val="000000"/>
        </w:rPr>
      </w:pPr>
      <w:r w:rsidRPr="00D4207D">
        <w:rPr>
          <w:color w:val="000000"/>
        </w:rPr>
        <w:t xml:space="preserve">Data Início: _____________________ </w:t>
      </w:r>
      <w:r w:rsidRPr="00D4207D">
        <w:rPr>
          <w:color w:val="000000"/>
        </w:rPr>
        <w:tab/>
        <w:t>Data Término: __________________________</w:t>
      </w:r>
    </w:p>
    <w:p w14:paraId="6CD3FBB9" w14:textId="77777777" w:rsidR="00F92F19" w:rsidRPr="00D4207D" w:rsidRDefault="00F92F19" w:rsidP="00F92F19">
      <w:pPr>
        <w:rPr>
          <w:color w:val="000000"/>
        </w:rPr>
      </w:pPr>
    </w:p>
    <w:p w14:paraId="1B6CD90D" w14:textId="77777777" w:rsidR="00F92F19" w:rsidRPr="00D4207D" w:rsidRDefault="00F92F19" w:rsidP="00F92F19">
      <w:pPr>
        <w:rPr>
          <w:color w:val="000000"/>
        </w:rPr>
      </w:pPr>
      <w:r w:rsidRPr="00D4207D">
        <w:rPr>
          <w:color w:val="000000"/>
        </w:rPr>
        <w:t>Carga Horária Total: ____________ Horas.  Valor da Remuneração Proposta: ___________</w:t>
      </w:r>
    </w:p>
    <w:p w14:paraId="39CF907B" w14:textId="77777777" w:rsidR="00F92F19" w:rsidRPr="00D4207D" w:rsidRDefault="00F92F19" w:rsidP="00F92F19">
      <w:pPr>
        <w:rPr>
          <w:color w:val="000000"/>
        </w:rPr>
      </w:pPr>
    </w:p>
    <w:p w14:paraId="6AE68078" w14:textId="77777777" w:rsidR="00F92F19" w:rsidRPr="00D4207D" w:rsidRDefault="00F92F19" w:rsidP="00F92F19">
      <w:pPr>
        <w:pStyle w:val="Cabealho"/>
        <w:rPr>
          <w:color w:val="000000"/>
        </w:rPr>
      </w:pPr>
      <w:r w:rsidRPr="00D4207D">
        <w:rPr>
          <w:color w:val="000000"/>
        </w:rPr>
        <w:t>Forma de remuneração: ________________________________________________________</w:t>
      </w:r>
    </w:p>
    <w:p w14:paraId="27DB67DE" w14:textId="77777777" w:rsidR="00F92F19" w:rsidRPr="00D4207D" w:rsidRDefault="00F92F19" w:rsidP="00F92F19">
      <w:pPr>
        <w:rPr>
          <w:color w:val="000000"/>
        </w:rPr>
      </w:pPr>
    </w:p>
    <w:p w14:paraId="272C7542" w14:textId="77777777" w:rsidR="00F92F19" w:rsidRPr="00D4207D" w:rsidRDefault="00F92F19" w:rsidP="00F92F19">
      <w:pPr>
        <w:rPr>
          <w:color w:val="000000"/>
        </w:rPr>
      </w:pPr>
      <w:r w:rsidRPr="00D4207D">
        <w:rPr>
          <w:color w:val="000000"/>
        </w:rPr>
        <w:t>Nível de instrução e/ou cursos de aprimoramento e idiomas exigidos para essa tarefa:</w:t>
      </w:r>
    </w:p>
    <w:p w14:paraId="6F9B34FF" w14:textId="77777777" w:rsidR="00F92F19" w:rsidRDefault="00F92F19" w:rsidP="00F92F19">
      <w:pPr>
        <w:pStyle w:val="Corpodetexto"/>
        <w:spacing w:line="360" w:lineRule="auto"/>
        <w:rPr>
          <w:rFonts w:ascii="Arial Narrow" w:hAnsi="Arial Narrow"/>
          <w:color w:val="000000"/>
        </w:rPr>
      </w:pPr>
      <w:r w:rsidRPr="00D4207D">
        <w:rPr>
          <w:rFonts w:ascii="Arial Narrow" w:hAnsi="Arial Narrow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4D1A8A" w14:textId="77777777" w:rsidR="00587DFE" w:rsidRDefault="00587DFE" w:rsidP="00F92F19">
      <w:pPr>
        <w:pStyle w:val="Corpodetexto"/>
        <w:spacing w:line="360" w:lineRule="auto"/>
        <w:jc w:val="center"/>
        <w:rPr>
          <w:rFonts w:ascii="Arial Narrow" w:hAnsi="Arial Narrow"/>
          <w:color w:val="000000"/>
        </w:rPr>
      </w:pPr>
    </w:p>
    <w:p w14:paraId="18FFFC5F" w14:textId="77777777" w:rsidR="00F92F19" w:rsidRPr="00D4207D" w:rsidRDefault="00F92F19" w:rsidP="00F92F19">
      <w:pPr>
        <w:pStyle w:val="Corpodetexto"/>
        <w:spacing w:line="360" w:lineRule="auto"/>
        <w:jc w:val="center"/>
        <w:rPr>
          <w:rFonts w:ascii="Arial Narrow" w:hAnsi="Arial Narrow"/>
          <w:color w:val="000000"/>
        </w:rPr>
      </w:pPr>
      <w:r w:rsidRPr="00D4207D">
        <w:rPr>
          <w:rFonts w:ascii="Arial Narrow" w:hAnsi="Arial Narrow"/>
          <w:color w:val="000000"/>
        </w:rPr>
        <w:t>______________________</w:t>
      </w:r>
    </w:p>
    <w:p w14:paraId="2F8192FE" w14:textId="77777777" w:rsidR="00F92F19" w:rsidRPr="00D4207D" w:rsidRDefault="00F92F19" w:rsidP="00F92F19">
      <w:pPr>
        <w:pStyle w:val="Corpodetexto"/>
        <w:spacing w:line="360" w:lineRule="auto"/>
        <w:jc w:val="center"/>
        <w:rPr>
          <w:rFonts w:ascii="Arial Narrow" w:hAnsi="Arial Narrow"/>
          <w:color w:val="000000"/>
        </w:rPr>
      </w:pPr>
      <w:r w:rsidRPr="00D4207D">
        <w:rPr>
          <w:rFonts w:ascii="Arial Narrow" w:hAnsi="Arial Narrow"/>
          <w:color w:val="000000"/>
        </w:rPr>
        <w:t>(Nome por extenso do Representante Legal/assinatura)</w:t>
      </w:r>
    </w:p>
    <w:p w14:paraId="18F0E2E2" w14:textId="77777777" w:rsidR="00F92F19" w:rsidRPr="00D4207D" w:rsidRDefault="00F92F19" w:rsidP="00F92F19">
      <w:pPr>
        <w:pStyle w:val="Corpodetexto"/>
        <w:spacing w:line="360" w:lineRule="auto"/>
        <w:jc w:val="center"/>
        <w:rPr>
          <w:rFonts w:ascii="Arial Narrow" w:hAnsi="Arial Narrow"/>
          <w:color w:val="000000"/>
        </w:rPr>
      </w:pPr>
    </w:p>
    <w:p w14:paraId="6C3CABF3" w14:textId="77777777" w:rsidR="00F92F19" w:rsidRPr="00D4207D" w:rsidRDefault="00F92F19" w:rsidP="00F92F19">
      <w:pPr>
        <w:pStyle w:val="Corpodetexto"/>
        <w:spacing w:line="360" w:lineRule="auto"/>
        <w:rPr>
          <w:rFonts w:ascii="Arial Narrow" w:hAnsi="Arial Narrow"/>
          <w:color w:val="000000"/>
        </w:rPr>
      </w:pPr>
      <w:r w:rsidRPr="00D4207D">
        <w:rPr>
          <w:rFonts w:ascii="Arial Narrow" w:hAnsi="Arial Narrow"/>
          <w:color w:val="000000"/>
        </w:rPr>
        <w:t>Estando de acordo com as condições estabelecidas acima.</w:t>
      </w:r>
    </w:p>
    <w:p w14:paraId="6E9D7DCA" w14:textId="77777777" w:rsidR="00F92F19" w:rsidRPr="00D4207D" w:rsidRDefault="00F92F19" w:rsidP="00F92F19">
      <w:pPr>
        <w:pStyle w:val="Corpodetexto"/>
        <w:spacing w:line="360" w:lineRule="auto"/>
        <w:rPr>
          <w:rFonts w:ascii="Arial Narrow" w:hAnsi="Arial Narrow"/>
          <w:color w:val="000000"/>
        </w:rPr>
      </w:pPr>
      <w:r w:rsidRPr="00D4207D">
        <w:rPr>
          <w:rFonts w:ascii="Arial Narrow" w:hAnsi="Arial Narrow"/>
          <w:color w:val="000000"/>
        </w:rPr>
        <w:t>______________________________</w:t>
      </w:r>
    </w:p>
    <w:p w14:paraId="2AEF999B" w14:textId="77777777" w:rsidR="00F92F19" w:rsidRPr="00D4207D" w:rsidRDefault="00F92F19" w:rsidP="00F92F19">
      <w:pPr>
        <w:pStyle w:val="Corpodetexto"/>
        <w:spacing w:line="360" w:lineRule="auto"/>
        <w:rPr>
          <w:rFonts w:ascii="Arial Narrow" w:hAnsi="Arial Narrow"/>
          <w:color w:val="000000"/>
        </w:rPr>
      </w:pPr>
      <w:r w:rsidRPr="00D4207D">
        <w:rPr>
          <w:rFonts w:ascii="Arial Narrow" w:hAnsi="Arial Narrow"/>
          <w:color w:val="000000"/>
        </w:rPr>
        <w:t>Assinatura do Contratado:</w:t>
      </w:r>
    </w:p>
    <w:p w14:paraId="44E4A673" w14:textId="77777777" w:rsidR="00F92F19" w:rsidRDefault="00F92F19" w:rsidP="00F92F19">
      <w:pPr>
        <w:pStyle w:val="Corpodetexto"/>
        <w:spacing w:line="360" w:lineRule="auto"/>
        <w:rPr>
          <w:rFonts w:ascii="Arial Narrow" w:hAnsi="Arial Narrow"/>
          <w:color w:val="000000"/>
        </w:rPr>
      </w:pPr>
      <w:r w:rsidRPr="00D4207D">
        <w:rPr>
          <w:rFonts w:ascii="Arial Narrow" w:hAnsi="Arial Narrow"/>
          <w:color w:val="000000"/>
        </w:rPr>
        <w:t>CPF:</w:t>
      </w:r>
    </w:p>
    <w:p w14:paraId="24DE62A2" w14:textId="77777777" w:rsidR="00D90709" w:rsidRPr="00D4207D" w:rsidRDefault="00D90709" w:rsidP="00F92F19">
      <w:pPr>
        <w:pStyle w:val="Corpodetexto"/>
        <w:spacing w:line="360" w:lineRule="auto"/>
        <w:rPr>
          <w:color w:val="000000"/>
        </w:rPr>
      </w:pPr>
    </w:p>
    <w:tbl>
      <w:tblPr>
        <w:tblW w:w="86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7078"/>
      </w:tblGrid>
      <w:tr w:rsidR="00D90709" w:rsidRPr="00D4207D" w14:paraId="38326770" w14:textId="77777777" w:rsidTr="00D90709">
        <w:trPr>
          <w:trHeight w:val="70"/>
        </w:trPr>
        <w:tc>
          <w:tcPr>
            <w:tcW w:w="1586" w:type="dxa"/>
          </w:tcPr>
          <w:p w14:paraId="12D26D23" w14:textId="77777777" w:rsidR="00D90709" w:rsidRPr="00D4207D" w:rsidRDefault="00D90709">
            <w:pPr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lastRenderedPageBreak/>
              <w:t>Anexo X</w:t>
            </w:r>
            <w:r>
              <w:rPr>
                <w:b/>
                <w:color w:val="000000"/>
                <w:sz w:val="28"/>
              </w:rPr>
              <w:t>V</w:t>
            </w:r>
          </w:p>
        </w:tc>
        <w:tc>
          <w:tcPr>
            <w:tcW w:w="7078" w:type="dxa"/>
          </w:tcPr>
          <w:p w14:paraId="2DB185A6" w14:textId="77777777" w:rsidR="00D90709" w:rsidRPr="00D4207D" w:rsidRDefault="00D90709" w:rsidP="0059758A">
            <w:pPr>
              <w:rPr>
                <w:b/>
                <w:color w:val="000000"/>
                <w:sz w:val="28"/>
              </w:rPr>
            </w:pPr>
            <w:r w:rsidRPr="00D4207D">
              <w:rPr>
                <w:b/>
                <w:color w:val="000000"/>
                <w:sz w:val="28"/>
              </w:rPr>
              <w:t>Modelo de Currículo Simplificado</w:t>
            </w:r>
          </w:p>
        </w:tc>
      </w:tr>
      <w:tr w:rsidR="00D90709" w:rsidRPr="00D4207D" w14:paraId="2BB6F01B" w14:textId="77777777" w:rsidTr="00D90709">
        <w:trPr>
          <w:trHeight w:val="70"/>
        </w:trPr>
        <w:tc>
          <w:tcPr>
            <w:tcW w:w="1586" w:type="dxa"/>
          </w:tcPr>
          <w:p w14:paraId="00B70C8F" w14:textId="77777777" w:rsidR="00D90709" w:rsidRPr="00D4207D" w:rsidRDefault="00D90709" w:rsidP="00A76C19">
            <w:pPr>
              <w:rPr>
                <w:b/>
                <w:color w:val="000000"/>
              </w:rPr>
            </w:pPr>
          </w:p>
        </w:tc>
        <w:tc>
          <w:tcPr>
            <w:tcW w:w="7078" w:type="dxa"/>
          </w:tcPr>
          <w:p w14:paraId="09696766" w14:textId="47A1EABC" w:rsidR="00D90709" w:rsidRPr="00D4207D" w:rsidRDefault="00D90709" w:rsidP="00A76C19">
            <w:pPr>
              <w:pStyle w:val="ITEM1"/>
              <w:numPr>
                <w:ilvl w:val="0"/>
                <w:numId w:val="0"/>
              </w:numPr>
              <w:spacing w:after="0"/>
              <w:rPr>
                <w:rFonts w:ascii="Arial Narrow" w:hAnsi="Arial Narrow"/>
                <w:b/>
                <w:color w:val="000000"/>
                <w:sz w:val="22"/>
              </w:rPr>
            </w:pPr>
            <w:r w:rsidRPr="00D4207D">
              <w:rPr>
                <w:rFonts w:ascii="Arial Narrow" w:hAnsi="Arial Narrow"/>
                <w:color w:val="000000"/>
                <w:sz w:val="22"/>
              </w:rPr>
              <w:t xml:space="preserve">(Personalizar este formulário, colocando no cabeçalho o nome da </w:t>
            </w:r>
            <w:r>
              <w:rPr>
                <w:rFonts w:ascii="Arial Narrow" w:hAnsi="Arial Narrow"/>
                <w:color w:val="000000"/>
                <w:sz w:val="22"/>
              </w:rPr>
              <w:t>Proponente</w:t>
            </w:r>
            <w:r w:rsidRPr="00D4207D">
              <w:rPr>
                <w:rFonts w:ascii="Arial Narrow" w:hAnsi="Arial Narrow"/>
                <w:color w:val="000000"/>
                <w:sz w:val="22"/>
              </w:rPr>
              <w:t>, o número do CNPJ, endereço, telefone etc.)</w:t>
            </w:r>
          </w:p>
        </w:tc>
      </w:tr>
    </w:tbl>
    <w:p w14:paraId="2425F744" w14:textId="77777777" w:rsidR="00F92F19" w:rsidRPr="00D4207D" w:rsidRDefault="00F92F19" w:rsidP="00F92F19">
      <w:pPr>
        <w:spacing w:line="360" w:lineRule="auto"/>
        <w:ind w:right="-6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F92F19" w:rsidRPr="00D4207D" w14:paraId="34EBA1A1" w14:textId="77777777" w:rsidTr="00A76C19">
        <w:tc>
          <w:tcPr>
            <w:tcW w:w="2338" w:type="dxa"/>
          </w:tcPr>
          <w:p w14:paraId="5F8BB76B" w14:textId="77777777" w:rsidR="00F92F19" w:rsidRPr="00D4207D" w:rsidRDefault="00F92F19" w:rsidP="00A76C19">
            <w:pPr>
              <w:pStyle w:val="Objetivo"/>
              <w:rPr>
                <w:rFonts w:ascii="Arial Narrow" w:hAnsi="Arial Narrow"/>
                <w:color w:val="000000"/>
                <w:sz w:val="22"/>
              </w:rPr>
            </w:pPr>
            <w:r w:rsidRPr="00D4207D">
              <w:rPr>
                <w:rFonts w:ascii="Arial Narrow" w:hAnsi="Arial Narrow"/>
                <w:color w:val="000000"/>
                <w:sz w:val="22"/>
              </w:rPr>
              <w:t>1) Dados Pessoais</w:t>
            </w:r>
          </w:p>
        </w:tc>
        <w:tc>
          <w:tcPr>
            <w:tcW w:w="7371" w:type="dxa"/>
          </w:tcPr>
          <w:p w14:paraId="0E085F8D" w14:textId="77777777" w:rsidR="00F92F19" w:rsidRPr="00D4207D" w:rsidRDefault="00F92F19" w:rsidP="00A76C19">
            <w:pPr>
              <w:pStyle w:val="Objetivo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 w:rsidRPr="00D4207D">
              <w:rPr>
                <w:rFonts w:ascii="Arial Narrow" w:hAnsi="Arial Narrow"/>
                <w:color w:val="000000"/>
                <w:sz w:val="22"/>
              </w:rPr>
              <w:t>Nome:</w:t>
            </w:r>
            <w:r w:rsidRPr="00D4207D">
              <w:rPr>
                <w:rFonts w:ascii="Arial Narrow" w:hAnsi="Arial Narrow"/>
                <w:color w:val="000000"/>
                <w:sz w:val="22"/>
              </w:rPr>
              <w:tab/>
            </w:r>
            <w:proofErr w:type="gramEnd"/>
            <w:r w:rsidRPr="00D4207D">
              <w:rPr>
                <w:rFonts w:ascii="Arial Narrow" w:hAnsi="Arial Narrow"/>
                <w:color w:val="000000"/>
                <w:sz w:val="22"/>
              </w:rPr>
              <w:t xml:space="preserve">                                   RG:</w:t>
            </w:r>
          </w:p>
          <w:p w14:paraId="72464D95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  <w:r w:rsidRPr="00D4207D">
              <w:rPr>
                <w:rFonts w:ascii="Arial Narrow" w:hAnsi="Arial Narrow"/>
                <w:color w:val="000000"/>
              </w:rPr>
              <w:t xml:space="preserve">CPF:                                     </w:t>
            </w:r>
            <w:proofErr w:type="spellStart"/>
            <w:proofErr w:type="gramStart"/>
            <w:r w:rsidRPr="00D4207D">
              <w:rPr>
                <w:rFonts w:ascii="Arial Narrow" w:hAnsi="Arial Narrow"/>
                <w:color w:val="000000"/>
              </w:rPr>
              <w:t>Nasc</w:t>
            </w:r>
            <w:proofErr w:type="spellEnd"/>
            <w:r w:rsidRPr="00D4207D">
              <w:rPr>
                <w:rFonts w:ascii="Arial Narrow" w:hAnsi="Arial Narrow"/>
                <w:color w:val="000000"/>
              </w:rPr>
              <w:t>.:</w:t>
            </w:r>
            <w:proofErr w:type="gramEnd"/>
            <w:r w:rsidRPr="00D4207D">
              <w:rPr>
                <w:rFonts w:ascii="Arial Narrow" w:hAnsi="Arial Narrow"/>
                <w:color w:val="000000"/>
              </w:rPr>
              <w:t xml:space="preserve"> </w:t>
            </w:r>
          </w:p>
          <w:p w14:paraId="0E1B3129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  <w:r w:rsidRPr="00D4207D">
              <w:rPr>
                <w:rFonts w:ascii="Arial Narrow" w:hAnsi="Arial Narrow"/>
                <w:color w:val="000000"/>
              </w:rPr>
              <w:t xml:space="preserve">Estado Civil: </w:t>
            </w:r>
          </w:p>
          <w:p w14:paraId="4439B841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  <w:proofErr w:type="gramStart"/>
            <w:r w:rsidRPr="00D4207D">
              <w:rPr>
                <w:rFonts w:ascii="Arial Narrow" w:hAnsi="Arial Narrow"/>
                <w:color w:val="000000"/>
              </w:rPr>
              <w:t>End.:</w:t>
            </w:r>
            <w:proofErr w:type="gramEnd"/>
            <w:r w:rsidRPr="00D4207D">
              <w:rPr>
                <w:rFonts w:ascii="Arial Narrow" w:hAnsi="Arial Narrow"/>
                <w:color w:val="000000"/>
              </w:rPr>
              <w:t xml:space="preserve">                                     CEP: </w:t>
            </w:r>
          </w:p>
          <w:p w14:paraId="755E5E97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  <w:r w:rsidRPr="00D4207D">
              <w:rPr>
                <w:rFonts w:ascii="Arial Narrow" w:hAnsi="Arial Narrow"/>
                <w:color w:val="000000"/>
              </w:rPr>
              <w:t xml:space="preserve">Tel.: </w:t>
            </w:r>
          </w:p>
          <w:p w14:paraId="405FC3E9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</w:tc>
      </w:tr>
      <w:tr w:rsidR="00F92F19" w:rsidRPr="00D4207D" w14:paraId="798B0029" w14:textId="77777777" w:rsidTr="00A76C19">
        <w:tc>
          <w:tcPr>
            <w:tcW w:w="2338" w:type="dxa"/>
          </w:tcPr>
          <w:p w14:paraId="4EA46B1D" w14:textId="77777777" w:rsidR="00F92F19" w:rsidRPr="00D4207D" w:rsidRDefault="00F92F19" w:rsidP="00A76C19">
            <w:pPr>
              <w:pStyle w:val="Objetivo"/>
              <w:rPr>
                <w:rFonts w:ascii="Arial Narrow" w:hAnsi="Arial Narrow"/>
                <w:color w:val="000000"/>
                <w:sz w:val="22"/>
              </w:rPr>
            </w:pPr>
            <w:r w:rsidRPr="00D4207D">
              <w:rPr>
                <w:rFonts w:ascii="Arial Narrow" w:hAnsi="Arial Narrow"/>
                <w:color w:val="000000"/>
                <w:sz w:val="22"/>
              </w:rPr>
              <w:t>2) Escolaridade</w:t>
            </w:r>
          </w:p>
        </w:tc>
        <w:tc>
          <w:tcPr>
            <w:tcW w:w="7371" w:type="dxa"/>
          </w:tcPr>
          <w:p w14:paraId="14AE1845" w14:textId="77777777" w:rsidR="00F92F19" w:rsidRPr="00D4207D" w:rsidRDefault="00F92F19" w:rsidP="00A76C19">
            <w:pPr>
              <w:pStyle w:val="Objetivo"/>
              <w:rPr>
                <w:rFonts w:ascii="Arial Narrow" w:hAnsi="Arial Narrow"/>
                <w:color w:val="000000"/>
                <w:sz w:val="22"/>
              </w:rPr>
            </w:pPr>
            <w:r w:rsidRPr="00D4207D">
              <w:rPr>
                <w:rFonts w:ascii="Arial Narrow" w:hAnsi="Arial Narrow"/>
                <w:color w:val="000000"/>
                <w:sz w:val="22"/>
              </w:rPr>
              <w:t xml:space="preserve">1º Grau: </w:t>
            </w:r>
          </w:p>
          <w:p w14:paraId="75E5D5A5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  <w:r w:rsidRPr="00D4207D">
              <w:rPr>
                <w:rFonts w:ascii="Arial Narrow" w:hAnsi="Arial Narrow"/>
                <w:color w:val="000000"/>
              </w:rPr>
              <w:t>2º Grau:</w:t>
            </w:r>
          </w:p>
          <w:p w14:paraId="0D421F31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  <w:r w:rsidRPr="00D4207D">
              <w:rPr>
                <w:rFonts w:ascii="Arial Narrow" w:hAnsi="Arial Narrow"/>
                <w:color w:val="000000"/>
              </w:rPr>
              <w:t xml:space="preserve"> </w:t>
            </w:r>
          </w:p>
          <w:p w14:paraId="3CB36535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  <w:r w:rsidRPr="00D4207D">
              <w:rPr>
                <w:rFonts w:ascii="Arial Narrow" w:hAnsi="Arial Narrow"/>
                <w:color w:val="000000"/>
              </w:rPr>
              <w:t>3º Grau:</w:t>
            </w:r>
          </w:p>
          <w:p w14:paraId="493E63E4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</w:tc>
      </w:tr>
      <w:tr w:rsidR="00F92F19" w:rsidRPr="00D4207D" w14:paraId="60D65AF2" w14:textId="77777777" w:rsidTr="00A76C19">
        <w:tc>
          <w:tcPr>
            <w:tcW w:w="2338" w:type="dxa"/>
          </w:tcPr>
          <w:p w14:paraId="64921908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  <w:r w:rsidRPr="00D4207D">
              <w:rPr>
                <w:rFonts w:ascii="Arial Narrow" w:hAnsi="Arial Narrow"/>
                <w:color w:val="000000"/>
              </w:rPr>
              <w:t>3) Experiência Profissional</w:t>
            </w:r>
          </w:p>
        </w:tc>
        <w:tc>
          <w:tcPr>
            <w:tcW w:w="7371" w:type="dxa"/>
          </w:tcPr>
          <w:p w14:paraId="53D736B9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  <w:p w14:paraId="025B49DA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  <w:p w14:paraId="032CE03A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  <w:p w14:paraId="6BA2D51B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</w:tc>
      </w:tr>
      <w:tr w:rsidR="00F92F19" w:rsidRPr="00D4207D" w14:paraId="0FC05AF5" w14:textId="77777777" w:rsidTr="00A76C19">
        <w:tc>
          <w:tcPr>
            <w:tcW w:w="2338" w:type="dxa"/>
          </w:tcPr>
          <w:p w14:paraId="1A6BEF13" w14:textId="77777777" w:rsidR="00F92F19" w:rsidRPr="00D4207D" w:rsidRDefault="00F92F19" w:rsidP="00A76C19">
            <w:pPr>
              <w:pStyle w:val="Corpodetexto"/>
              <w:ind w:left="224" w:hanging="224"/>
              <w:rPr>
                <w:rFonts w:ascii="Arial Narrow" w:hAnsi="Arial Narrow"/>
                <w:color w:val="000000"/>
              </w:rPr>
            </w:pPr>
            <w:r w:rsidRPr="00D4207D">
              <w:rPr>
                <w:rFonts w:ascii="Arial Narrow" w:hAnsi="Arial Narrow"/>
                <w:color w:val="000000"/>
              </w:rPr>
              <w:t>4)</w:t>
            </w:r>
            <w:r w:rsidRPr="00D4207D">
              <w:rPr>
                <w:rFonts w:ascii="Arial Narrow" w:hAnsi="Arial Narrow"/>
                <w:color w:val="000000"/>
              </w:rPr>
              <w:tab/>
              <w:t>Outras informações relevantes</w:t>
            </w:r>
          </w:p>
        </w:tc>
        <w:tc>
          <w:tcPr>
            <w:tcW w:w="7371" w:type="dxa"/>
          </w:tcPr>
          <w:p w14:paraId="39BF7ABA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  <w:p w14:paraId="01D40EB6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  <w:p w14:paraId="3F450720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  <w:p w14:paraId="562F3A81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  <w:p w14:paraId="6CE45C93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</w:p>
        </w:tc>
      </w:tr>
      <w:tr w:rsidR="00F92F19" w:rsidRPr="00D4207D" w14:paraId="35B9E53F" w14:textId="77777777" w:rsidTr="00A76C19">
        <w:tc>
          <w:tcPr>
            <w:tcW w:w="2338" w:type="dxa"/>
          </w:tcPr>
          <w:p w14:paraId="616E1DAD" w14:textId="77777777" w:rsidR="00F92F19" w:rsidRPr="00D4207D" w:rsidRDefault="00F92F19" w:rsidP="00A76C19">
            <w:pPr>
              <w:pStyle w:val="Objetivo"/>
              <w:ind w:left="238" w:hanging="238"/>
              <w:rPr>
                <w:rFonts w:ascii="Arial Narrow" w:hAnsi="Arial Narrow"/>
                <w:color w:val="000000"/>
                <w:sz w:val="22"/>
              </w:rPr>
            </w:pPr>
            <w:r w:rsidRPr="00D4207D">
              <w:rPr>
                <w:rFonts w:ascii="Arial Narrow" w:hAnsi="Arial Narrow"/>
                <w:color w:val="000000"/>
                <w:sz w:val="22"/>
              </w:rPr>
              <w:t>5) Referências Pessoais e Profissionais</w:t>
            </w:r>
          </w:p>
        </w:tc>
        <w:tc>
          <w:tcPr>
            <w:tcW w:w="7371" w:type="dxa"/>
          </w:tcPr>
          <w:p w14:paraId="58756A49" w14:textId="77777777" w:rsidR="00F92F19" w:rsidRPr="00D4207D" w:rsidRDefault="00F92F19" w:rsidP="00A76C19">
            <w:pPr>
              <w:pStyle w:val="Objetivo"/>
              <w:rPr>
                <w:rFonts w:ascii="Arial Narrow" w:hAnsi="Arial Narrow"/>
                <w:color w:val="000000"/>
                <w:sz w:val="22"/>
              </w:rPr>
            </w:pPr>
            <w:r w:rsidRPr="00D4207D">
              <w:rPr>
                <w:rFonts w:ascii="Arial Narrow" w:hAnsi="Arial Narrow"/>
                <w:color w:val="000000"/>
                <w:sz w:val="22"/>
              </w:rPr>
              <w:tab/>
            </w:r>
            <w:r w:rsidRPr="00D4207D">
              <w:rPr>
                <w:rFonts w:ascii="Arial Narrow" w:hAnsi="Arial Narrow"/>
                <w:color w:val="000000"/>
                <w:sz w:val="22"/>
              </w:rPr>
              <w:tab/>
            </w:r>
            <w:r w:rsidRPr="00D4207D">
              <w:rPr>
                <w:rFonts w:ascii="Arial Narrow" w:hAnsi="Arial Narrow"/>
                <w:color w:val="000000"/>
                <w:sz w:val="22"/>
              </w:rPr>
              <w:tab/>
            </w:r>
            <w:r w:rsidRPr="00D4207D">
              <w:rPr>
                <w:rFonts w:ascii="Arial Narrow" w:hAnsi="Arial Narrow"/>
                <w:color w:val="000000"/>
                <w:sz w:val="22"/>
              </w:rPr>
              <w:tab/>
            </w:r>
            <w:r w:rsidRPr="00D4207D">
              <w:rPr>
                <w:rFonts w:ascii="Arial Narrow" w:hAnsi="Arial Narrow"/>
                <w:color w:val="000000"/>
                <w:sz w:val="22"/>
              </w:rPr>
              <w:tab/>
            </w:r>
            <w:r w:rsidRPr="00D4207D">
              <w:rPr>
                <w:rFonts w:ascii="Arial Narrow" w:hAnsi="Arial Narrow"/>
                <w:color w:val="000000"/>
                <w:sz w:val="22"/>
              </w:rPr>
              <w:tab/>
            </w:r>
            <w:r w:rsidRPr="00D4207D">
              <w:rPr>
                <w:rFonts w:ascii="Arial Narrow" w:hAnsi="Arial Narrow"/>
                <w:color w:val="000000"/>
                <w:sz w:val="22"/>
              </w:rPr>
              <w:tab/>
              <w:t>Tel.:</w:t>
            </w:r>
          </w:p>
          <w:p w14:paraId="2B7B56B3" w14:textId="77777777" w:rsidR="00F92F19" w:rsidRPr="00D4207D" w:rsidRDefault="00F92F19" w:rsidP="00A76C19">
            <w:pPr>
              <w:pStyle w:val="Corpodetexto"/>
              <w:rPr>
                <w:rFonts w:ascii="Arial Narrow" w:hAnsi="Arial Narrow"/>
                <w:color w:val="000000"/>
              </w:rPr>
            </w:pPr>
            <w:r w:rsidRPr="00D4207D">
              <w:rPr>
                <w:rFonts w:ascii="Arial Narrow" w:hAnsi="Arial Narrow"/>
                <w:color w:val="000000"/>
              </w:rPr>
              <w:tab/>
            </w:r>
            <w:r w:rsidRPr="00D4207D">
              <w:rPr>
                <w:rFonts w:ascii="Arial Narrow" w:hAnsi="Arial Narrow"/>
                <w:color w:val="000000"/>
              </w:rPr>
              <w:tab/>
            </w:r>
            <w:r w:rsidRPr="00D4207D">
              <w:rPr>
                <w:rFonts w:ascii="Arial Narrow" w:hAnsi="Arial Narrow"/>
                <w:color w:val="000000"/>
              </w:rPr>
              <w:tab/>
            </w:r>
            <w:r w:rsidRPr="00D4207D">
              <w:rPr>
                <w:rFonts w:ascii="Arial Narrow" w:hAnsi="Arial Narrow"/>
                <w:color w:val="000000"/>
              </w:rPr>
              <w:tab/>
            </w:r>
            <w:r w:rsidRPr="00D4207D">
              <w:rPr>
                <w:rFonts w:ascii="Arial Narrow" w:hAnsi="Arial Narrow"/>
                <w:color w:val="000000"/>
              </w:rPr>
              <w:tab/>
            </w:r>
            <w:r w:rsidRPr="00D4207D">
              <w:rPr>
                <w:rFonts w:ascii="Arial Narrow" w:hAnsi="Arial Narrow"/>
                <w:color w:val="000000"/>
              </w:rPr>
              <w:tab/>
            </w:r>
            <w:r w:rsidRPr="00D4207D">
              <w:rPr>
                <w:rFonts w:ascii="Arial Narrow" w:hAnsi="Arial Narrow"/>
                <w:color w:val="000000"/>
              </w:rPr>
              <w:tab/>
              <w:t>Tel.:</w:t>
            </w:r>
          </w:p>
        </w:tc>
      </w:tr>
    </w:tbl>
    <w:p w14:paraId="379C8205" w14:textId="77777777" w:rsidR="00F92F19" w:rsidRPr="00D4207D" w:rsidRDefault="00F92F19" w:rsidP="00F92F19">
      <w:pPr>
        <w:jc w:val="center"/>
        <w:rPr>
          <w:color w:val="000000"/>
        </w:rPr>
      </w:pPr>
    </w:p>
    <w:p w14:paraId="0A34D562" w14:textId="77777777" w:rsidR="00F92F19" w:rsidRPr="00D4207D" w:rsidRDefault="00F92F19" w:rsidP="00F92F19">
      <w:pPr>
        <w:jc w:val="center"/>
        <w:rPr>
          <w:color w:val="000000"/>
        </w:rPr>
      </w:pPr>
      <w:r w:rsidRPr="00D4207D">
        <w:rPr>
          <w:color w:val="000000"/>
        </w:rPr>
        <w:t>Declaro serem verdadeiras as informações contidas neste documento.</w:t>
      </w:r>
    </w:p>
    <w:p w14:paraId="27EAC2BB" w14:textId="77777777" w:rsidR="00F92F19" w:rsidRPr="00D4207D" w:rsidRDefault="00F92F19" w:rsidP="00F92F19">
      <w:pPr>
        <w:jc w:val="center"/>
        <w:rPr>
          <w:color w:val="000000"/>
        </w:rPr>
      </w:pPr>
    </w:p>
    <w:p w14:paraId="743D4743" w14:textId="77777777" w:rsidR="00F92F19" w:rsidRPr="00D4207D" w:rsidRDefault="00F92F19" w:rsidP="00F92F19">
      <w:pPr>
        <w:jc w:val="center"/>
        <w:rPr>
          <w:color w:val="000000"/>
        </w:rPr>
      </w:pPr>
    </w:p>
    <w:p w14:paraId="6DE3D28B" w14:textId="77777777" w:rsidR="00F92F19" w:rsidRPr="00D4207D" w:rsidRDefault="00F92F19" w:rsidP="00F92F19">
      <w:pPr>
        <w:pStyle w:val="Informaespessoais"/>
        <w:spacing w:before="0"/>
        <w:rPr>
          <w:rFonts w:ascii="Arial Narrow" w:hAnsi="Arial Narrow"/>
          <w:color w:val="000000"/>
          <w:sz w:val="22"/>
        </w:rPr>
      </w:pPr>
    </w:p>
    <w:p w14:paraId="58110C6A" w14:textId="77777777" w:rsidR="00F92F19" w:rsidRPr="00D4207D" w:rsidRDefault="00F92F19" w:rsidP="00F92F19">
      <w:pPr>
        <w:pStyle w:val="Informaespessoais"/>
        <w:spacing w:before="0"/>
        <w:jc w:val="center"/>
        <w:rPr>
          <w:rFonts w:ascii="Arial Narrow" w:hAnsi="Arial Narrow"/>
          <w:color w:val="000000"/>
          <w:sz w:val="22"/>
        </w:rPr>
      </w:pPr>
      <w:r w:rsidRPr="00D4207D">
        <w:rPr>
          <w:rFonts w:ascii="Arial Narrow" w:hAnsi="Arial Narrow"/>
          <w:color w:val="000000"/>
          <w:sz w:val="22"/>
        </w:rPr>
        <w:t>Data: _______/_______/________</w:t>
      </w:r>
    </w:p>
    <w:p w14:paraId="21162A55" w14:textId="77777777" w:rsidR="00F92F19" w:rsidRPr="00D4207D" w:rsidRDefault="00F92F19" w:rsidP="00F92F19">
      <w:pPr>
        <w:pStyle w:val="Informaespessoais"/>
        <w:spacing w:before="0"/>
        <w:rPr>
          <w:rFonts w:ascii="Arial Narrow" w:hAnsi="Arial Narrow"/>
          <w:color w:val="000000"/>
          <w:sz w:val="22"/>
        </w:rPr>
      </w:pPr>
    </w:p>
    <w:p w14:paraId="6A62C0F7" w14:textId="77777777" w:rsidR="00F92F19" w:rsidRPr="00D4207D" w:rsidRDefault="00F92F19" w:rsidP="00F92F19">
      <w:pPr>
        <w:pStyle w:val="Informaespessoais"/>
        <w:spacing w:before="0"/>
        <w:rPr>
          <w:rFonts w:ascii="Arial Narrow" w:hAnsi="Arial Narrow"/>
          <w:color w:val="000000"/>
          <w:sz w:val="22"/>
        </w:rPr>
      </w:pPr>
    </w:p>
    <w:p w14:paraId="6991A582" w14:textId="77777777" w:rsidR="00F92F19" w:rsidRPr="00D4207D" w:rsidRDefault="00F92F19" w:rsidP="00F92F19">
      <w:pPr>
        <w:pStyle w:val="Informaespessoais"/>
        <w:spacing w:before="0"/>
        <w:rPr>
          <w:rFonts w:ascii="Arial Narrow" w:hAnsi="Arial Narrow"/>
          <w:color w:val="000000"/>
          <w:sz w:val="22"/>
        </w:rPr>
      </w:pPr>
    </w:p>
    <w:p w14:paraId="13876E01" w14:textId="77777777" w:rsidR="00F92F19" w:rsidRPr="00D4207D" w:rsidRDefault="00F92F19" w:rsidP="00F92F19">
      <w:pPr>
        <w:jc w:val="center"/>
        <w:rPr>
          <w:color w:val="000000"/>
        </w:rPr>
      </w:pPr>
      <w:r w:rsidRPr="00D4207D">
        <w:rPr>
          <w:color w:val="000000"/>
        </w:rPr>
        <w:t>_____________________________________</w:t>
      </w:r>
    </w:p>
    <w:p w14:paraId="4D93E6EB" w14:textId="77777777" w:rsidR="00A82F66" w:rsidRDefault="00F92F19" w:rsidP="00F92F19">
      <w:pPr>
        <w:pStyle w:val="Cabealho"/>
        <w:jc w:val="center"/>
        <w:rPr>
          <w:b/>
          <w:color w:val="000000"/>
        </w:rPr>
        <w:sectPr w:rsidR="00A82F66" w:rsidSect="00800BC3">
          <w:headerReference w:type="default" r:id="rId13"/>
          <w:footerReference w:type="default" r:id="rId14"/>
          <w:pgSz w:w="11906" w:h="16838"/>
          <w:pgMar w:top="568" w:right="1133" w:bottom="1417" w:left="1701" w:header="708" w:footer="708" w:gutter="0"/>
          <w:cols w:space="708"/>
          <w:docGrid w:linePitch="360"/>
        </w:sectPr>
      </w:pPr>
      <w:r w:rsidRPr="00D4207D">
        <w:rPr>
          <w:color w:val="000000"/>
        </w:rPr>
        <w:t>Assinatura</w:t>
      </w:r>
      <w:r w:rsidRPr="00D4207D">
        <w:rPr>
          <w:b/>
          <w:color w:val="000000"/>
        </w:rPr>
        <w:t xml:space="preserve"> </w:t>
      </w:r>
    </w:p>
    <w:p w14:paraId="3E0E94F2" w14:textId="77777777" w:rsidR="008E4516" w:rsidRPr="008E4516" w:rsidRDefault="008E4516" w:rsidP="008E4516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8E4516">
        <w:rPr>
          <w:rFonts w:ascii="Arial" w:eastAsia="Calibri" w:hAnsi="Arial" w:cs="Arial"/>
          <w:b/>
          <w:color w:val="000000"/>
          <w:lang w:eastAsia="en-US"/>
        </w:rPr>
        <w:lastRenderedPageBreak/>
        <w:t>Anexo XVI</w:t>
      </w:r>
      <w:r w:rsidRPr="008E4516">
        <w:rPr>
          <w:rFonts w:ascii="Arial" w:eastAsia="Calibri" w:hAnsi="Arial" w:cs="Arial"/>
          <w:b/>
          <w:lang w:eastAsia="en-US"/>
        </w:rPr>
        <w:t xml:space="preserve"> </w:t>
      </w:r>
      <w:r w:rsidRPr="008E4516">
        <w:rPr>
          <w:rFonts w:ascii="Arial" w:eastAsia="Calibri" w:hAnsi="Arial" w:cs="Arial"/>
          <w:b/>
          <w:color w:val="000000"/>
          <w:lang w:eastAsia="en-US"/>
        </w:rPr>
        <w:t>Orientações para elaboração do documento fiscal:</w:t>
      </w:r>
    </w:p>
    <w:p w14:paraId="5074DE02" w14:textId="77777777" w:rsidR="008E4516" w:rsidRPr="008E4516" w:rsidRDefault="008E4516" w:rsidP="008E4516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14:paraId="2E75C141" w14:textId="6CAEE4AC" w:rsidR="008E4516" w:rsidRPr="008E4516" w:rsidRDefault="008E4516" w:rsidP="008E4516">
      <w:p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E4516">
        <w:rPr>
          <w:rFonts w:ascii="Arial" w:eastAsia="Calibri" w:hAnsi="Arial" w:cs="Arial"/>
          <w:lang w:eastAsia="en-US"/>
        </w:rPr>
        <w:t xml:space="preserve">1 – Documento elaborado em papel timbrado da </w:t>
      </w:r>
      <w:r w:rsidR="00D15506">
        <w:rPr>
          <w:rFonts w:ascii="Arial" w:eastAsia="Calibri" w:hAnsi="Arial" w:cs="Arial"/>
          <w:lang w:eastAsia="en-US"/>
        </w:rPr>
        <w:t>proponente</w:t>
      </w:r>
      <w:r w:rsidRPr="008E4516">
        <w:rPr>
          <w:rFonts w:ascii="Arial" w:eastAsia="Calibri" w:hAnsi="Arial" w:cs="Arial"/>
          <w:lang w:eastAsia="en-US"/>
        </w:rPr>
        <w:t>, contendo nome, endereço completo, telefone, número do CNPJ e dados bancários, assinado por seu responsável legal;</w:t>
      </w:r>
    </w:p>
    <w:p w14:paraId="76839BDF" w14:textId="77777777" w:rsidR="008E4516" w:rsidRPr="008E4516" w:rsidRDefault="008E4516" w:rsidP="008E4516">
      <w:p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31FFC23C" w14:textId="4F2C3113" w:rsidR="008E4516" w:rsidRPr="008E4516" w:rsidRDefault="008E4516" w:rsidP="008E4516">
      <w:p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E4516">
        <w:rPr>
          <w:rFonts w:ascii="Arial" w:eastAsia="Calibri" w:hAnsi="Arial" w:cs="Arial"/>
          <w:lang w:eastAsia="en-US"/>
        </w:rPr>
        <w:t xml:space="preserve">2 – Deve conter o número de controle interno da </w:t>
      </w:r>
      <w:r w:rsidR="00D15506">
        <w:rPr>
          <w:rFonts w:ascii="Arial" w:eastAsia="Calibri" w:hAnsi="Arial" w:cs="Arial"/>
          <w:lang w:eastAsia="en-US"/>
        </w:rPr>
        <w:t>proponente</w:t>
      </w:r>
      <w:r w:rsidRPr="008E4516">
        <w:rPr>
          <w:rFonts w:ascii="Arial" w:eastAsia="Calibri" w:hAnsi="Arial" w:cs="Arial"/>
          <w:lang w:eastAsia="en-US"/>
        </w:rPr>
        <w:t xml:space="preserve">, a data de emissão e o valor da parcela que a UNESCO repassará à </w:t>
      </w:r>
      <w:r w:rsidR="00D15506">
        <w:rPr>
          <w:rFonts w:ascii="Arial" w:eastAsia="Calibri" w:hAnsi="Arial" w:cs="Arial"/>
          <w:lang w:eastAsia="en-US"/>
        </w:rPr>
        <w:t>proponente</w:t>
      </w:r>
      <w:r w:rsidRPr="008E4516">
        <w:rPr>
          <w:rFonts w:ascii="Arial" w:eastAsia="Calibri" w:hAnsi="Arial" w:cs="Arial"/>
          <w:lang w:eastAsia="en-US"/>
        </w:rPr>
        <w:t>. Esse valor tem de ser integral e sem qualquer desconto, visto que os recursos financeiros do projeto não poderão ser utilizados para pagamento de quaisquer impostos;</w:t>
      </w:r>
    </w:p>
    <w:p w14:paraId="3BCB33F7" w14:textId="77777777" w:rsidR="008E4516" w:rsidRPr="008E4516" w:rsidRDefault="008E4516" w:rsidP="008E4516">
      <w:p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D955F19" w14:textId="77777777" w:rsidR="008E4516" w:rsidRPr="008E4516" w:rsidRDefault="008E4516" w:rsidP="008E4516">
      <w:p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E4516">
        <w:rPr>
          <w:rFonts w:ascii="Arial" w:eastAsia="Calibri" w:hAnsi="Arial" w:cs="Arial"/>
          <w:lang w:eastAsia="en-US"/>
        </w:rPr>
        <w:t>3 – A fatura deve ser emitida em favor da UNESCO, sem rasuras e dentro do prazo da vigência do projeto. Os dados da UNESCO são:</w:t>
      </w:r>
    </w:p>
    <w:p w14:paraId="666E3026" w14:textId="77777777" w:rsidR="008E4516" w:rsidRPr="00A944BA" w:rsidRDefault="008E4516" w:rsidP="008E4516">
      <w:pPr>
        <w:suppressAutoHyphens w:val="0"/>
        <w:spacing w:line="276" w:lineRule="auto"/>
        <w:ind w:left="708" w:firstLine="708"/>
        <w:jc w:val="both"/>
        <w:rPr>
          <w:rFonts w:ascii="Arial" w:hAnsi="Arial" w:cs="Arial"/>
          <w:iCs/>
          <w:lang w:eastAsia="pt-BR"/>
        </w:rPr>
      </w:pPr>
    </w:p>
    <w:p w14:paraId="2C3A1B91" w14:textId="77777777" w:rsidR="008E4516" w:rsidRPr="00A944BA" w:rsidRDefault="008E4516" w:rsidP="008E4516">
      <w:pPr>
        <w:suppressAutoHyphens w:val="0"/>
        <w:spacing w:line="276" w:lineRule="auto"/>
        <w:jc w:val="both"/>
        <w:rPr>
          <w:rFonts w:ascii="Arial" w:hAnsi="Arial" w:cs="Arial"/>
          <w:b/>
          <w:iCs/>
          <w:lang w:eastAsia="pt-BR"/>
        </w:rPr>
      </w:pPr>
      <w:r w:rsidRPr="00A944BA">
        <w:rPr>
          <w:rFonts w:ascii="Arial" w:hAnsi="Arial" w:cs="Arial"/>
          <w:b/>
          <w:iCs/>
          <w:lang w:eastAsia="pt-BR"/>
        </w:rPr>
        <w:t>UNESCO - Organização das Nações Unidas para a Educação, a Ciência e a Cultura, Projeto 914BRZ1138.</w:t>
      </w:r>
    </w:p>
    <w:p w14:paraId="4C404385" w14:textId="77777777" w:rsidR="008E4516" w:rsidRPr="00A944BA" w:rsidRDefault="008E4516" w:rsidP="008E4516">
      <w:pPr>
        <w:suppressAutoHyphens w:val="0"/>
        <w:spacing w:line="276" w:lineRule="auto"/>
        <w:ind w:left="708" w:hanging="708"/>
        <w:jc w:val="both"/>
        <w:rPr>
          <w:rFonts w:ascii="Arial" w:hAnsi="Arial" w:cs="Arial"/>
          <w:b/>
          <w:lang w:eastAsia="pt-BR"/>
        </w:rPr>
      </w:pPr>
      <w:r w:rsidRPr="00A944BA">
        <w:rPr>
          <w:rFonts w:ascii="Arial" w:hAnsi="Arial" w:cs="Arial"/>
          <w:b/>
          <w:iCs/>
          <w:lang w:eastAsia="pt-BR"/>
        </w:rPr>
        <w:t>CNPJ: 03.736.617/0001-68</w:t>
      </w:r>
    </w:p>
    <w:p w14:paraId="586B27D9" w14:textId="77777777" w:rsidR="008E4516" w:rsidRPr="00A944BA" w:rsidRDefault="008E4516" w:rsidP="008E4516">
      <w:pPr>
        <w:suppressAutoHyphens w:val="0"/>
        <w:spacing w:line="276" w:lineRule="auto"/>
        <w:ind w:left="708" w:hanging="708"/>
        <w:jc w:val="both"/>
        <w:rPr>
          <w:rFonts w:ascii="Arial" w:hAnsi="Arial" w:cs="Arial"/>
          <w:b/>
          <w:lang w:eastAsia="pt-BR"/>
        </w:rPr>
      </w:pPr>
      <w:r w:rsidRPr="00A944BA">
        <w:rPr>
          <w:rFonts w:ascii="Arial" w:hAnsi="Arial" w:cs="Arial"/>
          <w:b/>
          <w:iCs/>
          <w:lang w:eastAsia="pt-BR"/>
        </w:rPr>
        <w:t xml:space="preserve">Endereço: SAS Quadra </w:t>
      </w:r>
      <w:proofErr w:type="gramStart"/>
      <w:r w:rsidRPr="00A944BA">
        <w:rPr>
          <w:rFonts w:ascii="Arial" w:hAnsi="Arial" w:cs="Arial"/>
          <w:b/>
          <w:iCs/>
          <w:lang w:eastAsia="pt-BR"/>
        </w:rPr>
        <w:t>05 Bloco</w:t>
      </w:r>
      <w:proofErr w:type="gramEnd"/>
      <w:r w:rsidRPr="00A944BA">
        <w:rPr>
          <w:rFonts w:ascii="Arial" w:hAnsi="Arial" w:cs="Arial"/>
          <w:b/>
          <w:iCs/>
          <w:lang w:eastAsia="pt-BR"/>
        </w:rPr>
        <w:t xml:space="preserve"> H Lote 06</w:t>
      </w:r>
    </w:p>
    <w:p w14:paraId="21E48434" w14:textId="77777777" w:rsidR="008E4516" w:rsidRPr="00A944BA" w:rsidRDefault="008E4516" w:rsidP="008E4516">
      <w:pPr>
        <w:suppressAutoHyphens w:val="0"/>
        <w:spacing w:line="276" w:lineRule="auto"/>
        <w:ind w:left="2124" w:hanging="2124"/>
        <w:jc w:val="both"/>
        <w:rPr>
          <w:rFonts w:ascii="Arial" w:hAnsi="Arial" w:cs="Arial"/>
          <w:b/>
          <w:iCs/>
          <w:lang w:eastAsia="pt-BR"/>
        </w:rPr>
      </w:pPr>
      <w:r w:rsidRPr="00A944BA">
        <w:rPr>
          <w:rFonts w:ascii="Arial" w:hAnsi="Arial" w:cs="Arial"/>
          <w:b/>
          <w:iCs/>
          <w:lang w:eastAsia="pt-BR"/>
        </w:rPr>
        <w:t>Edifício UNESCO/IBICT/CNPq - SAS Quadra 05, Bloco H, Sala 1008</w:t>
      </w:r>
    </w:p>
    <w:p w14:paraId="56B08699" w14:textId="77777777" w:rsidR="008E4516" w:rsidRPr="00A944BA" w:rsidRDefault="008E4516" w:rsidP="008E4516">
      <w:pPr>
        <w:suppressAutoHyphens w:val="0"/>
        <w:spacing w:line="276" w:lineRule="auto"/>
        <w:jc w:val="both"/>
        <w:rPr>
          <w:rFonts w:ascii="Arial" w:hAnsi="Arial" w:cs="Arial"/>
          <w:b/>
          <w:lang w:eastAsia="pt-BR"/>
        </w:rPr>
      </w:pPr>
      <w:r w:rsidRPr="00A944BA">
        <w:rPr>
          <w:rFonts w:ascii="Arial" w:hAnsi="Arial" w:cs="Arial"/>
          <w:b/>
          <w:iCs/>
          <w:lang w:eastAsia="pt-BR"/>
        </w:rPr>
        <w:t>Brasília/DF - 70.070-914</w:t>
      </w:r>
    </w:p>
    <w:p w14:paraId="4D286EE7" w14:textId="77777777" w:rsidR="008E4516" w:rsidRPr="00A944BA" w:rsidRDefault="008E4516" w:rsidP="008E4516">
      <w:pPr>
        <w:suppressAutoHyphens w:val="0"/>
        <w:spacing w:line="276" w:lineRule="auto"/>
        <w:jc w:val="both"/>
        <w:rPr>
          <w:rFonts w:ascii="Arial" w:hAnsi="Arial" w:cs="Arial"/>
          <w:b/>
          <w:iCs/>
          <w:lang w:eastAsia="pt-BR"/>
        </w:rPr>
      </w:pPr>
    </w:p>
    <w:p w14:paraId="23336D29" w14:textId="71255703" w:rsidR="008E4516" w:rsidRPr="00A944BA" w:rsidRDefault="008E4516" w:rsidP="008E4516">
      <w:pPr>
        <w:suppressAutoHyphens w:val="0"/>
        <w:spacing w:line="276" w:lineRule="auto"/>
        <w:jc w:val="both"/>
        <w:rPr>
          <w:rFonts w:ascii="Arial" w:hAnsi="Arial" w:cs="Arial"/>
          <w:b/>
          <w:lang w:eastAsia="pt-BR"/>
        </w:rPr>
      </w:pPr>
      <w:r w:rsidRPr="00A944BA">
        <w:rPr>
          <w:rFonts w:ascii="Arial" w:hAnsi="Arial" w:cs="Arial"/>
          <w:b/>
          <w:iCs/>
          <w:lang w:eastAsia="pt-BR"/>
        </w:rPr>
        <w:t xml:space="preserve">Histórico: Desenvolver atividades do Projeto (Nome completo de seu Projeto) – CSV </w:t>
      </w:r>
      <w:r w:rsidR="003730D2">
        <w:rPr>
          <w:rFonts w:ascii="Arial" w:hAnsi="Arial" w:cs="Arial"/>
          <w:b/>
          <w:iCs/>
          <w:lang w:eastAsia="pt-BR"/>
        </w:rPr>
        <w:t>4/</w:t>
      </w:r>
      <w:r w:rsidRPr="00A944BA">
        <w:rPr>
          <w:rFonts w:ascii="Arial" w:hAnsi="Arial" w:cs="Arial"/>
          <w:b/>
          <w:iCs/>
          <w:lang w:eastAsia="pt-BR"/>
        </w:rPr>
        <w:t>16.</w:t>
      </w:r>
    </w:p>
    <w:p w14:paraId="06EF7E30" w14:textId="77777777" w:rsidR="008E4516" w:rsidRPr="008E4516" w:rsidRDefault="008E4516" w:rsidP="008E4516">
      <w:pPr>
        <w:suppressAutoHyphens w:val="0"/>
        <w:spacing w:after="200" w:line="276" w:lineRule="auto"/>
        <w:ind w:left="708" w:hanging="708"/>
        <w:jc w:val="both"/>
        <w:rPr>
          <w:rFonts w:ascii="Arial" w:eastAsia="Calibri" w:hAnsi="Arial" w:cs="Arial"/>
          <w:b/>
          <w:iCs/>
          <w:lang w:eastAsia="en-US"/>
        </w:rPr>
      </w:pPr>
      <w:r w:rsidRPr="008E4516">
        <w:rPr>
          <w:rFonts w:ascii="Arial" w:eastAsia="Calibri" w:hAnsi="Arial" w:cs="Arial"/>
          <w:b/>
          <w:iCs/>
          <w:lang w:eastAsia="en-US"/>
        </w:rPr>
        <w:t>Valor: Deve constar apenas o valor integral da parcela, sem descontos.</w:t>
      </w:r>
    </w:p>
    <w:p w14:paraId="2CC8A512" w14:textId="20672853" w:rsidR="008E4516" w:rsidRPr="008E4516" w:rsidRDefault="00B45129" w:rsidP="008E4516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 seguir</w:t>
      </w:r>
      <w:r w:rsidR="008E4516" w:rsidRPr="008E4516">
        <w:rPr>
          <w:rFonts w:ascii="Arial" w:eastAsia="Calibri" w:hAnsi="Arial" w:cs="Arial"/>
          <w:b/>
          <w:lang w:eastAsia="en-US"/>
        </w:rPr>
        <w:t xml:space="preserve"> modelo da fatura</w:t>
      </w:r>
      <w:r w:rsidR="008E4516" w:rsidRPr="008E4516">
        <w:rPr>
          <w:rFonts w:ascii="Arial" w:eastAsia="Calibri" w:hAnsi="Arial" w:cs="Arial"/>
          <w:b/>
          <w:lang w:eastAsia="en-US"/>
        </w:rPr>
        <w:br w:type="page"/>
      </w:r>
      <w:r w:rsidR="008E4516" w:rsidRPr="008E4516">
        <w:rPr>
          <w:rFonts w:ascii="Arial" w:eastAsia="Calibri" w:hAnsi="Arial" w:cs="Arial"/>
          <w:lang w:eastAsia="en-US"/>
        </w:rPr>
        <w:lastRenderedPageBreak/>
        <w:t xml:space="preserve">LOGO E NOME DA </w:t>
      </w:r>
      <w:r w:rsidR="00D15506">
        <w:rPr>
          <w:rFonts w:ascii="Arial" w:eastAsia="Calibri" w:hAnsi="Arial" w:cs="Arial"/>
          <w:lang w:eastAsia="en-US"/>
        </w:rPr>
        <w:t>PROPONENTE</w:t>
      </w:r>
    </w:p>
    <w:p w14:paraId="28716EC5" w14:textId="77777777" w:rsidR="008E4516" w:rsidRPr="008E4516" w:rsidRDefault="008E4516" w:rsidP="008E4516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8E4516">
        <w:rPr>
          <w:rFonts w:ascii="Arial" w:eastAsia="Calibri" w:hAnsi="Arial" w:cs="Arial"/>
          <w:lang w:eastAsia="en-US"/>
        </w:rPr>
        <w:t>CNPJ</w:t>
      </w:r>
    </w:p>
    <w:p w14:paraId="22B33D21" w14:textId="77777777" w:rsidR="008E4516" w:rsidRPr="008E4516" w:rsidRDefault="008E4516" w:rsidP="008E4516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 w:rsidRPr="008E4516">
        <w:rPr>
          <w:rFonts w:ascii="Arial" w:eastAsia="Calibri" w:hAnsi="Arial" w:cs="Arial"/>
          <w:lang w:eastAsia="en-US"/>
        </w:rPr>
        <w:t>___________________________________________________________________</w:t>
      </w:r>
    </w:p>
    <w:p w14:paraId="513CF25B" w14:textId="77777777" w:rsidR="008E4516" w:rsidRPr="008E4516" w:rsidRDefault="008E4516" w:rsidP="008E4516">
      <w:pPr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8E4516">
        <w:rPr>
          <w:rFonts w:ascii="Arial" w:eastAsia="Calibri" w:hAnsi="Arial" w:cs="Arial"/>
          <w:b/>
          <w:lang w:eastAsia="en-US"/>
        </w:rPr>
        <w:t>FATURA DE PRESTAÇÃO DE SERVIÇOS</w:t>
      </w:r>
    </w:p>
    <w:p w14:paraId="2A2A5EF5" w14:textId="77777777" w:rsidR="008E4516" w:rsidRPr="008E4516" w:rsidRDefault="008E4516" w:rsidP="008E4516">
      <w:pPr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3689A4F0" w14:textId="77777777" w:rsidR="008E4516" w:rsidRPr="008E4516" w:rsidRDefault="008E4516" w:rsidP="008E4516">
      <w:pPr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3994"/>
        <w:gridCol w:w="3021"/>
      </w:tblGrid>
      <w:tr w:rsidR="008E4516" w:rsidRPr="00A944BA" w14:paraId="19ADFE6D" w14:textId="77777777" w:rsidTr="001C2A91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4D0C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Fatura nº</w:t>
            </w:r>
          </w:p>
          <w:p w14:paraId="035DB89A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AD5C" w14:textId="77777777" w:rsidR="008E4516" w:rsidRPr="008E4516" w:rsidRDefault="008E4516" w:rsidP="001C2A91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6BD9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Data de Emissão</w:t>
            </w:r>
          </w:p>
          <w:p w14:paraId="04786457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_____/_____/_____</w:t>
            </w:r>
          </w:p>
        </w:tc>
      </w:tr>
      <w:tr w:rsidR="008E4516" w:rsidRPr="00A944BA" w14:paraId="7DDC1DBD" w14:textId="77777777" w:rsidTr="001C2A91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6481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Valor em R$</w:t>
            </w:r>
          </w:p>
          <w:p w14:paraId="674A7896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F686" w14:textId="77777777" w:rsidR="008E4516" w:rsidRPr="008E4516" w:rsidRDefault="008E4516" w:rsidP="001C2A91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38F6" w14:textId="77777777" w:rsidR="008E4516" w:rsidRPr="008E4516" w:rsidRDefault="008E4516" w:rsidP="001C2A91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8E4516" w:rsidRPr="00A944BA" w14:paraId="6A1E4D0D" w14:textId="77777777" w:rsidTr="001C2A91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DCD7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Valor por extenso:</w:t>
            </w:r>
          </w:p>
          <w:p w14:paraId="11BDDD47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B6F9" w14:textId="77777777" w:rsidR="008E4516" w:rsidRPr="008E4516" w:rsidRDefault="008E4516" w:rsidP="001C2A91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277EE51C" w14:textId="77777777" w:rsidR="008E4516" w:rsidRPr="008E4516" w:rsidRDefault="008E4516" w:rsidP="008E4516">
      <w:pPr>
        <w:suppressAutoHyphens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014"/>
      </w:tblGrid>
      <w:tr w:rsidR="008E4516" w:rsidRPr="00A944BA" w14:paraId="282F7CC7" w14:textId="77777777" w:rsidTr="001C2A91">
        <w:trPr>
          <w:trHeight w:val="90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208A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Nome: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1EE9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>UNESCO – Organização das Nações Unidas para a Educação, a Ciência e a Cultura, Projeto 914BRZ1138</w:t>
            </w:r>
          </w:p>
        </w:tc>
      </w:tr>
      <w:tr w:rsidR="008E4516" w:rsidRPr="00A944BA" w14:paraId="56629085" w14:textId="77777777" w:rsidTr="001C2A91">
        <w:trPr>
          <w:trHeight w:val="44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B79C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CNPJ: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AE6D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>03.736.617/0001-68</w:t>
            </w:r>
          </w:p>
        </w:tc>
      </w:tr>
      <w:tr w:rsidR="008E4516" w:rsidRPr="00A944BA" w14:paraId="059DAF2A" w14:textId="77777777" w:rsidTr="001C2A91">
        <w:trPr>
          <w:trHeight w:val="44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2126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Endereço: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78AF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>Edifício UNESCO/IBICT/CNPq – SAS Quadra 05, Bloco H, Sala 1008</w:t>
            </w:r>
          </w:p>
        </w:tc>
      </w:tr>
      <w:tr w:rsidR="008E4516" w:rsidRPr="00A944BA" w14:paraId="05720ED0" w14:textId="77777777" w:rsidTr="001C2A91">
        <w:trPr>
          <w:trHeight w:val="455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8CB7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Cidade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13A3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>Brasília</w:t>
            </w:r>
          </w:p>
        </w:tc>
      </w:tr>
      <w:tr w:rsidR="008E4516" w:rsidRPr="00A944BA" w14:paraId="639E6D51" w14:textId="77777777" w:rsidTr="001C2A91">
        <w:trPr>
          <w:trHeight w:val="44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F6B1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Estado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8F75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>DF</w:t>
            </w:r>
          </w:p>
        </w:tc>
      </w:tr>
      <w:tr w:rsidR="008E4516" w:rsidRPr="00A944BA" w14:paraId="11DDE735" w14:textId="77777777" w:rsidTr="001C2A91">
        <w:trPr>
          <w:trHeight w:val="44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B941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CEP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E3FB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>70.070-914</w:t>
            </w:r>
          </w:p>
        </w:tc>
      </w:tr>
      <w:tr w:rsidR="008E4516" w:rsidRPr="00A944BA" w14:paraId="53B1C523" w14:textId="77777777" w:rsidTr="001C2A91">
        <w:trPr>
          <w:trHeight w:val="573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FB99A0" w14:textId="77777777" w:rsidR="008E4516" w:rsidRPr="008E4516" w:rsidRDefault="008E4516" w:rsidP="001C2A91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37413989" w14:textId="77777777" w:rsidR="008E4516" w:rsidRPr="008E4516" w:rsidRDefault="008E4516" w:rsidP="001C2A91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DISCRIMINAÇÃO DOS SERVIÇOS</w:t>
            </w:r>
          </w:p>
          <w:p w14:paraId="5C490F44" w14:textId="77777777" w:rsidR="008E4516" w:rsidRPr="008E4516" w:rsidRDefault="008E4516" w:rsidP="001C2A9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 xml:space="preserve">Fatura emitida no valor e dados, conforme acima detalhados, referente à </w:t>
            </w:r>
            <w:proofErr w:type="spellStart"/>
            <w:r w:rsidRPr="008E4516">
              <w:rPr>
                <w:rFonts w:ascii="Arial" w:eastAsia="Calibri" w:hAnsi="Arial" w:cs="Arial"/>
                <w:b/>
                <w:lang w:eastAsia="en-US"/>
              </w:rPr>
              <w:t>XXº</w:t>
            </w:r>
            <w:proofErr w:type="spellEnd"/>
            <w:r w:rsidRPr="008E4516">
              <w:rPr>
                <w:rFonts w:ascii="Arial" w:eastAsia="Calibri" w:hAnsi="Arial" w:cs="Arial"/>
                <w:lang w:eastAsia="en-US"/>
              </w:rPr>
              <w:t xml:space="preserve"> parcela do CSV </w:t>
            </w:r>
            <w:r w:rsidRPr="008E4516">
              <w:rPr>
                <w:rFonts w:ascii="Arial" w:eastAsia="Calibri" w:hAnsi="Arial" w:cs="Arial"/>
                <w:b/>
                <w:lang w:eastAsia="en-US"/>
              </w:rPr>
              <w:t>XXX/XX</w:t>
            </w:r>
            <w:r w:rsidRPr="008E4516">
              <w:rPr>
                <w:rFonts w:ascii="Arial" w:eastAsia="Calibri" w:hAnsi="Arial" w:cs="Arial"/>
                <w:lang w:eastAsia="en-US"/>
              </w:rPr>
              <w:t xml:space="preserve"> (nº/ano) para desenvolvimento das atividades previstas no Projeto: </w:t>
            </w:r>
            <w:r w:rsidRPr="008E4516">
              <w:rPr>
                <w:rFonts w:ascii="Arial" w:eastAsia="Calibri" w:hAnsi="Arial" w:cs="Arial"/>
                <w:b/>
                <w:lang w:eastAsia="en-US"/>
              </w:rPr>
              <w:t>XXXXX</w:t>
            </w:r>
            <w:r w:rsidRPr="008E4516">
              <w:rPr>
                <w:rFonts w:ascii="Arial" w:eastAsia="Calibri" w:hAnsi="Arial" w:cs="Arial"/>
                <w:lang w:eastAsia="en-US"/>
              </w:rPr>
              <w:t xml:space="preserve"> (nome do projeto).</w:t>
            </w:r>
            <w:r w:rsidRPr="008E4516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  <w:p w14:paraId="79DB7D04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457F012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>Recurso recebido por meio de depósito bancário:</w:t>
            </w:r>
          </w:p>
          <w:p w14:paraId="6CA1D8D9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Banco: XXX</w:t>
            </w:r>
          </w:p>
          <w:p w14:paraId="1808F5D8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Agência: XXX</w:t>
            </w:r>
          </w:p>
          <w:p w14:paraId="2ACC206F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>Conta Corrente: XXX</w:t>
            </w:r>
          </w:p>
          <w:p w14:paraId="7405084E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01C8B35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>Pela qual damos quitação.</w:t>
            </w:r>
          </w:p>
          <w:p w14:paraId="62150EE6" w14:textId="77777777" w:rsidR="008E4516" w:rsidRPr="008E4516" w:rsidRDefault="008E4516" w:rsidP="001C2A91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5CE9728F" w14:textId="77777777" w:rsidR="008E4516" w:rsidRPr="008E4516" w:rsidRDefault="008E4516" w:rsidP="001C2A91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8E4516">
              <w:rPr>
                <w:rFonts w:ascii="Arial" w:eastAsia="Calibri" w:hAnsi="Arial" w:cs="Arial"/>
                <w:b/>
                <w:lang w:eastAsia="en-US"/>
              </w:rPr>
              <w:t xml:space="preserve">                     Cidade-</w:t>
            </w:r>
            <w:proofErr w:type="gramStart"/>
            <w:r w:rsidRPr="008E4516">
              <w:rPr>
                <w:rFonts w:ascii="Arial" w:eastAsia="Calibri" w:hAnsi="Arial" w:cs="Arial"/>
                <w:b/>
                <w:lang w:eastAsia="en-US"/>
              </w:rPr>
              <w:t>UF,  de</w:t>
            </w:r>
            <w:proofErr w:type="gramEnd"/>
            <w:r w:rsidRPr="008E4516">
              <w:rPr>
                <w:rFonts w:ascii="Arial" w:eastAsia="Calibri" w:hAnsi="Arial" w:cs="Arial"/>
                <w:b/>
                <w:lang w:eastAsia="en-US"/>
              </w:rPr>
              <w:t xml:space="preserve">           </w:t>
            </w:r>
            <w:proofErr w:type="spellStart"/>
            <w:r w:rsidRPr="008E4516">
              <w:rPr>
                <w:rFonts w:ascii="Arial" w:eastAsia="Calibri" w:hAnsi="Arial" w:cs="Arial"/>
                <w:b/>
                <w:lang w:eastAsia="en-US"/>
              </w:rPr>
              <w:t>de</w:t>
            </w:r>
            <w:proofErr w:type="spellEnd"/>
            <w:r w:rsidRPr="008E4516">
              <w:rPr>
                <w:rFonts w:ascii="Arial" w:eastAsia="Calibri" w:hAnsi="Arial" w:cs="Arial"/>
                <w:b/>
                <w:lang w:eastAsia="en-US"/>
              </w:rPr>
              <w:t xml:space="preserve"> 2016 </w:t>
            </w:r>
          </w:p>
          <w:p w14:paraId="02DCBA7C" w14:textId="77777777" w:rsidR="008E4516" w:rsidRPr="008E4516" w:rsidRDefault="008E4516" w:rsidP="001C2A91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14:paraId="68EAD50D" w14:textId="77777777" w:rsidR="008E4516" w:rsidRPr="008E4516" w:rsidRDefault="008E4516" w:rsidP="001C2A91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>_____________________________________________</w:t>
            </w:r>
          </w:p>
          <w:p w14:paraId="13FC41CC" w14:textId="1FAE94C9" w:rsidR="008E4516" w:rsidRPr="008E4516" w:rsidRDefault="008E4516" w:rsidP="001C2A91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E4516">
              <w:rPr>
                <w:rFonts w:ascii="Arial" w:eastAsia="Calibri" w:hAnsi="Arial" w:cs="Arial"/>
                <w:lang w:eastAsia="en-US"/>
              </w:rPr>
              <w:t xml:space="preserve">Assinatura e Carimbo do Responsável pela </w:t>
            </w:r>
            <w:r w:rsidR="00D15506">
              <w:rPr>
                <w:rFonts w:ascii="Arial" w:eastAsia="Calibri" w:hAnsi="Arial" w:cs="Arial"/>
                <w:lang w:eastAsia="en-US"/>
              </w:rPr>
              <w:t>proponente</w:t>
            </w:r>
          </w:p>
          <w:p w14:paraId="4F74F312" w14:textId="042A9812" w:rsidR="008E4516" w:rsidRPr="00A944BA" w:rsidRDefault="008E4516" w:rsidP="001C2A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A944BA">
              <w:rPr>
                <w:rFonts w:ascii="Arial" w:hAnsi="Arial" w:cs="Arial"/>
                <w:lang w:val="x-none"/>
              </w:rPr>
              <w:t xml:space="preserve">Endereço completo da </w:t>
            </w:r>
            <w:r w:rsidR="00D15506">
              <w:rPr>
                <w:rFonts w:ascii="Arial" w:hAnsi="Arial" w:cs="Arial"/>
                <w:lang w:val="x-none"/>
              </w:rPr>
              <w:t>Proponente</w:t>
            </w:r>
          </w:p>
          <w:p w14:paraId="549DC9B6" w14:textId="77777777" w:rsidR="008E4516" w:rsidRPr="00A944BA" w:rsidRDefault="008E4516" w:rsidP="001C2A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</w:rPr>
            </w:pPr>
            <w:r w:rsidRPr="00A944BA">
              <w:rPr>
                <w:rFonts w:ascii="Arial" w:hAnsi="Arial" w:cs="Arial"/>
                <w:lang w:val="x-none"/>
              </w:rPr>
              <w:t>Telefones</w:t>
            </w:r>
          </w:p>
          <w:p w14:paraId="44503298" w14:textId="77777777" w:rsidR="008E4516" w:rsidRPr="00A944BA" w:rsidRDefault="008E4516" w:rsidP="001C2A9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lang w:val="x-none" w:eastAsia="en-US"/>
              </w:rPr>
            </w:pPr>
            <w:r w:rsidRPr="00A944BA">
              <w:rPr>
                <w:rFonts w:ascii="Arial" w:hAnsi="Arial" w:cs="Arial"/>
                <w:lang w:val="x-none"/>
              </w:rPr>
              <w:t>e-mail</w:t>
            </w:r>
          </w:p>
        </w:tc>
      </w:tr>
    </w:tbl>
    <w:p w14:paraId="65E4BA56" w14:textId="77777777" w:rsidR="008E4516" w:rsidRDefault="008E4516" w:rsidP="006477EA">
      <w:pPr>
        <w:suppressAutoHyphens w:val="0"/>
        <w:spacing w:after="200"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8E4516" w:rsidSect="006477EA">
      <w:headerReference w:type="default" r:id="rId15"/>
      <w:footerReference w:type="default" r:id="rId16"/>
      <w:headerReference w:type="first" r:id="rId17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75D0" w14:textId="77777777" w:rsidR="00D15506" w:rsidRDefault="00D15506">
      <w:r>
        <w:separator/>
      </w:r>
    </w:p>
  </w:endnote>
  <w:endnote w:type="continuationSeparator" w:id="0">
    <w:p w14:paraId="3FE1DB6F" w14:textId="77777777" w:rsidR="00D15506" w:rsidRDefault="00D15506">
      <w:r>
        <w:continuationSeparator/>
      </w:r>
    </w:p>
  </w:endnote>
  <w:endnote w:type="continuationNotice" w:id="1">
    <w:p w14:paraId="1F40F26F" w14:textId="77777777" w:rsidR="00D15506" w:rsidRDefault="00D15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D4E7E" w14:textId="77777777" w:rsidR="00D15506" w:rsidRDefault="00D15506" w:rsidP="00A768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455A" w14:textId="77777777" w:rsidR="00D15506" w:rsidRDefault="00D15506">
    <w:pPr>
      <w:pStyle w:val="Rodap"/>
      <w:jc w:val="right"/>
    </w:pPr>
  </w:p>
  <w:p w14:paraId="5B5D776B" w14:textId="77777777" w:rsidR="00D15506" w:rsidRDefault="00D155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04EC5" w14:textId="77777777" w:rsidR="00D15506" w:rsidRPr="00D63E57" w:rsidRDefault="00D15506">
    <w:pPr>
      <w:pStyle w:val="Rodap"/>
      <w:jc w:val="right"/>
      <w:rPr>
        <w:rFonts w:ascii="Arial" w:hAnsi="Arial" w:cs="Arial"/>
      </w:rPr>
    </w:pPr>
  </w:p>
  <w:p w14:paraId="27AAD301" w14:textId="77777777" w:rsidR="00D15506" w:rsidRDefault="00D15506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045BB" w14:textId="77777777" w:rsidR="00D15506" w:rsidRPr="00F10634" w:rsidRDefault="00D15506" w:rsidP="00D60A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8250E" w14:textId="77777777" w:rsidR="00D15506" w:rsidRDefault="00D15506">
      <w:r>
        <w:separator/>
      </w:r>
    </w:p>
  </w:footnote>
  <w:footnote w:type="continuationSeparator" w:id="0">
    <w:p w14:paraId="061AE40D" w14:textId="77777777" w:rsidR="00D15506" w:rsidRDefault="00D15506">
      <w:r>
        <w:continuationSeparator/>
      </w:r>
    </w:p>
  </w:footnote>
  <w:footnote w:type="continuationNotice" w:id="1">
    <w:p w14:paraId="5F58FE3A" w14:textId="77777777" w:rsidR="00D15506" w:rsidRDefault="00D155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BA0CC" w14:textId="77777777" w:rsidR="00D15506" w:rsidRDefault="00D15506">
    <w:pPr>
      <w:pStyle w:val="Cabealho"/>
    </w:pPr>
  </w:p>
  <w:p w14:paraId="210476D2" w14:textId="77777777" w:rsidR="00D15506" w:rsidRDefault="00D155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3080" w14:textId="77777777" w:rsidR="00D15506" w:rsidRDefault="00D15506" w:rsidP="00A76C19">
    <w:pPr>
      <w:pStyle w:val="Cabealho"/>
    </w:pPr>
  </w:p>
  <w:p w14:paraId="23D2762B" w14:textId="77777777" w:rsidR="00D15506" w:rsidRDefault="00D1550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AD43" w14:textId="77777777" w:rsidR="00D15506" w:rsidRPr="00DA0828" w:rsidRDefault="00D15506" w:rsidP="00A76C19">
    <w:pPr>
      <w:pStyle w:val="Cabealho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DCD61" w14:textId="77777777" w:rsidR="00D15506" w:rsidRPr="00602ADB" w:rsidRDefault="00D15506" w:rsidP="00D60A64">
    <w:pPr>
      <w:pStyle w:val="Cabealho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A34" w14:textId="77777777" w:rsidR="00D15506" w:rsidRPr="00F10634" w:rsidRDefault="00D15506" w:rsidP="00D60A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1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509" w:hanging="360"/>
      </w:pPr>
      <w:rPr>
        <w:b w:val="0"/>
        <w:sz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78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6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2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9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color w:val="auto"/>
      </w:rPr>
    </w:lvl>
  </w:abstractNum>
  <w:abstractNum w:abstractNumId="7" w15:restartNumberingAfterBreak="0">
    <w:nsid w:val="00000008"/>
    <w:multiLevelType w:val="multilevel"/>
    <w:tmpl w:val="BAA6F66E"/>
    <w:lvl w:ilvl="0">
      <w:start w:val="4"/>
      <w:numFmt w:val="decimal"/>
      <w:lvlText w:val="%1."/>
      <w:lvlJc w:val="left"/>
      <w:pPr>
        <w:tabs>
          <w:tab w:val="num" w:pos="1843"/>
        </w:tabs>
        <w:ind w:left="2233" w:hanging="39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Arial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1B060B0"/>
    <w:multiLevelType w:val="multilevel"/>
    <w:tmpl w:val="340ABEF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01B53C90"/>
    <w:multiLevelType w:val="hybridMultilevel"/>
    <w:tmpl w:val="4F36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DA3894"/>
    <w:multiLevelType w:val="hybridMultilevel"/>
    <w:tmpl w:val="AF40D4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E4273E"/>
    <w:multiLevelType w:val="hybridMultilevel"/>
    <w:tmpl w:val="060C6C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D3788E"/>
    <w:multiLevelType w:val="multilevel"/>
    <w:tmpl w:val="5E704732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14A94D73"/>
    <w:multiLevelType w:val="hybridMultilevel"/>
    <w:tmpl w:val="8BFE0760"/>
    <w:lvl w:ilvl="0" w:tplc="2C7CE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F3A0B"/>
    <w:multiLevelType w:val="multilevel"/>
    <w:tmpl w:val="BCA6C5B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4" w15:restartNumberingAfterBreak="0">
    <w:nsid w:val="1DD6480E"/>
    <w:multiLevelType w:val="hybridMultilevel"/>
    <w:tmpl w:val="9EE688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0D38A7"/>
    <w:multiLevelType w:val="hybridMultilevel"/>
    <w:tmpl w:val="59605188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20ED69AA"/>
    <w:multiLevelType w:val="hybridMultilevel"/>
    <w:tmpl w:val="3FD6587C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27F4F"/>
    <w:multiLevelType w:val="hybridMultilevel"/>
    <w:tmpl w:val="041E50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B5C7E"/>
    <w:multiLevelType w:val="multilevel"/>
    <w:tmpl w:val="CBD6839E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11)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9" w15:restartNumberingAfterBreak="0">
    <w:nsid w:val="31665EFB"/>
    <w:multiLevelType w:val="multilevel"/>
    <w:tmpl w:val="10B4395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179195C"/>
    <w:multiLevelType w:val="multilevel"/>
    <w:tmpl w:val="CBD6839E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11)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31" w15:restartNumberingAfterBreak="0">
    <w:nsid w:val="335E48DA"/>
    <w:multiLevelType w:val="multilevel"/>
    <w:tmpl w:val="BCA6C5B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32" w15:restartNumberingAfterBreak="0">
    <w:nsid w:val="33C416AA"/>
    <w:multiLevelType w:val="hybridMultilevel"/>
    <w:tmpl w:val="6770960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9035655"/>
    <w:multiLevelType w:val="hybridMultilevel"/>
    <w:tmpl w:val="8C8E994E"/>
    <w:lvl w:ilvl="0" w:tplc="0416000F">
      <w:start w:val="2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CF0034"/>
    <w:multiLevelType w:val="hybridMultilevel"/>
    <w:tmpl w:val="17184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FD6792"/>
    <w:multiLevelType w:val="multilevel"/>
    <w:tmpl w:val="B34E330C"/>
    <w:lvl w:ilvl="0">
      <w:start w:val="1"/>
      <w:numFmt w:val="decimal"/>
      <w:pStyle w:val="ITEM1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6" w15:restartNumberingAfterBreak="0">
    <w:nsid w:val="3FE440F0"/>
    <w:multiLevelType w:val="multilevel"/>
    <w:tmpl w:val="EC1C6EC8"/>
    <w:lvl w:ilvl="0">
      <w:start w:val="7"/>
      <w:numFmt w:val="decimal"/>
      <w:lvlText w:val="%1."/>
      <w:lvlJc w:val="left"/>
      <w:pPr>
        <w:ind w:left="585" w:hanging="585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Arial" w:hAnsi="Arial" w:cs="Arial"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</w:rPr>
    </w:lvl>
  </w:abstractNum>
  <w:abstractNum w:abstractNumId="37" w15:restartNumberingAfterBreak="0">
    <w:nsid w:val="520C53A0"/>
    <w:multiLevelType w:val="hybridMultilevel"/>
    <w:tmpl w:val="8F367DEE"/>
    <w:lvl w:ilvl="0" w:tplc="083C54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454AD"/>
    <w:multiLevelType w:val="hybridMultilevel"/>
    <w:tmpl w:val="E3FCB7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91293"/>
    <w:multiLevelType w:val="hybridMultilevel"/>
    <w:tmpl w:val="19508E92"/>
    <w:lvl w:ilvl="0" w:tplc="1A48BE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F1C47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5EF77A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0541FE"/>
    <w:multiLevelType w:val="hybridMultilevel"/>
    <w:tmpl w:val="F6FA8D12"/>
    <w:lvl w:ilvl="0" w:tplc="572E10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E76A3E"/>
    <w:multiLevelType w:val="hybridMultilevel"/>
    <w:tmpl w:val="7A7436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02636"/>
    <w:multiLevelType w:val="multilevel"/>
    <w:tmpl w:val="EE749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6CE54C88"/>
    <w:multiLevelType w:val="multilevel"/>
    <w:tmpl w:val="BCA6C5B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6" w15:restartNumberingAfterBreak="0">
    <w:nsid w:val="728C4134"/>
    <w:multiLevelType w:val="hybridMultilevel"/>
    <w:tmpl w:val="373C4F1C"/>
    <w:lvl w:ilvl="0" w:tplc="C7BC16E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3C3E96D8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30757"/>
    <w:multiLevelType w:val="multilevel"/>
    <w:tmpl w:val="A54CE7D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F037FC"/>
    <w:multiLevelType w:val="hybridMultilevel"/>
    <w:tmpl w:val="DFAC7C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04B90"/>
    <w:multiLevelType w:val="hybridMultilevel"/>
    <w:tmpl w:val="B9405E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064F1"/>
    <w:multiLevelType w:val="multilevel"/>
    <w:tmpl w:val="6A8CE8C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7E2A62A2"/>
    <w:multiLevelType w:val="hybridMultilevel"/>
    <w:tmpl w:val="2A64B518"/>
    <w:lvl w:ilvl="0" w:tplc="59DA96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B41B90"/>
    <w:multiLevelType w:val="multilevel"/>
    <w:tmpl w:val="42E245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7"/>
  </w:num>
  <w:num w:numId="19">
    <w:abstractNumId w:val="36"/>
  </w:num>
  <w:num w:numId="20">
    <w:abstractNumId w:val="39"/>
  </w:num>
  <w:num w:numId="21">
    <w:abstractNumId w:val="51"/>
  </w:num>
  <w:num w:numId="22">
    <w:abstractNumId w:val="49"/>
  </w:num>
  <w:num w:numId="23">
    <w:abstractNumId w:val="43"/>
  </w:num>
  <w:num w:numId="24">
    <w:abstractNumId w:val="20"/>
  </w:num>
  <w:num w:numId="25">
    <w:abstractNumId w:val="46"/>
  </w:num>
  <w:num w:numId="26">
    <w:abstractNumId w:val="25"/>
  </w:num>
  <w:num w:numId="27">
    <w:abstractNumId w:val="52"/>
  </w:num>
  <w:num w:numId="28">
    <w:abstractNumId w:val="38"/>
  </w:num>
  <w:num w:numId="29">
    <w:abstractNumId w:val="24"/>
  </w:num>
  <w:num w:numId="30">
    <w:abstractNumId w:val="26"/>
  </w:num>
  <w:num w:numId="31">
    <w:abstractNumId w:val="35"/>
  </w:num>
  <w:num w:numId="32">
    <w:abstractNumId w:val="32"/>
  </w:num>
  <w:num w:numId="33">
    <w:abstractNumId w:val="29"/>
  </w:num>
  <w:num w:numId="34">
    <w:abstractNumId w:val="50"/>
  </w:num>
  <w:num w:numId="35">
    <w:abstractNumId w:val="47"/>
  </w:num>
  <w:num w:numId="36">
    <w:abstractNumId w:val="21"/>
  </w:num>
  <w:num w:numId="37">
    <w:abstractNumId w:val="44"/>
  </w:num>
  <w:num w:numId="38">
    <w:abstractNumId w:val="17"/>
  </w:num>
  <w:num w:numId="39">
    <w:abstractNumId w:val="37"/>
  </w:num>
  <w:num w:numId="40">
    <w:abstractNumId w:val="42"/>
  </w:num>
  <w:num w:numId="41">
    <w:abstractNumId w:val="48"/>
  </w:num>
  <w:num w:numId="42">
    <w:abstractNumId w:val="19"/>
  </w:num>
  <w:num w:numId="43">
    <w:abstractNumId w:val="18"/>
  </w:num>
  <w:num w:numId="44">
    <w:abstractNumId w:val="41"/>
  </w:num>
  <w:num w:numId="45">
    <w:abstractNumId w:val="34"/>
  </w:num>
  <w:num w:numId="46">
    <w:abstractNumId w:val="46"/>
    <w:lvlOverride w:ilvl="0">
      <w:lvl w:ilvl="0" w:tplc="C7BC16E6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3C3E96D8">
        <w:start w:val="1"/>
        <w:numFmt w:val="decimal"/>
        <w:lvlText w:val="%1.%2."/>
        <w:lvlJc w:val="left"/>
        <w:pPr>
          <w:tabs>
            <w:tab w:val="num" w:pos="340"/>
          </w:tabs>
          <w:ind w:left="340" w:firstLine="0"/>
        </w:pPr>
        <w:rPr>
          <w:rFonts w:hint="default"/>
          <w:sz w:val="22"/>
        </w:rPr>
      </w:lvl>
    </w:lvlOverride>
    <w:lvlOverride w:ilvl="2">
      <w:lvl w:ilvl="2" w:tplc="0416001B">
        <w:start w:val="1"/>
        <w:numFmt w:val="decimal"/>
        <w:lvlText w:val="%1.%2.%3."/>
        <w:lvlJc w:val="left"/>
        <w:pPr>
          <w:tabs>
            <w:tab w:val="num" w:pos="1021"/>
          </w:tabs>
          <w:ind w:left="680" w:firstLine="0"/>
        </w:pPr>
        <w:rPr>
          <w:rFonts w:hint="default"/>
        </w:rPr>
      </w:lvl>
    </w:lvlOverride>
    <w:lvlOverride w:ilvl="3">
      <w:lvl w:ilvl="3" w:tplc="0416000F">
        <w:start w:val="1"/>
        <w:numFmt w:val="decimal"/>
        <w:lvlText w:val="%1.%2.%3.%4."/>
        <w:lvlJc w:val="left"/>
        <w:pPr>
          <w:tabs>
            <w:tab w:val="num" w:pos="2041"/>
          </w:tabs>
          <w:ind w:left="1020" w:firstLine="0"/>
        </w:pPr>
        <w:rPr>
          <w:rFonts w:hint="default"/>
        </w:rPr>
      </w:lvl>
    </w:lvlOverride>
    <w:lvlOverride w:ilvl="4">
      <w:lvl w:ilvl="4" w:tplc="04160019">
        <w:start w:val="1"/>
        <w:numFmt w:val="decimal"/>
        <w:lvlText w:val="%1.%2.%3.%4.%5."/>
        <w:lvlJc w:val="left"/>
        <w:pPr>
          <w:ind w:left="1360" w:firstLine="0"/>
        </w:pPr>
        <w:rPr>
          <w:rFonts w:hint="default"/>
        </w:rPr>
      </w:lvl>
    </w:lvlOverride>
    <w:lvlOverride w:ilvl="5">
      <w:lvl w:ilvl="5" w:tplc="0416001B">
        <w:start w:val="1"/>
        <w:numFmt w:val="decimal"/>
        <w:lvlText w:val="%1.%2.%3.%4.%5.%6."/>
        <w:lvlJc w:val="left"/>
        <w:pPr>
          <w:ind w:left="1700" w:firstLine="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1.%2.%3.%4.%5.%6.%7."/>
        <w:lvlJc w:val="left"/>
        <w:pPr>
          <w:ind w:left="2040" w:firstLine="0"/>
        </w:pPr>
        <w:rPr>
          <w:rFonts w:hint="default"/>
        </w:rPr>
      </w:lvl>
    </w:lvlOverride>
    <w:lvlOverride w:ilvl="7">
      <w:lvl w:ilvl="7" w:tplc="04160019">
        <w:start w:val="1"/>
        <w:numFmt w:val="decimal"/>
        <w:lvlText w:val="%1.%2.%3.%4.%5.%6.%7.%8."/>
        <w:lvlJc w:val="left"/>
        <w:pPr>
          <w:ind w:left="2380" w:firstLine="0"/>
        </w:pPr>
        <w:rPr>
          <w:rFonts w:hint="default"/>
        </w:rPr>
      </w:lvl>
    </w:lvlOverride>
    <w:lvlOverride w:ilvl="8">
      <w:lvl w:ilvl="8" w:tplc="0416001B">
        <w:start w:val="1"/>
        <w:numFmt w:val="decimal"/>
        <w:lvlText w:val="%1.%2.%3.%4.%5.%6.%7.%8.%9."/>
        <w:lvlJc w:val="left"/>
        <w:pPr>
          <w:ind w:left="2720" w:firstLine="0"/>
        </w:pPr>
        <w:rPr>
          <w:rFonts w:hint="default"/>
        </w:rPr>
      </w:lvl>
    </w:lvlOverride>
  </w:num>
  <w:num w:numId="47">
    <w:abstractNumId w:val="28"/>
  </w:num>
  <w:num w:numId="48">
    <w:abstractNumId w:val="30"/>
  </w:num>
  <w:num w:numId="49">
    <w:abstractNumId w:val="31"/>
  </w:num>
  <w:num w:numId="50">
    <w:abstractNumId w:val="45"/>
  </w:num>
  <w:num w:numId="51">
    <w:abstractNumId w:val="23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0B"/>
    <w:rsid w:val="00006806"/>
    <w:rsid w:val="000112D9"/>
    <w:rsid w:val="00016A4E"/>
    <w:rsid w:val="00025D7A"/>
    <w:rsid w:val="000301A2"/>
    <w:rsid w:val="0003039E"/>
    <w:rsid w:val="00032130"/>
    <w:rsid w:val="00034052"/>
    <w:rsid w:val="0003704B"/>
    <w:rsid w:val="00042B2A"/>
    <w:rsid w:val="00046C76"/>
    <w:rsid w:val="00054AB6"/>
    <w:rsid w:val="00057D16"/>
    <w:rsid w:val="000703DC"/>
    <w:rsid w:val="000719B5"/>
    <w:rsid w:val="00072337"/>
    <w:rsid w:val="00077BB5"/>
    <w:rsid w:val="00080767"/>
    <w:rsid w:val="00094D7F"/>
    <w:rsid w:val="000A0826"/>
    <w:rsid w:val="000A1291"/>
    <w:rsid w:val="000A1833"/>
    <w:rsid w:val="000B0564"/>
    <w:rsid w:val="000B7E25"/>
    <w:rsid w:val="000C2BB3"/>
    <w:rsid w:val="000C6C69"/>
    <w:rsid w:val="000D2810"/>
    <w:rsid w:val="000D6C78"/>
    <w:rsid w:val="00106216"/>
    <w:rsid w:val="001108D6"/>
    <w:rsid w:val="001148A6"/>
    <w:rsid w:val="00120A13"/>
    <w:rsid w:val="00122BD2"/>
    <w:rsid w:val="00124785"/>
    <w:rsid w:val="00137003"/>
    <w:rsid w:val="001378B2"/>
    <w:rsid w:val="0014170E"/>
    <w:rsid w:val="001420BC"/>
    <w:rsid w:val="00161837"/>
    <w:rsid w:val="0016320C"/>
    <w:rsid w:val="00171C5F"/>
    <w:rsid w:val="00171CCD"/>
    <w:rsid w:val="00176DA2"/>
    <w:rsid w:val="001860F3"/>
    <w:rsid w:val="001926C0"/>
    <w:rsid w:val="001A17D2"/>
    <w:rsid w:val="001A7CE7"/>
    <w:rsid w:val="001C2A91"/>
    <w:rsid w:val="001D2313"/>
    <w:rsid w:val="001D642D"/>
    <w:rsid w:val="001E43DC"/>
    <w:rsid w:val="001E78B3"/>
    <w:rsid w:val="001F0739"/>
    <w:rsid w:val="0020583E"/>
    <w:rsid w:val="00206C74"/>
    <w:rsid w:val="00210CBC"/>
    <w:rsid w:val="00215494"/>
    <w:rsid w:val="002246D3"/>
    <w:rsid w:val="00226EFC"/>
    <w:rsid w:val="0025189F"/>
    <w:rsid w:val="002520CB"/>
    <w:rsid w:val="00252100"/>
    <w:rsid w:val="0025428C"/>
    <w:rsid w:val="002604B8"/>
    <w:rsid w:val="002674A6"/>
    <w:rsid w:val="00272A4A"/>
    <w:rsid w:val="0028465C"/>
    <w:rsid w:val="00284BAB"/>
    <w:rsid w:val="002855ED"/>
    <w:rsid w:val="00286703"/>
    <w:rsid w:val="002921AF"/>
    <w:rsid w:val="00293089"/>
    <w:rsid w:val="002937FC"/>
    <w:rsid w:val="002A3917"/>
    <w:rsid w:val="002A5A59"/>
    <w:rsid w:val="002A6B2D"/>
    <w:rsid w:val="002A7B2B"/>
    <w:rsid w:val="002B1045"/>
    <w:rsid w:val="002B3CAA"/>
    <w:rsid w:val="002B3CD7"/>
    <w:rsid w:val="002B5378"/>
    <w:rsid w:val="002B69D0"/>
    <w:rsid w:val="002C5D36"/>
    <w:rsid w:val="002E4B43"/>
    <w:rsid w:val="002E604C"/>
    <w:rsid w:val="002F6C5D"/>
    <w:rsid w:val="002F7667"/>
    <w:rsid w:val="00300F91"/>
    <w:rsid w:val="003240C3"/>
    <w:rsid w:val="0032763E"/>
    <w:rsid w:val="00331483"/>
    <w:rsid w:val="00336404"/>
    <w:rsid w:val="00342FCD"/>
    <w:rsid w:val="00346F70"/>
    <w:rsid w:val="00354A38"/>
    <w:rsid w:val="003559CC"/>
    <w:rsid w:val="003655AD"/>
    <w:rsid w:val="00367E5B"/>
    <w:rsid w:val="00367E7B"/>
    <w:rsid w:val="00371C8C"/>
    <w:rsid w:val="003730D2"/>
    <w:rsid w:val="00374B5C"/>
    <w:rsid w:val="00376729"/>
    <w:rsid w:val="00380497"/>
    <w:rsid w:val="00380A27"/>
    <w:rsid w:val="00383C48"/>
    <w:rsid w:val="003A32C9"/>
    <w:rsid w:val="003B3793"/>
    <w:rsid w:val="003C0ADE"/>
    <w:rsid w:val="003D113C"/>
    <w:rsid w:val="003F2054"/>
    <w:rsid w:val="004048FB"/>
    <w:rsid w:val="00407441"/>
    <w:rsid w:val="00417450"/>
    <w:rsid w:val="00423D03"/>
    <w:rsid w:val="00425195"/>
    <w:rsid w:val="00425A48"/>
    <w:rsid w:val="00435BFD"/>
    <w:rsid w:val="00454F3C"/>
    <w:rsid w:val="00455467"/>
    <w:rsid w:val="0045594B"/>
    <w:rsid w:val="00456BB8"/>
    <w:rsid w:val="004611B4"/>
    <w:rsid w:val="0046495F"/>
    <w:rsid w:val="00465874"/>
    <w:rsid w:val="004748B9"/>
    <w:rsid w:val="00474B45"/>
    <w:rsid w:val="004840DF"/>
    <w:rsid w:val="004850D4"/>
    <w:rsid w:val="00485737"/>
    <w:rsid w:val="00491C6E"/>
    <w:rsid w:val="00495751"/>
    <w:rsid w:val="004A3728"/>
    <w:rsid w:val="004A4EB8"/>
    <w:rsid w:val="004A5426"/>
    <w:rsid w:val="004A78DB"/>
    <w:rsid w:val="004B3D21"/>
    <w:rsid w:val="004B7127"/>
    <w:rsid w:val="004C2F01"/>
    <w:rsid w:val="004C2FCA"/>
    <w:rsid w:val="004C7EC8"/>
    <w:rsid w:val="004D2A81"/>
    <w:rsid w:val="004D38DD"/>
    <w:rsid w:val="004E2A77"/>
    <w:rsid w:val="004F0CD4"/>
    <w:rsid w:val="004F2AFB"/>
    <w:rsid w:val="004F2EB1"/>
    <w:rsid w:val="00500CE9"/>
    <w:rsid w:val="005046E5"/>
    <w:rsid w:val="005115A8"/>
    <w:rsid w:val="00530DB1"/>
    <w:rsid w:val="0053104F"/>
    <w:rsid w:val="00533E07"/>
    <w:rsid w:val="00536CB7"/>
    <w:rsid w:val="00536F9B"/>
    <w:rsid w:val="0054281F"/>
    <w:rsid w:val="005466EE"/>
    <w:rsid w:val="005506E2"/>
    <w:rsid w:val="00552842"/>
    <w:rsid w:val="005533E1"/>
    <w:rsid w:val="00553868"/>
    <w:rsid w:val="00556D72"/>
    <w:rsid w:val="00557527"/>
    <w:rsid w:val="00563463"/>
    <w:rsid w:val="00563C4D"/>
    <w:rsid w:val="00564D76"/>
    <w:rsid w:val="0056532E"/>
    <w:rsid w:val="00566CA3"/>
    <w:rsid w:val="0057609E"/>
    <w:rsid w:val="00587DFE"/>
    <w:rsid w:val="0059024A"/>
    <w:rsid w:val="00590754"/>
    <w:rsid w:val="0059758A"/>
    <w:rsid w:val="005A0767"/>
    <w:rsid w:val="005A29E7"/>
    <w:rsid w:val="005A3E6B"/>
    <w:rsid w:val="005B459A"/>
    <w:rsid w:val="005B554D"/>
    <w:rsid w:val="005C5079"/>
    <w:rsid w:val="005D4276"/>
    <w:rsid w:val="005D6D7D"/>
    <w:rsid w:val="005E08CA"/>
    <w:rsid w:val="006175F7"/>
    <w:rsid w:val="00617AD9"/>
    <w:rsid w:val="006223C3"/>
    <w:rsid w:val="0062272D"/>
    <w:rsid w:val="00626BEB"/>
    <w:rsid w:val="006273AF"/>
    <w:rsid w:val="00632E44"/>
    <w:rsid w:val="006402F0"/>
    <w:rsid w:val="00643F0C"/>
    <w:rsid w:val="006477EA"/>
    <w:rsid w:val="0065326B"/>
    <w:rsid w:val="006613E6"/>
    <w:rsid w:val="00667F6D"/>
    <w:rsid w:val="00670C6E"/>
    <w:rsid w:val="006716A1"/>
    <w:rsid w:val="0068156D"/>
    <w:rsid w:val="00684A6A"/>
    <w:rsid w:val="00691CCA"/>
    <w:rsid w:val="00692122"/>
    <w:rsid w:val="006A71F2"/>
    <w:rsid w:val="006B33D4"/>
    <w:rsid w:val="006C0884"/>
    <w:rsid w:val="006C1B48"/>
    <w:rsid w:val="006D12BF"/>
    <w:rsid w:val="006D76BE"/>
    <w:rsid w:val="006F54EE"/>
    <w:rsid w:val="00700379"/>
    <w:rsid w:val="00701101"/>
    <w:rsid w:val="00702A8D"/>
    <w:rsid w:val="0071151D"/>
    <w:rsid w:val="00712C73"/>
    <w:rsid w:val="00714A61"/>
    <w:rsid w:val="0072406E"/>
    <w:rsid w:val="007310FE"/>
    <w:rsid w:val="00732D84"/>
    <w:rsid w:val="007330C8"/>
    <w:rsid w:val="007819DA"/>
    <w:rsid w:val="007877B6"/>
    <w:rsid w:val="00793361"/>
    <w:rsid w:val="00795034"/>
    <w:rsid w:val="00797209"/>
    <w:rsid w:val="007A232E"/>
    <w:rsid w:val="007A3F15"/>
    <w:rsid w:val="007A66B0"/>
    <w:rsid w:val="007B418E"/>
    <w:rsid w:val="007B7F7C"/>
    <w:rsid w:val="007C43FD"/>
    <w:rsid w:val="007D5232"/>
    <w:rsid w:val="007E407A"/>
    <w:rsid w:val="007E63D9"/>
    <w:rsid w:val="007E7130"/>
    <w:rsid w:val="007F00DE"/>
    <w:rsid w:val="007F626C"/>
    <w:rsid w:val="00800BC3"/>
    <w:rsid w:val="00801B8D"/>
    <w:rsid w:val="00803682"/>
    <w:rsid w:val="00860119"/>
    <w:rsid w:val="008622FB"/>
    <w:rsid w:val="00867D4D"/>
    <w:rsid w:val="008704A0"/>
    <w:rsid w:val="0087328D"/>
    <w:rsid w:val="00893F3F"/>
    <w:rsid w:val="008A4DD0"/>
    <w:rsid w:val="008A5292"/>
    <w:rsid w:val="008B22BB"/>
    <w:rsid w:val="008B42EC"/>
    <w:rsid w:val="008B6800"/>
    <w:rsid w:val="008C0365"/>
    <w:rsid w:val="008D103A"/>
    <w:rsid w:val="008D2808"/>
    <w:rsid w:val="008E0BE3"/>
    <w:rsid w:val="008E2F02"/>
    <w:rsid w:val="008E4516"/>
    <w:rsid w:val="008E58D6"/>
    <w:rsid w:val="008F1B59"/>
    <w:rsid w:val="008F6384"/>
    <w:rsid w:val="00903214"/>
    <w:rsid w:val="00904759"/>
    <w:rsid w:val="00905062"/>
    <w:rsid w:val="009062E0"/>
    <w:rsid w:val="009113FA"/>
    <w:rsid w:val="00924B91"/>
    <w:rsid w:val="009315DC"/>
    <w:rsid w:val="00937225"/>
    <w:rsid w:val="0093795B"/>
    <w:rsid w:val="00940F6D"/>
    <w:rsid w:val="009421B8"/>
    <w:rsid w:val="00945F72"/>
    <w:rsid w:val="00951B5E"/>
    <w:rsid w:val="00964A24"/>
    <w:rsid w:val="00974EC6"/>
    <w:rsid w:val="00975FED"/>
    <w:rsid w:val="00982563"/>
    <w:rsid w:val="00987BB9"/>
    <w:rsid w:val="009933D9"/>
    <w:rsid w:val="009B5BC4"/>
    <w:rsid w:val="009C18D6"/>
    <w:rsid w:val="009C3F88"/>
    <w:rsid w:val="009E2917"/>
    <w:rsid w:val="009E29C8"/>
    <w:rsid w:val="009F1434"/>
    <w:rsid w:val="00A00789"/>
    <w:rsid w:val="00A017F0"/>
    <w:rsid w:val="00A02DB7"/>
    <w:rsid w:val="00A0340B"/>
    <w:rsid w:val="00A071BC"/>
    <w:rsid w:val="00A11759"/>
    <w:rsid w:val="00A13666"/>
    <w:rsid w:val="00A14724"/>
    <w:rsid w:val="00A14A24"/>
    <w:rsid w:val="00A21CA5"/>
    <w:rsid w:val="00A24EB3"/>
    <w:rsid w:val="00A40825"/>
    <w:rsid w:val="00A40BEE"/>
    <w:rsid w:val="00A622E3"/>
    <w:rsid w:val="00A761E7"/>
    <w:rsid w:val="00A7680B"/>
    <w:rsid w:val="00A76C19"/>
    <w:rsid w:val="00A76F58"/>
    <w:rsid w:val="00A80D63"/>
    <w:rsid w:val="00A81022"/>
    <w:rsid w:val="00A82F66"/>
    <w:rsid w:val="00A905DB"/>
    <w:rsid w:val="00AA35A7"/>
    <w:rsid w:val="00AA50DD"/>
    <w:rsid w:val="00AB042B"/>
    <w:rsid w:val="00AB139A"/>
    <w:rsid w:val="00AB4E80"/>
    <w:rsid w:val="00AB51CF"/>
    <w:rsid w:val="00AB64B2"/>
    <w:rsid w:val="00AC4598"/>
    <w:rsid w:val="00AD0E51"/>
    <w:rsid w:val="00AD102D"/>
    <w:rsid w:val="00AE486E"/>
    <w:rsid w:val="00AF066C"/>
    <w:rsid w:val="00AF16D6"/>
    <w:rsid w:val="00AF4CDB"/>
    <w:rsid w:val="00AF677B"/>
    <w:rsid w:val="00AF68E7"/>
    <w:rsid w:val="00B04F53"/>
    <w:rsid w:val="00B0735E"/>
    <w:rsid w:val="00B07E85"/>
    <w:rsid w:val="00B100A8"/>
    <w:rsid w:val="00B11348"/>
    <w:rsid w:val="00B13D00"/>
    <w:rsid w:val="00B15D9F"/>
    <w:rsid w:val="00B16518"/>
    <w:rsid w:val="00B33191"/>
    <w:rsid w:val="00B35CFE"/>
    <w:rsid w:val="00B37662"/>
    <w:rsid w:val="00B442B7"/>
    <w:rsid w:val="00B45129"/>
    <w:rsid w:val="00B515E8"/>
    <w:rsid w:val="00B54322"/>
    <w:rsid w:val="00B54DD7"/>
    <w:rsid w:val="00B601D5"/>
    <w:rsid w:val="00B64DE0"/>
    <w:rsid w:val="00B70564"/>
    <w:rsid w:val="00B72AB8"/>
    <w:rsid w:val="00B759D1"/>
    <w:rsid w:val="00B915BA"/>
    <w:rsid w:val="00B916AD"/>
    <w:rsid w:val="00B9308C"/>
    <w:rsid w:val="00B97A57"/>
    <w:rsid w:val="00BA2638"/>
    <w:rsid w:val="00BB5140"/>
    <w:rsid w:val="00BB572B"/>
    <w:rsid w:val="00BB59C0"/>
    <w:rsid w:val="00BD101A"/>
    <w:rsid w:val="00BD7EB4"/>
    <w:rsid w:val="00BE5FC3"/>
    <w:rsid w:val="00BF606B"/>
    <w:rsid w:val="00BF7016"/>
    <w:rsid w:val="00C01ACA"/>
    <w:rsid w:val="00C1659A"/>
    <w:rsid w:val="00C24376"/>
    <w:rsid w:val="00C307A3"/>
    <w:rsid w:val="00C32CA0"/>
    <w:rsid w:val="00C42915"/>
    <w:rsid w:val="00C45456"/>
    <w:rsid w:val="00C52703"/>
    <w:rsid w:val="00C5406A"/>
    <w:rsid w:val="00C55749"/>
    <w:rsid w:val="00C571F0"/>
    <w:rsid w:val="00C60563"/>
    <w:rsid w:val="00C61E6B"/>
    <w:rsid w:val="00C644EA"/>
    <w:rsid w:val="00C6511B"/>
    <w:rsid w:val="00C73093"/>
    <w:rsid w:val="00C73B7A"/>
    <w:rsid w:val="00C927FE"/>
    <w:rsid w:val="00C95834"/>
    <w:rsid w:val="00C95A79"/>
    <w:rsid w:val="00CA3D5B"/>
    <w:rsid w:val="00CA4791"/>
    <w:rsid w:val="00CA6B31"/>
    <w:rsid w:val="00CB1568"/>
    <w:rsid w:val="00CB6040"/>
    <w:rsid w:val="00CC6785"/>
    <w:rsid w:val="00CC6B48"/>
    <w:rsid w:val="00CD61E4"/>
    <w:rsid w:val="00CE1CD5"/>
    <w:rsid w:val="00CE490B"/>
    <w:rsid w:val="00CE5077"/>
    <w:rsid w:val="00CE640E"/>
    <w:rsid w:val="00CF12E4"/>
    <w:rsid w:val="00CF2E4D"/>
    <w:rsid w:val="00D018FB"/>
    <w:rsid w:val="00D133A9"/>
    <w:rsid w:val="00D13D82"/>
    <w:rsid w:val="00D15506"/>
    <w:rsid w:val="00D212BB"/>
    <w:rsid w:val="00D21D4B"/>
    <w:rsid w:val="00D254D8"/>
    <w:rsid w:val="00D353D5"/>
    <w:rsid w:val="00D4207D"/>
    <w:rsid w:val="00D60A64"/>
    <w:rsid w:val="00D744B7"/>
    <w:rsid w:val="00D83788"/>
    <w:rsid w:val="00D84CD1"/>
    <w:rsid w:val="00D861BA"/>
    <w:rsid w:val="00D90709"/>
    <w:rsid w:val="00D931F4"/>
    <w:rsid w:val="00D93535"/>
    <w:rsid w:val="00D94C69"/>
    <w:rsid w:val="00DA2DE0"/>
    <w:rsid w:val="00DA74BE"/>
    <w:rsid w:val="00DB5BC4"/>
    <w:rsid w:val="00DC2E93"/>
    <w:rsid w:val="00DD24A2"/>
    <w:rsid w:val="00DD31E1"/>
    <w:rsid w:val="00DE2F23"/>
    <w:rsid w:val="00DF1879"/>
    <w:rsid w:val="00DF4418"/>
    <w:rsid w:val="00DF7AAE"/>
    <w:rsid w:val="00E23CF9"/>
    <w:rsid w:val="00E27BD4"/>
    <w:rsid w:val="00E333B3"/>
    <w:rsid w:val="00E35BB7"/>
    <w:rsid w:val="00E458EB"/>
    <w:rsid w:val="00E61B70"/>
    <w:rsid w:val="00E67E02"/>
    <w:rsid w:val="00E8468C"/>
    <w:rsid w:val="00E85C9D"/>
    <w:rsid w:val="00E867BA"/>
    <w:rsid w:val="00EC3257"/>
    <w:rsid w:val="00ED0CC5"/>
    <w:rsid w:val="00ED1ACE"/>
    <w:rsid w:val="00EE0E10"/>
    <w:rsid w:val="00EE77CE"/>
    <w:rsid w:val="00EF0CD6"/>
    <w:rsid w:val="00EF2920"/>
    <w:rsid w:val="00F059C7"/>
    <w:rsid w:val="00F1084E"/>
    <w:rsid w:val="00F178A8"/>
    <w:rsid w:val="00F2039A"/>
    <w:rsid w:val="00F24963"/>
    <w:rsid w:val="00F25DCE"/>
    <w:rsid w:val="00F27231"/>
    <w:rsid w:val="00F419C4"/>
    <w:rsid w:val="00F47A33"/>
    <w:rsid w:val="00F51C98"/>
    <w:rsid w:val="00F5323C"/>
    <w:rsid w:val="00F53EDD"/>
    <w:rsid w:val="00F65762"/>
    <w:rsid w:val="00F72C17"/>
    <w:rsid w:val="00F81875"/>
    <w:rsid w:val="00F90A76"/>
    <w:rsid w:val="00F92F19"/>
    <w:rsid w:val="00F94828"/>
    <w:rsid w:val="00F95707"/>
    <w:rsid w:val="00FA13FC"/>
    <w:rsid w:val="00FA38E8"/>
    <w:rsid w:val="00FA4ACE"/>
    <w:rsid w:val="00FB4F15"/>
    <w:rsid w:val="00FC14AF"/>
    <w:rsid w:val="00FC21DD"/>
    <w:rsid w:val="00FC5EEE"/>
    <w:rsid w:val="00FC671A"/>
    <w:rsid w:val="00FD51DE"/>
    <w:rsid w:val="00FD74F1"/>
    <w:rsid w:val="00FE0CAC"/>
    <w:rsid w:val="00FE4D2D"/>
    <w:rsid w:val="00FE5663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FB9FC9"/>
  <w15:docId w15:val="{9E2E380A-DEBE-46C2-98D5-E1BCA55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7680B"/>
    <w:pPr>
      <w:keepNext/>
      <w:suppressAutoHyphens w:val="0"/>
      <w:jc w:val="center"/>
      <w:outlineLvl w:val="1"/>
    </w:pPr>
    <w:rPr>
      <w:rFonts w:ascii="Arial" w:hAnsi="Arial" w:cs="Arial"/>
      <w:b/>
      <w:color w:val="00000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7680B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7680B"/>
    <w:pPr>
      <w:keepNext/>
      <w:suppressAutoHyphens w:val="0"/>
      <w:jc w:val="center"/>
      <w:outlineLvl w:val="8"/>
    </w:pPr>
    <w:rPr>
      <w:rFonts w:ascii="Arial Narrow" w:hAnsi="Arial Narrow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A7680B"/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rsid w:val="00A7680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link w:val="Ttulo9"/>
    <w:rsid w:val="00A7680B"/>
    <w:rPr>
      <w:rFonts w:ascii="Arial Narrow" w:eastAsia="Times New Roman" w:hAnsi="Arial Narrow" w:cs="Arial"/>
      <w:b/>
      <w:sz w:val="24"/>
      <w:szCs w:val="24"/>
      <w:lang w:eastAsia="pt-BR"/>
    </w:rPr>
  </w:style>
  <w:style w:type="character" w:customStyle="1" w:styleId="WW8Num1z0">
    <w:name w:val="WW8Num1z0"/>
    <w:rsid w:val="00A7680B"/>
    <w:rPr>
      <w:rFonts w:ascii="Symbol" w:hAnsi="Symbol"/>
    </w:rPr>
  </w:style>
  <w:style w:type="character" w:customStyle="1" w:styleId="WW8Num2z0">
    <w:name w:val="WW8Num2z0"/>
    <w:rsid w:val="00A7680B"/>
    <w:rPr>
      <w:rFonts w:ascii="Symbol" w:hAnsi="Symbol"/>
    </w:rPr>
  </w:style>
  <w:style w:type="character" w:customStyle="1" w:styleId="WW8Num3z0">
    <w:name w:val="WW8Num3z0"/>
    <w:rsid w:val="00A7680B"/>
    <w:rPr>
      <w:b/>
    </w:rPr>
  </w:style>
  <w:style w:type="character" w:customStyle="1" w:styleId="WW8Num4z0">
    <w:name w:val="WW8Num4z0"/>
    <w:rsid w:val="00A7680B"/>
    <w:rPr>
      <w:b/>
    </w:rPr>
  </w:style>
  <w:style w:type="character" w:customStyle="1" w:styleId="WW8Num5z0">
    <w:name w:val="WW8Num5z0"/>
    <w:rsid w:val="00A7680B"/>
    <w:rPr>
      <w:b w:val="0"/>
      <w:sz w:val="22"/>
    </w:rPr>
  </w:style>
  <w:style w:type="character" w:customStyle="1" w:styleId="WW8Num7z1">
    <w:name w:val="WW8Num7z1"/>
    <w:rsid w:val="00A7680B"/>
    <w:rPr>
      <w:color w:val="auto"/>
    </w:rPr>
  </w:style>
  <w:style w:type="character" w:customStyle="1" w:styleId="WW8Num10z0">
    <w:name w:val="WW8Num10z0"/>
    <w:rsid w:val="00A7680B"/>
    <w:rPr>
      <w:rFonts w:ascii="Arial" w:hAnsi="Arial" w:cs="Arial"/>
      <w:sz w:val="22"/>
    </w:rPr>
  </w:style>
  <w:style w:type="character" w:customStyle="1" w:styleId="Absatz-Standardschriftart">
    <w:name w:val="Absatz-Standardschriftart"/>
    <w:rsid w:val="00A7680B"/>
  </w:style>
  <w:style w:type="character" w:customStyle="1" w:styleId="WW8Num1z1">
    <w:name w:val="WW8Num1z1"/>
    <w:rsid w:val="00A7680B"/>
    <w:rPr>
      <w:rFonts w:ascii="Courier New" w:hAnsi="Courier New" w:cs="Courier New"/>
    </w:rPr>
  </w:style>
  <w:style w:type="character" w:customStyle="1" w:styleId="WW8Num1z2">
    <w:name w:val="WW8Num1z2"/>
    <w:rsid w:val="00A7680B"/>
    <w:rPr>
      <w:rFonts w:ascii="Wingdings" w:hAnsi="Wingdings"/>
    </w:rPr>
  </w:style>
  <w:style w:type="character" w:customStyle="1" w:styleId="WW8Num2z1">
    <w:name w:val="WW8Num2z1"/>
    <w:rsid w:val="00A7680B"/>
    <w:rPr>
      <w:rFonts w:ascii="Courier New" w:hAnsi="Courier New" w:cs="Courier New"/>
    </w:rPr>
  </w:style>
  <w:style w:type="character" w:customStyle="1" w:styleId="WW8Num2z2">
    <w:name w:val="WW8Num2z2"/>
    <w:rsid w:val="00A7680B"/>
    <w:rPr>
      <w:rFonts w:ascii="Wingdings" w:hAnsi="Wingdings"/>
    </w:rPr>
  </w:style>
  <w:style w:type="character" w:customStyle="1" w:styleId="WW8Num6z0">
    <w:name w:val="WW8Num6z0"/>
    <w:rsid w:val="00A7680B"/>
    <w:rPr>
      <w:rFonts w:ascii="Symbol" w:hAnsi="Symbol"/>
    </w:rPr>
  </w:style>
  <w:style w:type="character" w:customStyle="1" w:styleId="WW8Num6z1">
    <w:name w:val="WW8Num6z1"/>
    <w:rsid w:val="00A7680B"/>
    <w:rPr>
      <w:rFonts w:ascii="Courier New" w:hAnsi="Courier New" w:cs="Courier New"/>
    </w:rPr>
  </w:style>
  <w:style w:type="character" w:customStyle="1" w:styleId="WW8Num6z2">
    <w:name w:val="WW8Num6z2"/>
    <w:rsid w:val="00A7680B"/>
    <w:rPr>
      <w:rFonts w:ascii="Wingdings" w:hAnsi="Wingdings"/>
    </w:rPr>
  </w:style>
  <w:style w:type="character" w:customStyle="1" w:styleId="WW8Num7z0">
    <w:name w:val="WW8Num7z0"/>
    <w:rsid w:val="00A7680B"/>
    <w:rPr>
      <w:b w:val="0"/>
      <w:sz w:val="22"/>
    </w:rPr>
  </w:style>
  <w:style w:type="character" w:customStyle="1" w:styleId="WW8Num9z0">
    <w:name w:val="WW8Num9z0"/>
    <w:rsid w:val="00A7680B"/>
    <w:rPr>
      <w:sz w:val="22"/>
    </w:rPr>
  </w:style>
  <w:style w:type="character" w:customStyle="1" w:styleId="WW8Num10z1">
    <w:name w:val="WW8Num10z1"/>
    <w:rsid w:val="00A7680B"/>
    <w:rPr>
      <w:rFonts w:cs="Times New Roman"/>
    </w:rPr>
  </w:style>
  <w:style w:type="character" w:customStyle="1" w:styleId="WW8Num11z1">
    <w:name w:val="WW8Num11z1"/>
    <w:rsid w:val="00A7680B"/>
    <w:rPr>
      <w:color w:val="auto"/>
    </w:rPr>
  </w:style>
  <w:style w:type="character" w:customStyle="1" w:styleId="WW8Num14z0">
    <w:name w:val="WW8Num14z0"/>
    <w:rsid w:val="00A7680B"/>
    <w:rPr>
      <w:rFonts w:ascii="Symbol" w:hAnsi="Symbol"/>
    </w:rPr>
  </w:style>
  <w:style w:type="character" w:customStyle="1" w:styleId="WW8Num14z1">
    <w:name w:val="WW8Num14z1"/>
    <w:rsid w:val="00A7680B"/>
    <w:rPr>
      <w:rFonts w:ascii="Courier New" w:hAnsi="Courier New" w:cs="Courier New"/>
    </w:rPr>
  </w:style>
  <w:style w:type="character" w:customStyle="1" w:styleId="WW8Num14z2">
    <w:name w:val="WW8Num14z2"/>
    <w:rsid w:val="00A7680B"/>
    <w:rPr>
      <w:rFonts w:ascii="Wingdings" w:hAnsi="Wingdings"/>
    </w:rPr>
  </w:style>
  <w:style w:type="character" w:customStyle="1" w:styleId="Fontepargpadro1">
    <w:name w:val="Fonte parág. padrão1"/>
    <w:rsid w:val="00A7680B"/>
  </w:style>
  <w:style w:type="character" w:styleId="Hyperlink">
    <w:name w:val="Hyperlink"/>
    <w:rsid w:val="00A7680B"/>
    <w:rPr>
      <w:color w:val="0000FF"/>
      <w:u w:val="single"/>
    </w:rPr>
  </w:style>
  <w:style w:type="character" w:customStyle="1" w:styleId="TextodebaloChar">
    <w:name w:val="Texto de balão Char"/>
    <w:rsid w:val="00A7680B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A7680B"/>
    <w:rPr>
      <w:sz w:val="16"/>
      <w:szCs w:val="16"/>
    </w:rPr>
  </w:style>
  <w:style w:type="character" w:customStyle="1" w:styleId="TextodecomentrioChar">
    <w:name w:val="Texto de comentário Char"/>
    <w:rsid w:val="00A7680B"/>
  </w:style>
  <w:style w:type="character" w:customStyle="1" w:styleId="AssuntodocomentrioChar">
    <w:name w:val="Assunto do comentário Char"/>
    <w:rsid w:val="00A7680B"/>
    <w:rPr>
      <w:b/>
      <w:bCs/>
    </w:rPr>
  </w:style>
  <w:style w:type="character" w:customStyle="1" w:styleId="CabealhoChar">
    <w:name w:val="Cabeçalho Char"/>
    <w:uiPriority w:val="99"/>
    <w:rsid w:val="00A7680B"/>
    <w:rPr>
      <w:sz w:val="24"/>
      <w:szCs w:val="24"/>
    </w:rPr>
  </w:style>
  <w:style w:type="character" w:customStyle="1" w:styleId="RodapChar">
    <w:name w:val="Rodapé Char"/>
    <w:rsid w:val="00A7680B"/>
    <w:rPr>
      <w:sz w:val="24"/>
      <w:szCs w:val="24"/>
    </w:rPr>
  </w:style>
  <w:style w:type="character" w:customStyle="1" w:styleId="Smbolosdenumerao">
    <w:name w:val="Símbolos de numeração"/>
    <w:rsid w:val="00A7680B"/>
  </w:style>
  <w:style w:type="paragraph" w:customStyle="1" w:styleId="Ttulo1">
    <w:name w:val="Título1"/>
    <w:basedOn w:val="Normal"/>
    <w:next w:val="Corpodetexto"/>
    <w:rsid w:val="00A7680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A7680B"/>
    <w:pPr>
      <w:spacing w:after="120"/>
    </w:pPr>
  </w:style>
  <w:style w:type="character" w:customStyle="1" w:styleId="CorpodetextoChar">
    <w:name w:val="Corpo de texto Char"/>
    <w:link w:val="Corpodetexto"/>
    <w:rsid w:val="00A76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A7680B"/>
    <w:rPr>
      <w:rFonts w:cs="Mangal"/>
    </w:rPr>
  </w:style>
  <w:style w:type="paragraph" w:customStyle="1" w:styleId="Legenda1">
    <w:name w:val="Legenda1"/>
    <w:basedOn w:val="Normal"/>
    <w:rsid w:val="00A7680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7680B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1"/>
    <w:rsid w:val="00A7680B"/>
    <w:rPr>
      <w:rFonts w:ascii="Tahoma" w:hAnsi="Tahoma"/>
      <w:sz w:val="16"/>
      <w:szCs w:val="16"/>
      <w:lang w:val="x-none"/>
    </w:rPr>
  </w:style>
  <w:style w:type="character" w:customStyle="1" w:styleId="TextodebaloChar1">
    <w:name w:val="Texto de balão Char1"/>
    <w:link w:val="Textodebalo"/>
    <w:rsid w:val="00A7680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Textodecomentrio1">
    <w:name w:val="Texto de comentário1"/>
    <w:basedOn w:val="Normal"/>
    <w:rsid w:val="00A7680B"/>
    <w:rPr>
      <w:sz w:val="20"/>
      <w:szCs w:val="20"/>
    </w:rPr>
  </w:style>
  <w:style w:type="paragraph" w:styleId="Textodecomentrio">
    <w:name w:val="annotation text"/>
    <w:basedOn w:val="Normal"/>
    <w:link w:val="TextodecomentrioChar1"/>
    <w:unhideWhenUsed/>
    <w:rsid w:val="00A7680B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A768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7680B"/>
    <w:rPr>
      <w:b/>
      <w:bCs/>
      <w:lang w:val="x-none"/>
    </w:rPr>
  </w:style>
  <w:style w:type="character" w:customStyle="1" w:styleId="AssuntodocomentrioChar1">
    <w:name w:val="Assunto do comentário Char1"/>
    <w:link w:val="Assuntodocomentrio"/>
    <w:rsid w:val="00A7680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A7680B"/>
    <w:pPr>
      <w:ind w:left="720"/>
    </w:pPr>
  </w:style>
  <w:style w:type="paragraph" w:styleId="Cabealho">
    <w:name w:val="header"/>
    <w:basedOn w:val="Normal"/>
    <w:link w:val="CabealhoChar1"/>
    <w:rsid w:val="00A7680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1">
    <w:name w:val="Cabeçalho Char1"/>
    <w:link w:val="Cabealho"/>
    <w:rsid w:val="00A768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1"/>
    <w:uiPriority w:val="99"/>
    <w:rsid w:val="00A7680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1">
    <w:name w:val="Rodapé Char1"/>
    <w:link w:val="Rodap"/>
    <w:uiPriority w:val="99"/>
    <w:rsid w:val="00A768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A7680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Style5">
    <w:name w:val="Style 5"/>
    <w:basedOn w:val="Normal"/>
    <w:rsid w:val="00A7680B"/>
    <w:pPr>
      <w:widowControl w:val="0"/>
      <w:autoSpaceDE w:val="0"/>
      <w:spacing w:line="360" w:lineRule="auto"/>
      <w:jc w:val="both"/>
    </w:pPr>
  </w:style>
  <w:style w:type="paragraph" w:customStyle="1" w:styleId="Style2">
    <w:name w:val="Style 2"/>
    <w:basedOn w:val="Normal"/>
    <w:rsid w:val="00A7680B"/>
    <w:pPr>
      <w:widowControl w:val="0"/>
      <w:autoSpaceDE w:val="0"/>
      <w:spacing w:line="360" w:lineRule="auto"/>
      <w:jc w:val="both"/>
    </w:pPr>
  </w:style>
  <w:style w:type="paragraph" w:customStyle="1" w:styleId="Style4">
    <w:name w:val="Style 4"/>
    <w:basedOn w:val="Normal"/>
    <w:rsid w:val="00A7680B"/>
    <w:pPr>
      <w:widowControl w:val="0"/>
      <w:autoSpaceDE w:val="0"/>
      <w:spacing w:before="108"/>
      <w:ind w:left="72"/>
    </w:pPr>
  </w:style>
  <w:style w:type="paragraph" w:customStyle="1" w:styleId="Contedodetabela">
    <w:name w:val="Conteúdo de tabela"/>
    <w:basedOn w:val="Normal"/>
    <w:rsid w:val="00A7680B"/>
    <w:pPr>
      <w:suppressLineNumbers/>
    </w:pPr>
  </w:style>
  <w:style w:type="paragraph" w:customStyle="1" w:styleId="Ttulodetabela">
    <w:name w:val="Título de tabela"/>
    <w:basedOn w:val="Contedodetabela"/>
    <w:rsid w:val="00A7680B"/>
    <w:pPr>
      <w:jc w:val="center"/>
    </w:pPr>
    <w:rPr>
      <w:b/>
      <w:bCs/>
    </w:rPr>
  </w:style>
  <w:style w:type="character" w:styleId="Refdecomentrio">
    <w:name w:val="annotation reference"/>
    <w:unhideWhenUsed/>
    <w:rsid w:val="00A7680B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768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A768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A7680B"/>
    <w:pPr>
      <w:suppressAutoHyphens w:val="0"/>
      <w:jc w:val="center"/>
    </w:pPr>
    <w:rPr>
      <w:rFonts w:ascii="Arial Narrow" w:hAnsi="Arial Narrow" w:cs="Arial"/>
      <w:b/>
      <w:lang w:eastAsia="pt-BR"/>
    </w:rPr>
  </w:style>
  <w:style w:type="character" w:customStyle="1" w:styleId="TtuloChar">
    <w:name w:val="Título Char"/>
    <w:link w:val="Ttulo"/>
    <w:rsid w:val="00A7680B"/>
    <w:rPr>
      <w:rFonts w:ascii="Arial Narrow" w:eastAsia="Times New Roman" w:hAnsi="Arial Narrow" w:cs="Arial"/>
      <w:b/>
      <w:sz w:val="24"/>
      <w:szCs w:val="24"/>
      <w:lang w:eastAsia="pt-BR"/>
    </w:rPr>
  </w:style>
  <w:style w:type="character" w:styleId="Nmerodepgina">
    <w:name w:val="page number"/>
    <w:rsid w:val="00A7680B"/>
    <w:rPr>
      <w:rFonts w:cs="Times New Roman"/>
    </w:rPr>
  </w:style>
  <w:style w:type="table" w:styleId="Tabelacomgrade">
    <w:name w:val="Table Grid"/>
    <w:basedOn w:val="Tabelanormal"/>
    <w:uiPriority w:val="59"/>
    <w:rsid w:val="00A768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A7680B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link w:val="Corpodetexto2"/>
    <w:rsid w:val="00A768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7680B"/>
    <w:pPr>
      <w:suppressAutoHyphens w:val="0"/>
      <w:spacing w:after="120"/>
    </w:pPr>
    <w:rPr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A768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ITEM1">
    <w:name w:val="ITEM1"/>
    <w:basedOn w:val="Normal"/>
    <w:rsid w:val="00A7680B"/>
    <w:pPr>
      <w:numPr>
        <w:numId w:val="31"/>
      </w:numPr>
      <w:suppressAutoHyphens w:val="0"/>
      <w:spacing w:after="60"/>
      <w:jc w:val="both"/>
    </w:pPr>
    <w:rPr>
      <w:rFonts w:ascii="Arial" w:hAnsi="Arial"/>
      <w:szCs w:val="20"/>
      <w:lang w:eastAsia="pt-BR"/>
    </w:rPr>
  </w:style>
  <w:style w:type="paragraph" w:customStyle="1" w:styleId="Objetivo">
    <w:name w:val="Objetivo"/>
    <w:basedOn w:val="Normal"/>
    <w:next w:val="Corpodetexto"/>
    <w:rsid w:val="00A7680B"/>
    <w:pPr>
      <w:suppressAutoHyphens w:val="0"/>
      <w:spacing w:before="220" w:after="220" w:line="220" w:lineRule="atLeast"/>
      <w:ind w:right="-360"/>
    </w:pPr>
    <w:rPr>
      <w:sz w:val="20"/>
      <w:szCs w:val="20"/>
      <w:lang w:eastAsia="pt-BR"/>
    </w:rPr>
  </w:style>
  <w:style w:type="paragraph" w:customStyle="1" w:styleId="Informaespessoais">
    <w:name w:val="Informações pessoais"/>
    <w:basedOn w:val="Normal"/>
    <w:rsid w:val="00A7680B"/>
    <w:pPr>
      <w:suppressAutoHyphens w:val="0"/>
      <w:spacing w:before="220"/>
    </w:pPr>
    <w:rPr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33191"/>
    <w:rPr>
      <w:rFonts w:ascii="Times New Roman" w:eastAsia="Times New Roman" w:hAnsi="Times New Roman"/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B33191"/>
    <w:pPr>
      <w:suppressAutoHyphens w:val="0"/>
    </w:pPr>
    <w:rPr>
      <w:rFonts w:ascii="Consolas" w:hAnsi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rsid w:val="00B33191"/>
    <w:rPr>
      <w:rFonts w:ascii="Consolas" w:eastAsia="Times New Roman" w:hAnsi="Consolas"/>
      <w:sz w:val="21"/>
      <w:szCs w:val="21"/>
    </w:rPr>
  </w:style>
  <w:style w:type="character" w:customStyle="1" w:styleId="hps">
    <w:name w:val="hps"/>
    <w:rsid w:val="008E4516"/>
  </w:style>
  <w:style w:type="paragraph" w:styleId="NormalWeb">
    <w:name w:val="Normal (Web)"/>
    <w:basedOn w:val="Normal"/>
    <w:uiPriority w:val="99"/>
    <w:semiHidden/>
    <w:unhideWhenUsed/>
    <w:rsid w:val="005D6D7D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2A1C-B9DA-46AE-8D0F-DCF802D1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3621</Words>
  <Characters>19557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Links>
    <vt:vector size="42" baseType="variant">
      <vt:variant>
        <vt:i4>589907</vt:i4>
      </vt:variant>
      <vt:variant>
        <vt:i4>18</vt:i4>
      </vt:variant>
      <vt:variant>
        <vt:i4>0</vt:i4>
      </vt:variant>
      <vt:variant>
        <vt:i4>5</vt:i4>
      </vt:variant>
      <vt:variant>
        <vt:lpwstr>http://www.un.org/Docs/sc/committees/1267/1267ListEng.htm</vt:lpwstr>
      </vt:variant>
      <vt:variant>
        <vt:lpwstr/>
      </vt:variant>
      <vt:variant>
        <vt:i4>7995467</vt:i4>
      </vt:variant>
      <vt:variant>
        <vt:i4>15</vt:i4>
      </vt:variant>
      <vt:variant>
        <vt:i4>0</vt:i4>
      </vt:variant>
      <vt:variant>
        <vt:i4>5</vt:i4>
      </vt:variant>
      <vt:variant>
        <vt:lpwstr>mailto:edital032016-as@aids.gov.br</vt:lpwstr>
      </vt:variant>
      <vt:variant>
        <vt:lpwstr/>
      </vt:variant>
      <vt:variant>
        <vt:i4>5963846</vt:i4>
      </vt:variant>
      <vt:variant>
        <vt:i4>12</vt:i4>
      </vt:variant>
      <vt:variant>
        <vt:i4>0</vt:i4>
      </vt:variant>
      <vt:variant>
        <vt:i4>5</vt:i4>
      </vt:variant>
      <vt:variant>
        <vt:lpwstr>http://simav.aids.gov.br/</vt:lpwstr>
      </vt:variant>
      <vt:variant>
        <vt:lpwstr/>
      </vt:variant>
      <vt:variant>
        <vt:i4>8192119</vt:i4>
      </vt:variant>
      <vt:variant>
        <vt:i4>9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3342393</vt:i4>
      </vt:variant>
      <vt:variant>
        <vt:i4>6</vt:i4>
      </vt:variant>
      <vt:variant>
        <vt:i4>0</vt:i4>
      </vt:variant>
      <vt:variant>
        <vt:i4>5</vt:i4>
      </vt:variant>
      <vt:variant>
        <vt:lpwstr>http://www.aids.gov.br/</vt:lpwstr>
      </vt:variant>
      <vt:variant>
        <vt:lpwstr/>
      </vt:variant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mailto:edital032016-as@aids.gov.br</vt:lpwstr>
      </vt:variant>
      <vt:variant>
        <vt:lpwstr/>
      </vt:variant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http://www.aids.gov.br/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Emanuelle Alvarenga Fanis - SGC</dc:creator>
  <cp:lastModifiedBy>Ricardo Luiz – CGG</cp:lastModifiedBy>
  <cp:revision>2</cp:revision>
  <cp:lastPrinted>2016-09-01T19:31:00Z</cp:lastPrinted>
  <dcterms:created xsi:type="dcterms:W3CDTF">2016-09-01T19:34:00Z</dcterms:created>
  <dcterms:modified xsi:type="dcterms:W3CDTF">2016-09-01T19:34:00Z</dcterms:modified>
</cp:coreProperties>
</file>